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BE" w:rsidRPr="00223996" w:rsidRDefault="00767BBE" w:rsidP="002C54BA">
      <w:pPr>
        <w:jc w:val="center"/>
        <w:rPr>
          <w:rFonts w:ascii="Arial Narrow" w:hAnsi="Arial Narrow" w:cs="Arial"/>
          <w:b/>
          <w:bCs/>
          <w:sz w:val="32"/>
          <w:szCs w:val="32"/>
          <w:lang w:val="sk-SK"/>
        </w:rPr>
      </w:pPr>
    </w:p>
    <w:p w:rsidR="00DD127F" w:rsidRPr="00223996" w:rsidRDefault="00C6454C" w:rsidP="002C54BA">
      <w:pPr>
        <w:jc w:val="center"/>
        <w:rPr>
          <w:rFonts w:ascii="Arial Narrow" w:hAnsi="Arial Narrow" w:cs="Arial"/>
          <w:b/>
          <w:sz w:val="32"/>
          <w:szCs w:val="32"/>
          <w:lang w:val="sk-SK"/>
        </w:rPr>
      </w:pPr>
      <w:r w:rsidRPr="00223996">
        <w:rPr>
          <w:rFonts w:ascii="Arial Narrow" w:hAnsi="Arial Narrow" w:cs="Arial"/>
          <w:b/>
          <w:noProof/>
          <w:sz w:val="32"/>
          <w:szCs w:val="32"/>
          <w:lang w:val="sk-SK" w:eastAsia="sk-SK"/>
        </w:rPr>
        <w:drawing>
          <wp:anchor distT="0" distB="0" distL="114300" distR="114300" simplePos="0" relativeHeight="251657728" behindDoc="0" locked="0" layoutInCell="1" allowOverlap="1" wp14:anchorId="7664CEC1" wp14:editId="145CC43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223996">
        <w:rPr>
          <w:rFonts w:ascii="Arial Narrow" w:hAnsi="Arial Narrow" w:cs="Arial"/>
          <w:b/>
          <w:bCs/>
          <w:sz w:val="32"/>
          <w:szCs w:val="32"/>
          <w:lang w:val="sk-SK"/>
        </w:rPr>
        <w:t>SPRÁVA O VÝCHOVNO-VZDELÁVACEJ ČINNOSTI, JEJ VÝSLEDKOCH A PODMIENKACH ŠKOLY A ŠKOLSKÉH</w:t>
      </w:r>
      <w:r w:rsidR="00820422" w:rsidRPr="00223996">
        <w:rPr>
          <w:rFonts w:ascii="Arial Narrow" w:hAnsi="Arial Narrow" w:cs="Arial"/>
          <w:b/>
          <w:bCs/>
          <w:sz w:val="32"/>
          <w:szCs w:val="32"/>
          <w:lang w:val="sk-SK"/>
        </w:rPr>
        <w:t>O ZARIADENIA ZA ŠKOLSKÝ ROK 2</w:t>
      </w:r>
      <w:r w:rsidR="00EE00BD" w:rsidRPr="00223996">
        <w:rPr>
          <w:rFonts w:ascii="Arial Narrow" w:hAnsi="Arial Narrow" w:cs="Arial"/>
          <w:b/>
          <w:bCs/>
          <w:sz w:val="32"/>
          <w:szCs w:val="32"/>
          <w:lang w:val="sk-SK"/>
        </w:rPr>
        <w:t>01</w:t>
      </w:r>
      <w:r w:rsidR="00F67171" w:rsidRPr="00223996">
        <w:rPr>
          <w:rFonts w:ascii="Arial Narrow" w:hAnsi="Arial Narrow" w:cs="Arial"/>
          <w:b/>
          <w:bCs/>
          <w:sz w:val="32"/>
          <w:szCs w:val="32"/>
          <w:lang w:val="sk-SK"/>
        </w:rPr>
        <w:t>5</w:t>
      </w:r>
      <w:r w:rsidR="00820422" w:rsidRPr="00223996">
        <w:rPr>
          <w:rFonts w:ascii="Arial Narrow" w:hAnsi="Arial Narrow" w:cs="Arial"/>
          <w:b/>
          <w:bCs/>
          <w:sz w:val="32"/>
          <w:szCs w:val="32"/>
          <w:lang w:val="sk-SK"/>
        </w:rPr>
        <w:t>/20</w:t>
      </w:r>
      <w:r w:rsidR="00EE00BD" w:rsidRPr="00223996">
        <w:rPr>
          <w:rFonts w:ascii="Arial Narrow" w:hAnsi="Arial Narrow" w:cs="Arial"/>
          <w:b/>
          <w:bCs/>
          <w:sz w:val="32"/>
          <w:szCs w:val="32"/>
          <w:lang w:val="sk-SK"/>
        </w:rPr>
        <w:t>1</w:t>
      </w:r>
      <w:r w:rsidR="00F67171" w:rsidRPr="00223996">
        <w:rPr>
          <w:rFonts w:ascii="Arial Narrow" w:hAnsi="Arial Narrow" w:cs="Arial"/>
          <w:b/>
          <w:bCs/>
          <w:sz w:val="32"/>
          <w:szCs w:val="32"/>
          <w:lang w:val="sk-SK"/>
        </w:rPr>
        <w:t>6</w:t>
      </w:r>
    </w:p>
    <w:p w:rsidR="00DD127F" w:rsidRPr="00223996" w:rsidRDefault="00DD127F">
      <w:pPr>
        <w:jc w:val="both"/>
        <w:rPr>
          <w:rFonts w:ascii="Arial Narrow" w:hAnsi="Arial Narrow" w:cs="Arial"/>
          <w:lang w:val="sk-SK"/>
        </w:rPr>
      </w:pPr>
    </w:p>
    <w:p w:rsidR="00DD127F" w:rsidRPr="00223996" w:rsidRDefault="00DD127F">
      <w:pPr>
        <w:jc w:val="both"/>
        <w:rPr>
          <w:rFonts w:ascii="Arial Narrow" w:hAnsi="Arial Narrow" w:cs="Arial"/>
          <w:lang w:val="sk-SK"/>
        </w:rPr>
      </w:pPr>
    </w:p>
    <w:p w:rsidR="00DD127F" w:rsidRPr="00223996" w:rsidRDefault="002C54BA">
      <w:pPr>
        <w:jc w:val="both"/>
        <w:rPr>
          <w:rFonts w:ascii="Arial Narrow" w:hAnsi="Arial Narrow" w:cs="Arial"/>
          <w:lang w:val="sk-SK"/>
        </w:rPr>
      </w:pPr>
      <w:r w:rsidRPr="00223996">
        <w:rPr>
          <w:rFonts w:ascii="Arial Narrow" w:hAnsi="Arial Narrow" w:cs="Arial"/>
          <w:lang w:val="sk-SK"/>
        </w:rPr>
        <w:t xml:space="preserve">     </w:t>
      </w:r>
      <w:r w:rsidR="00DD127F" w:rsidRPr="00223996">
        <w:rPr>
          <w:rFonts w:ascii="Arial Narrow" w:hAnsi="Arial Narrow" w:cs="Arial"/>
          <w:lang w:val="sk-SK"/>
        </w:rPr>
        <w:t xml:space="preserve">Štruktúra správy je </w:t>
      </w:r>
      <w:r w:rsidR="00B32218" w:rsidRPr="00223996">
        <w:rPr>
          <w:rFonts w:ascii="Arial Narrow" w:hAnsi="Arial Narrow" w:cs="Arial"/>
          <w:lang w:val="sk-SK"/>
        </w:rPr>
        <w:t xml:space="preserve">vypracovaná </w:t>
      </w:r>
      <w:r w:rsidR="00DD127F" w:rsidRPr="00223996">
        <w:rPr>
          <w:rFonts w:ascii="Arial Narrow" w:hAnsi="Arial Narrow" w:cs="Arial"/>
          <w:lang w:val="sk-SK"/>
        </w:rPr>
        <w:t>v súlade s vyhláškou M</w:t>
      </w:r>
      <w:r w:rsidRPr="00223996">
        <w:rPr>
          <w:rFonts w:ascii="Arial Narrow" w:hAnsi="Arial Narrow" w:cs="Arial"/>
          <w:lang w:val="sk-SK"/>
        </w:rPr>
        <w:t xml:space="preserve">Š SR </w:t>
      </w:r>
      <w:r w:rsidR="00B32218" w:rsidRPr="00223996">
        <w:rPr>
          <w:rFonts w:ascii="Arial Narrow" w:hAnsi="Arial Narrow" w:cs="Arial"/>
          <w:lang w:val="sk-SK"/>
        </w:rPr>
        <w:t>č. 9/2006 Z. z. zo </w:t>
      </w:r>
      <w:smartTag w:uri="urn:schemas-microsoft-com:office:smarttags" w:element="date">
        <w:smartTagPr>
          <w:attr w:name="Year" w:val="2005"/>
          <w:attr w:name="Day" w:val="16"/>
          <w:attr w:name="Month" w:val="12"/>
          <w:attr w:name="ls" w:val="trans"/>
        </w:smartTagPr>
        <w:r w:rsidR="00B32218" w:rsidRPr="00223996">
          <w:rPr>
            <w:rFonts w:ascii="Arial Narrow" w:hAnsi="Arial Narrow" w:cs="Arial"/>
            <w:lang w:val="sk-SK"/>
          </w:rPr>
          <w:t>16. decembra </w:t>
        </w:r>
        <w:r w:rsidR="00DD127F" w:rsidRPr="00223996">
          <w:rPr>
            <w:rFonts w:ascii="Arial Narrow" w:hAnsi="Arial Narrow" w:cs="Arial"/>
            <w:lang w:val="sk-SK"/>
          </w:rPr>
          <w:t>2005</w:t>
        </w:r>
      </w:smartTag>
      <w:r w:rsidR="00DD127F" w:rsidRPr="00223996">
        <w:rPr>
          <w:rFonts w:ascii="Arial Narrow" w:hAnsi="Arial Narrow" w:cs="Arial"/>
          <w:lang w:val="sk-SK"/>
        </w:rPr>
        <w:t xml:space="preserve"> o štruktúre a obsahu správ o výchovno-vzdelávacej činnosti, jej výsledkoch a podmienkach škôl a školských zariadení a s metodickým usmernením Ministerstva</w:t>
      </w:r>
      <w:r w:rsidRPr="00223996">
        <w:rPr>
          <w:rFonts w:ascii="Arial Narrow" w:hAnsi="Arial Narrow" w:cs="Arial"/>
          <w:lang w:val="sk-SK"/>
        </w:rPr>
        <w:t xml:space="preserve"> školstva SR č. 10/2006-R z </w:t>
      </w:r>
      <w:smartTag w:uri="urn:schemas-microsoft-com:office:smarttags" w:element="date">
        <w:smartTagPr>
          <w:attr w:name="Year" w:val="2006"/>
          <w:attr w:name="Day" w:val="25"/>
          <w:attr w:name="Month" w:val="5"/>
          <w:attr w:name="ls" w:val="trans"/>
        </w:smartTagPr>
        <w:r w:rsidRPr="00223996">
          <w:rPr>
            <w:rFonts w:ascii="Arial Narrow" w:hAnsi="Arial Narrow" w:cs="Arial"/>
            <w:lang w:val="sk-SK"/>
          </w:rPr>
          <w:t>25. </w:t>
        </w:r>
        <w:r w:rsidR="00DD127F" w:rsidRPr="00223996">
          <w:rPr>
            <w:rFonts w:ascii="Arial Narrow" w:hAnsi="Arial Narrow" w:cs="Arial"/>
            <w:lang w:val="sk-SK"/>
          </w:rPr>
          <w:t>mája 2006</w:t>
        </w:r>
      </w:smartTag>
      <w:r w:rsidR="00DD127F" w:rsidRPr="00223996">
        <w:rPr>
          <w:rFonts w:ascii="Arial Narrow" w:hAnsi="Arial Narrow" w:cs="Arial"/>
          <w:lang w:val="sk-SK"/>
        </w:rPr>
        <w:t>.</w:t>
      </w:r>
    </w:p>
    <w:p w:rsidR="00DD127F" w:rsidRPr="00223996" w:rsidRDefault="00DD127F">
      <w:pPr>
        <w:jc w:val="both"/>
        <w:rPr>
          <w:rFonts w:ascii="Arial Narrow" w:hAnsi="Arial Narrow" w:cs="Arial"/>
          <w:sz w:val="32"/>
          <w:szCs w:val="32"/>
          <w:lang w:val="sk-SK"/>
        </w:rPr>
      </w:pPr>
    </w:p>
    <w:p w:rsidR="00DD127F" w:rsidRPr="00223996" w:rsidRDefault="00DD127F"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t>1. Základné identifikačné údaje</w:t>
      </w:r>
    </w:p>
    <w:p w:rsidR="00DD127F" w:rsidRPr="00223996"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A64D41" w:rsidRPr="00223996" w:rsidTr="00A64D41">
        <w:tc>
          <w:tcPr>
            <w:tcW w:w="3708" w:type="dxa"/>
            <w:tcBorders>
              <w:top w:val="single" w:sz="12" w:space="0" w:color="auto"/>
              <w:bottom w:val="single" w:sz="4" w:space="0" w:color="auto"/>
            </w:tcBorders>
            <w:shd w:val="clear" w:color="auto" w:fill="FFFF99"/>
            <w:vAlign w:val="center"/>
          </w:tcPr>
          <w:p w:rsidR="00A64D41" w:rsidRPr="00223996" w:rsidRDefault="00A64D41" w:rsidP="001A1994">
            <w:pPr>
              <w:rPr>
                <w:rFonts w:ascii="Arial Narrow" w:hAnsi="Arial Narrow" w:cs="Arial"/>
                <w:b/>
                <w:sz w:val="20"/>
                <w:szCs w:val="20"/>
                <w:lang w:val="sk-SK"/>
              </w:rPr>
            </w:pPr>
            <w:r w:rsidRPr="00223996">
              <w:rPr>
                <w:rFonts w:ascii="Arial Narrow" w:hAnsi="Arial Narrow" w:cs="Arial"/>
                <w:b/>
                <w:sz w:val="20"/>
                <w:szCs w:val="20"/>
                <w:lang w:val="sk-SK"/>
              </w:rPr>
              <w:t>Názov školy:</w:t>
            </w:r>
          </w:p>
          <w:p w:rsidR="00A64D41" w:rsidRPr="00223996" w:rsidRDefault="00A64D41" w:rsidP="001A1994">
            <w:pPr>
              <w:rPr>
                <w:rFonts w:ascii="Arial Narrow" w:hAnsi="Arial Narrow" w:cs="Arial"/>
                <w:b/>
                <w:sz w:val="20"/>
                <w:szCs w:val="20"/>
                <w:lang w:val="sk-SK"/>
              </w:rPr>
            </w:pPr>
          </w:p>
        </w:tc>
        <w:tc>
          <w:tcPr>
            <w:tcW w:w="6120" w:type="dxa"/>
            <w:vAlign w:val="center"/>
          </w:tcPr>
          <w:p w:rsidR="00A64D41" w:rsidRPr="00223996" w:rsidRDefault="00A64D41" w:rsidP="00A64D41">
            <w:pPr>
              <w:rPr>
                <w:rFonts w:ascii="Arial Narrow" w:hAnsi="Arial Narrow" w:cs="Arial"/>
                <w:sz w:val="20"/>
                <w:szCs w:val="20"/>
                <w:lang w:val="sk-SK"/>
              </w:rPr>
            </w:pPr>
            <w:r w:rsidRPr="00223996">
              <w:rPr>
                <w:rFonts w:ascii="Arial Narrow" w:hAnsi="Arial Narrow"/>
                <w:lang w:val="sk-SK"/>
              </w:rPr>
              <w:t>Stredná odborná škola poľnohospodárstva a služieb na vidieku</w:t>
            </w:r>
          </w:p>
        </w:tc>
      </w:tr>
      <w:tr w:rsidR="00A64D41" w:rsidRPr="00223996" w:rsidTr="00A64D41">
        <w:trPr>
          <w:trHeight w:val="357"/>
        </w:trPr>
        <w:tc>
          <w:tcPr>
            <w:tcW w:w="3708" w:type="dxa"/>
            <w:tcBorders>
              <w:top w:val="single" w:sz="4" w:space="0" w:color="auto"/>
              <w:bottom w:val="single" w:sz="6" w:space="0" w:color="auto"/>
            </w:tcBorders>
            <w:shd w:val="clear" w:color="auto" w:fill="FFFF99"/>
            <w:vAlign w:val="center"/>
          </w:tcPr>
          <w:p w:rsidR="00A64D41" w:rsidRPr="00223996" w:rsidRDefault="00A64D41" w:rsidP="00F67171">
            <w:pPr>
              <w:rPr>
                <w:rFonts w:ascii="Arial Narrow" w:hAnsi="Arial Narrow" w:cs="Arial"/>
                <w:b/>
                <w:color w:val="FF0000"/>
                <w:sz w:val="20"/>
                <w:szCs w:val="20"/>
                <w:lang w:val="sk-SK"/>
              </w:rPr>
            </w:pPr>
            <w:r w:rsidRPr="00223996">
              <w:rPr>
                <w:rFonts w:ascii="Arial Narrow" w:hAnsi="Arial Narrow" w:cs="Arial"/>
                <w:b/>
                <w:color w:val="FF0000"/>
                <w:sz w:val="20"/>
                <w:szCs w:val="20"/>
                <w:lang w:val="sk-SK"/>
              </w:rPr>
              <w:t>Organizačné zložky školy:</w:t>
            </w:r>
          </w:p>
        </w:tc>
        <w:tc>
          <w:tcPr>
            <w:tcW w:w="6120" w:type="dxa"/>
            <w:vAlign w:val="center"/>
          </w:tcPr>
          <w:p w:rsidR="00A64D41" w:rsidRPr="00223996" w:rsidRDefault="00A64D41" w:rsidP="001A1994">
            <w:pPr>
              <w:rPr>
                <w:rFonts w:ascii="Arial Narrow" w:hAnsi="Arial Narrow" w:cs="Arial"/>
                <w:sz w:val="20"/>
                <w:szCs w:val="20"/>
                <w:lang w:val="sk-SK"/>
              </w:rPr>
            </w:pPr>
          </w:p>
        </w:tc>
      </w:tr>
      <w:tr w:rsidR="00A64D41" w:rsidRPr="00223996" w:rsidTr="00A64D41">
        <w:trPr>
          <w:trHeight w:val="557"/>
        </w:trPr>
        <w:tc>
          <w:tcPr>
            <w:tcW w:w="3708" w:type="dxa"/>
            <w:tcBorders>
              <w:top w:val="single" w:sz="6" w:space="0" w:color="auto"/>
              <w:bottom w:val="single" w:sz="6" w:space="0" w:color="auto"/>
            </w:tcBorders>
            <w:shd w:val="clear" w:color="auto" w:fill="FFFF99"/>
            <w:vAlign w:val="center"/>
          </w:tcPr>
          <w:p w:rsidR="00A64D41" w:rsidRPr="00223996" w:rsidRDefault="00A64D41" w:rsidP="001A1994">
            <w:pPr>
              <w:rPr>
                <w:rFonts w:ascii="Arial Narrow" w:hAnsi="Arial Narrow" w:cs="Arial"/>
                <w:b/>
                <w:sz w:val="20"/>
                <w:szCs w:val="20"/>
                <w:lang w:val="sk-SK"/>
              </w:rPr>
            </w:pPr>
            <w:r w:rsidRPr="00223996">
              <w:rPr>
                <w:rFonts w:ascii="Arial Narrow" w:hAnsi="Arial Narrow" w:cs="Arial"/>
                <w:b/>
                <w:sz w:val="20"/>
                <w:szCs w:val="20"/>
                <w:lang w:val="sk-SK"/>
              </w:rPr>
              <w:t>Adresa školy:</w:t>
            </w:r>
          </w:p>
        </w:tc>
        <w:tc>
          <w:tcPr>
            <w:tcW w:w="6120" w:type="dxa"/>
            <w:vAlign w:val="center"/>
          </w:tcPr>
          <w:p w:rsidR="00A64D41" w:rsidRPr="00223996" w:rsidRDefault="00A64D41" w:rsidP="00A64D41">
            <w:pPr>
              <w:rPr>
                <w:rFonts w:ascii="Arial Narrow" w:hAnsi="Arial Narrow" w:cs="Arial"/>
                <w:sz w:val="20"/>
                <w:szCs w:val="20"/>
                <w:lang w:val="sk-SK"/>
              </w:rPr>
            </w:pPr>
            <w:r w:rsidRPr="00223996">
              <w:rPr>
                <w:rFonts w:ascii="Arial Narrow" w:hAnsi="Arial Narrow"/>
                <w:lang w:val="sk-SK"/>
              </w:rPr>
              <w:t>Predmestská 82, 010 01  Žilina 1</w:t>
            </w:r>
          </w:p>
        </w:tc>
      </w:tr>
      <w:tr w:rsidR="00A64D41" w:rsidRPr="00223996" w:rsidTr="00A64D41">
        <w:tc>
          <w:tcPr>
            <w:tcW w:w="3708" w:type="dxa"/>
            <w:tcBorders>
              <w:top w:val="single" w:sz="6" w:space="0" w:color="auto"/>
              <w:bottom w:val="single" w:sz="6" w:space="0" w:color="auto"/>
            </w:tcBorders>
            <w:shd w:val="clear" w:color="auto" w:fill="FFFF99"/>
            <w:vAlign w:val="center"/>
          </w:tcPr>
          <w:p w:rsidR="00A64D41" w:rsidRPr="00223996" w:rsidRDefault="00A64D41" w:rsidP="001A1994">
            <w:pPr>
              <w:rPr>
                <w:rFonts w:ascii="Arial Narrow" w:hAnsi="Arial Narrow" w:cs="Arial"/>
                <w:b/>
                <w:sz w:val="20"/>
                <w:szCs w:val="20"/>
                <w:lang w:val="sk-SK"/>
              </w:rPr>
            </w:pPr>
            <w:r w:rsidRPr="00223996">
              <w:rPr>
                <w:rFonts w:ascii="Arial Narrow" w:hAnsi="Arial Narrow" w:cs="Arial"/>
                <w:b/>
                <w:sz w:val="20"/>
                <w:szCs w:val="20"/>
                <w:lang w:val="sk-SK"/>
              </w:rPr>
              <w:t>Telefónne čísla školy:</w:t>
            </w:r>
          </w:p>
          <w:p w:rsidR="00A64D41" w:rsidRPr="00223996" w:rsidRDefault="00A64D41" w:rsidP="001A1994">
            <w:pPr>
              <w:rPr>
                <w:rFonts w:ascii="Arial Narrow" w:hAnsi="Arial Narrow" w:cs="Arial"/>
                <w:b/>
                <w:sz w:val="20"/>
                <w:szCs w:val="20"/>
                <w:lang w:val="sk-SK"/>
              </w:rPr>
            </w:pPr>
            <w:r w:rsidRPr="00223996">
              <w:rPr>
                <w:rFonts w:ascii="Arial Narrow" w:hAnsi="Arial Narrow" w:cs="Arial"/>
                <w:b/>
                <w:sz w:val="20"/>
                <w:szCs w:val="20"/>
                <w:lang w:val="sk-SK"/>
              </w:rPr>
              <w:t>Služobné mobilné číslo riaditeľa školy:</w:t>
            </w:r>
          </w:p>
        </w:tc>
        <w:tc>
          <w:tcPr>
            <w:tcW w:w="6120" w:type="dxa"/>
          </w:tcPr>
          <w:p w:rsidR="00A64D41" w:rsidRPr="00223996" w:rsidRDefault="00A64D41" w:rsidP="00A64D41">
            <w:pPr>
              <w:jc w:val="both"/>
              <w:rPr>
                <w:rFonts w:ascii="Arial Narrow" w:hAnsi="Arial Narrow"/>
                <w:lang w:val="sk-SK"/>
              </w:rPr>
            </w:pPr>
            <w:r w:rsidRPr="00223996">
              <w:rPr>
                <w:rFonts w:ascii="Arial Narrow" w:hAnsi="Arial Narrow"/>
                <w:lang w:val="sk-SK"/>
              </w:rPr>
              <w:t>041/700 25 74; 041/723 23 65</w:t>
            </w:r>
          </w:p>
        </w:tc>
      </w:tr>
      <w:tr w:rsidR="00A64D41" w:rsidRPr="00223996" w:rsidTr="00A64D41">
        <w:tc>
          <w:tcPr>
            <w:tcW w:w="3708" w:type="dxa"/>
            <w:tcBorders>
              <w:top w:val="single" w:sz="6" w:space="0" w:color="auto"/>
              <w:bottom w:val="single" w:sz="6" w:space="0" w:color="auto"/>
            </w:tcBorders>
            <w:shd w:val="clear" w:color="auto" w:fill="FFFF99"/>
            <w:vAlign w:val="center"/>
          </w:tcPr>
          <w:p w:rsidR="00A64D41" w:rsidRPr="00223996" w:rsidRDefault="00A64D41" w:rsidP="001A1994">
            <w:pPr>
              <w:rPr>
                <w:rFonts w:ascii="Arial Narrow" w:hAnsi="Arial Narrow" w:cs="Arial"/>
                <w:b/>
                <w:sz w:val="20"/>
                <w:szCs w:val="20"/>
                <w:lang w:val="sk-SK"/>
              </w:rPr>
            </w:pPr>
            <w:r w:rsidRPr="00223996">
              <w:rPr>
                <w:rFonts w:ascii="Arial Narrow" w:hAnsi="Arial Narrow" w:cs="Arial"/>
                <w:b/>
                <w:sz w:val="20"/>
                <w:szCs w:val="20"/>
                <w:lang w:val="sk-SK"/>
              </w:rPr>
              <w:t xml:space="preserve">Faxové čísla školy: </w:t>
            </w:r>
          </w:p>
          <w:p w:rsidR="00A64D41" w:rsidRPr="00223996" w:rsidRDefault="00A64D41" w:rsidP="001A1994">
            <w:pPr>
              <w:rPr>
                <w:rFonts w:ascii="Arial Narrow" w:hAnsi="Arial Narrow" w:cs="Arial"/>
                <w:b/>
                <w:sz w:val="20"/>
                <w:szCs w:val="20"/>
                <w:lang w:val="sk-SK"/>
              </w:rPr>
            </w:pPr>
          </w:p>
        </w:tc>
        <w:tc>
          <w:tcPr>
            <w:tcW w:w="6120" w:type="dxa"/>
            <w:vAlign w:val="center"/>
          </w:tcPr>
          <w:p w:rsidR="00A64D41" w:rsidRPr="00223996" w:rsidRDefault="00A64D41" w:rsidP="00A64D41">
            <w:pPr>
              <w:rPr>
                <w:rFonts w:ascii="Arial Narrow" w:hAnsi="Arial Narrow" w:cs="Arial"/>
                <w:sz w:val="20"/>
                <w:szCs w:val="20"/>
                <w:lang w:val="sk-SK"/>
              </w:rPr>
            </w:pPr>
            <w:r w:rsidRPr="00223996">
              <w:rPr>
                <w:rFonts w:ascii="Arial Narrow" w:hAnsi="Arial Narrow"/>
                <w:lang w:val="sk-SK"/>
              </w:rPr>
              <w:t>041/723 27 07</w:t>
            </w:r>
          </w:p>
        </w:tc>
      </w:tr>
      <w:tr w:rsidR="00A64D41" w:rsidRPr="00223996" w:rsidTr="00A64D41">
        <w:tc>
          <w:tcPr>
            <w:tcW w:w="3708" w:type="dxa"/>
            <w:tcBorders>
              <w:top w:val="single" w:sz="6" w:space="0" w:color="auto"/>
              <w:bottom w:val="single" w:sz="6" w:space="0" w:color="auto"/>
            </w:tcBorders>
            <w:shd w:val="clear" w:color="auto" w:fill="FFFF99"/>
            <w:vAlign w:val="center"/>
          </w:tcPr>
          <w:p w:rsidR="00A64D41" w:rsidRPr="00223996" w:rsidRDefault="00A64D41" w:rsidP="001A1994">
            <w:pPr>
              <w:rPr>
                <w:rFonts w:ascii="Arial Narrow" w:hAnsi="Arial Narrow" w:cs="Arial"/>
                <w:b/>
                <w:sz w:val="20"/>
                <w:szCs w:val="20"/>
                <w:lang w:val="sk-SK"/>
              </w:rPr>
            </w:pPr>
            <w:r w:rsidRPr="00223996">
              <w:rPr>
                <w:rFonts w:ascii="Arial Narrow" w:hAnsi="Arial Narrow" w:cs="Arial"/>
                <w:b/>
                <w:sz w:val="20"/>
                <w:szCs w:val="20"/>
                <w:lang w:val="sk-SK"/>
              </w:rPr>
              <w:t>Internetová stránka školy:</w:t>
            </w:r>
          </w:p>
          <w:p w:rsidR="00A64D41" w:rsidRPr="00223996" w:rsidRDefault="00A64D41" w:rsidP="001A1994">
            <w:pPr>
              <w:rPr>
                <w:rFonts w:ascii="Arial Narrow" w:hAnsi="Arial Narrow" w:cs="Arial"/>
                <w:b/>
                <w:sz w:val="20"/>
                <w:szCs w:val="20"/>
                <w:lang w:val="sk-SK"/>
              </w:rPr>
            </w:pPr>
          </w:p>
        </w:tc>
        <w:tc>
          <w:tcPr>
            <w:tcW w:w="6120" w:type="dxa"/>
            <w:vAlign w:val="center"/>
          </w:tcPr>
          <w:p w:rsidR="00A64D41" w:rsidRPr="00223996" w:rsidRDefault="007E4927" w:rsidP="00A64D41">
            <w:pPr>
              <w:jc w:val="both"/>
              <w:rPr>
                <w:rFonts w:ascii="Arial Narrow" w:hAnsi="Arial Narrow"/>
                <w:lang w:val="sk-SK"/>
              </w:rPr>
            </w:pPr>
            <w:hyperlink r:id="rId9" w:history="1">
              <w:r w:rsidR="00A64D41" w:rsidRPr="00223996">
                <w:rPr>
                  <w:rStyle w:val="Hypertextovprepojenie"/>
                  <w:rFonts w:ascii="Arial Narrow" w:hAnsi="Arial Narrow"/>
                  <w:lang w:val="sk-SK"/>
                </w:rPr>
                <w:t>www.spospredza.edu.sk</w:t>
              </w:r>
            </w:hyperlink>
          </w:p>
          <w:p w:rsidR="00A64D41" w:rsidRPr="00223996" w:rsidRDefault="00A64D41" w:rsidP="00A64D41">
            <w:pPr>
              <w:rPr>
                <w:rFonts w:ascii="Arial Narrow" w:hAnsi="Arial Narrow" w:cs="Arial"/>
                <w:sz w:val="20"/>
                <w:szCs w:val="20"/>
                <w:lang w:val="sk-SK"/>
              </w:rPr>
            </w:pPr>
          </w:p>
        </w:tc>
      </w:tr>
      <w:tr w:rsidR="00A64D41" w:rsidRPr="00223996" w:rsidTr="00A64D41">
        <w:tc>
          <w:tcPr>
            <w:tcW w:w="3708" w:type="dxa"/>
            <w:tcBorders>
              <w:top w:val="single" w:sz="6" w:space="0" w:color="auto"/>
              <w:bottom w:val="single" w:sz="6" w:space="0" w:color="auto"/>
            </w:tcBorders>
            <w:shd w:val="clear" w:color="auto" w:fill="FFFF99"/>
            <w:vAlign w:val="center"/>
          </w:tcPr>
          <w:p w:rsidR="00A64D41" w:rsidRPr="00223996" w:rsidRDefault="00A64D41" w:rsidP="001A1994">
            <w:pPr>
              <w:rPr>
                <w:rFonts w:ascii="Arial Narrow" w:hAnsi="Arial Narrow" w:cs="Arial"/>
                <w:b/>
                <w:sz w:val="20"/>
                <w:szCs w:val="20"/>
                <w:lang w:val="sk-SK"/>
              </w:rPr>
            </w:pPr>
            <w:r w:rsidRPr="00223996">
              <w:rPr>
                <w:rFonts w:ascii="Arial Narrow" w:hAnsi="Arial Narrow" w:cs="Arial"/>
                <w:b/>
                <w:sz w:val="20"/>
                <w:szCs w:val="20"/>
                <w:lang w:val="sk-SK"/>
              </w:rPr>
              <w:t>Elektronická adresa školy:</w:t>
            </w:r>
          </w:p>
          <w:p w:rsidR="00A64D41" w:rsidRPr="00223996" w:rsidRDefault="00A64D41" w:rsidP="001A1994">
            <w:pPr>
              <w:rPr>
                <w:rFonts w:ascii="Arial Narrow" w:hAnsi="Arial Narrow" w:cs="Arial"/>
                <w:b/>
                <w:sz w:val="20"/>
                <w:szCs w:val="20"/>
                <w:lang w:val="sk-SK"/>
              </w:rPr>
            </w:pPr>
            <w:r w:rsidRPr="00223996">
              <w:rPr>
                <w:rFonts w:ascii="Arial Narrow" w:hAnsi="Arial Narrow" w:cs="Arial"/>
                <w:b/>
                <w:sz w:val="20"/>
                <w:szCs w:val="20"/>
                <w:lang w:val="sk-SK"/>
              </w:rPr>
              <w:t>Elektronická adresa riaditeľa školy:</w:t>
            </w:r>
          </w:p>
        </w:tc>
        <w:tc>
          <w:tcPr>
            <w:tcW w:w="6120" w:type="dxa"/>
          </w:tcPr>
          <w:p w:rsidR="00A64D41" w:rsidRPr="00223996" w:rsidRDefault="007E4927" w:rsidP="00A64D41">
            <w:pPr>
              <w:jc w:val="both"/>
              <w:rPr>
                <w:rFonts w:ascii="Arial Narrow" w:hAnsi="Arial Narrow"/>
                <w:lang w:val="sk-SK"/>
              </w:rPr>
            </w:pPr>
            <w:hyperlink r:id="rId10" w:history="1">
              <w:r w:rsidR="00A64D41" w:rsidRPr="00223996">
                <w:rPr>
                  <w:rStyle w:val="Hypertextovprepojenie"/>
                  <w:rFonts w:ascii="Arial Narrow" w:hAnsi="Arial Narrow"/>
                  <w:lang w:val="sk-SK"/>
                </w:rPr>
                <w:t>sekretariat@spospredza.edu.sk</w:t>
              </w:r>
            </w:hyperlink>
          </w:p>
          <w:p w:rsidR="00A64D41" w:rsidRPr="00223996" w:rsidRDefault="00A64D41" w:rsidP="00A64D41">
            <w:pPr>
              <w:jc w:val="both"/>
              <w:rPr>
                <w:rFonts w:ascii="Arial Narrow" w:hAnsi="Arial Narrow"/>
                <w:lang w:val="sk-SK"/>
              </w:rPr>
            </w:pPr>
            <w:r w:rsidRPr="00223996">
              <w:rPr>
                <w:rFonts w:ascii="Arial Narrow" w:hAnsi="Arial Narrow"/>
                <w:lang w:val="sk-SK"/>
              </w:rPr>
              <w:t>riaditel@spospredza.edu.sk</w:t>
            </w:r>
          </w:p>
        </w:tc>
      </w:tr>
      <w:tr w:rsidR="00A64D41" w:rsidRPr="00223996" w:rsidTr="00A64D41">
        <w:tc>
          <w:tcPr>
            <w:tcW w:w="3708" w:type="dxa"/>
            <w:tcBorders>
              <w:top w:val="single" w:sz="6" w:space="0" w:color="auto"/>
              <w:bottom w:val="single" w:sz="6" w:space="0" w:color="auto"/>
            </w:tcBorders>
            <w:shd w:val="clear" w:color="auto" w:fill="FFFF99"/>
            <w:vAlign w:val="center"/>
          </w:tcPr>
          <w:p w:rsidR="00A64D41" w:rsidRPr="00223996" w:rsidRDefault="00A64D41" w:rsidP="001A1994">
            <w:pPr>
              <w:rPr>
                <w:rFonts w:ascii="Arial Narrow" w:hAnsi="Arial Narrow" w:cs="Arial"/>
                <w:b/>
                <w:sz w:val="20"/>
                <w:szCs w:val="20"/>
                <w:lang w:val="sk-SK"/>
              </w:rPr>
            </w:pPr>
            <w:r w:rsidRPr="00223996">
              <w:rPr>
                <w:rFonts w:ascii="Arial Narrow" w:hAnsi="Arial Narrow" w:cs="Arial"/>
                <w:b/>
                <w:sz w:val="20"/>
                <w:szCs w:val="20"/>
                <w:lang w:val="sk-SK"/>
              </w:rPr>
              <w:t xml:space="preserve">Súčasti školy: </w:t>
            </w:r>
            <w:r w:rsidRPr="00223996">
              <w:rPr>
                <w:rFonts w:ascii="Arial Narrow" w:hAnsi="Arial Narrow" w:cs="Arial"/>
                <w:bCs/>
                <w:sz w:val="20"/>
                <w:szCs w:val="20"/>
                <w:lang w:val="sk-SK"/>
              </w:rPr>
              <w:t>(podľa zriaďovacej listiny s uvedením presného názvu)</w:t>
            </w:r>
          </w:p>
        </w:tc>
        <w:tc>
          <w:tcPr>
            <w:tcW w:w="6120" w:type="dxa"/>
            <w:vAlign w:val="center"/>
          </w:tcPr>
          <w:p w:rsidR="00A64D41" w:rsidRPr="00223996" w:rsidRDefault="00A64D41" w:rsidP="00A64D41">
            <w:pPr>
              <w:rPr>
                <w:rFonts w:ascii="Arial Narrow" w:hAnsi="Arial Narrow" w:cs="Arial"/>
                <w:sz w:val="20"/>
                <w:szCs w:val="20"/>
                <w:lang w:val="sk-SK"/>
              </w:rPr>
            </w:pPr>
            <w:r w:rsidRPr="00223996">
              <w:rPr>
                <w:rFonts w:ascii="Arial Narrow" w:hAnsi="Arial Narrow"/>
                <w:lang w:val="sk-SK"/>
              </w:rPr>
              <w:t>Školská jedáleň Strednej odbornej školy poľnohospodárstva a služieb na vidieku, Predmestská 82, 010 01  Žilina 1</w:t>
            </w:r>
          </w:p>
        </w:tc>
      </w:tr>
      <w:tr w:rsidR="00A64D41" w:rsidRPr="00223996" w:rsidTr="00A64D41">
        <w:tc>
          <w:tcPr>
            <w:tcW w:w="3708" w:type="dxa"/>
            <w:tcBorders>
              <w:top w:val="single" w:sz="6" w:space="0" w:color="auto"/>
              <w:bottom w:val="single" w:sz="12" w:space="0" w:color="auto"/>
            </w:tcBorders>
            <w:shd w:val="clear" w:color="auto" w:fill="FFFF99"/>
            <w:vAlign w:val="center"/>
          </w:tcPr>
          <w:p w:rsidR="00A64D41" w:rsidRPr="00223996" w:rsidRDefault="00A64D41" w:rsidP="001A1994">
            <w:pPr>
              <w:rPr>
                <w:rFonts w:ascii="Arial Narrow" w:hAnsi="Arial Narrow" w:cs="Arial"/>
                <w:b/>
                <w:sz w:val="20"/>
                <w:szCs w:val="20"/>
                <w:lang w:val="sk-SK"/>
              </w:rPr>
            </w:pPr>
            <w:r w:rsidRPr="00223996">
              <w:rPr>
                <w:rFonts w:ascii="Arial Narrow" w:hAnsi="Arial Narrow" w:cs="Arial"/>
                <w:b/>
                <w:sz w:val="20"/>
                <w:szCs w:val="20"/>
                <w:lang w:val="sk-SK"/>
              </w:rPr>
              <w:t>Zriaďovateľ:</w:t>
            </w:r>
          </w:p>
          <w:p w:rsidR="00A64D41" w:rsidRPr="00223996" w:rsidRDefault="00A64D41" w:rsidP="001A1994">
            <w:pPr>
              <w:rPr>
                <w:rFonts w:ascii="Arial Narrow" w:hAnsi="Arial Narrow" w:cs="Arial"/>
                <w:b/>
                <w:sz w:val="20"/>
                <w:szCs w:val="20"/>
                <w:lang w:val="sk-SK"/>
              </w:rPr>
            </w:pPr>
          </w:p>
        </w:tc>
        <w:tc>
          <w:tcPr>
            <w:tcW w:w="6120" w:type="dxa"/>
            <w:vAlign w:val="center"/>
          </w:tcPr>
          <w:p w:rsidR="00A64D41" w:rsidRPr="00223996" w:rsidRDefault="00A64D41" w:rsidP="001A1994">
            <w:pPr>
              <w:rPr>
                <w:rFonts w:ascii="Arial Narrow" w:hAnsi="Arial Narrow" w:cs="Arial"/>
                <w:sz w:val="20"/>
                <w:szCs w:val="20"/>
                <w:lang w:val="sk-SK"/>
              </w:rPr>
            </w:pPr>
            <w:r w:rsidRPr="00223996">
              <w:rPr>
                <w:rFonts w:ascii="Arial Narrow" w:hAnsi="Arial Narrow" w:cs="Arial"/>
                <w:sz w:val="20"/>
                <w:szCs w:val="20"/>
                <w:lang w:val="sk-SK"/>
              </w:rPr>
              <w:t xml:space="preserve">Žilinský samosprávny kraj, </w:t>
            </w:r>
          </w:p>
          <w:p w:rsidR="00A64D41" w:rsidRPr="00223996" w:rsidRDefault="00A64D41" w:rsidP="001A1994">
            <w:pPr>
              <w:rPr>
                <w:rFonts w:ascii="Arial Narrow" w:hAnsi="Arial Narrow" w:cs="Arial"/>
                <w:sz w:val="20"/>
                <w:szCs w:val="20"/>
                <w:lang w:val="sk-SK"/>
              </w:rPr>
            </w:pPr>
            <w:r w:rsidRPr="00223996">
              <w:rPr>
                <w:rFonts w:ascii="Arial Narrow" w:hAnsi="Arial Narrow" w:cs="Arial"/>
                <w:sz w:val="20"/>
                <w:szCs w:val="20"/>
                <w:lang w:val="sk-SK"/>
              </w:rPr>
              <w:t>Ul. Komenského 48, 011 09 Žilina</w:t>
            </w:r>
          </w:p>
        </w:tc>
      </w:tr>
    </w:tbl>
    <w:p w:rsidR="00DD127F" w:rsidRPr="00223996" w:rsidRDefault="00DD127F">
      <w:pPr>
        <w:jc w:val="both"/>
        <w:rPr>
          <w:rFonts w:ascii="Arial Narrow" w:hAnsi="Arial Narrow" w:cs="Arial"/>
          <w:b/>
          <w:sz w:val="32"/>
          <w:szCs w:val="32"/>
          <w:lang w:val="sk-SK"/>
        </w:rPr>
      </w:pPr>
    </w:p>
    <w:p w:rsidR="00DD127F" w:rsidRPr="00223996" w:rsidRDefault="00DD127F" w:rsidP="00B45537">
      <w:pPr>
        <w:jc w:val="center"/>
        <w:outlineLvl w:val="0"/>
        <w:rPr>
          <w:rFonts w:ascii="Arial Narrow" w:hAnsi="Arial Narrow" w:cs="Arial"/>
          <w:b/>
          <w:caps/>
          <w:sz w:val="32"/>
          <w:szCs w:val="32"/>
          <w:u w:val="single"/>
          <w:lang w:val="sk-SK"/>
        </w:rPr>
      </w:pPr>
      <w:r w:rsidRPr="00223996">
        <w:rPr>
          <w:rFonts w:ascii="Arial Narrow" w:hAnsi="Arial Narrow" w:cs="Arial"/>
          <w:b/>
          <w:caps/>
          <w:sz w:val="32"/>
          <w:szCs w:val="32"/>
          <w:u w:val="single"/>
          <w:lang w:val="sk-SK"/>
        </w:rPr>
        <w:t>2. Údaje o vedúcich zamestnan</w:t>
      </w:r>
      <w:r w:rsidR="00C6037F" w:rsidRPr="00223996">
        <w:rPr>
          <w:rFonts w:ascii="Arial Narrow" w:hAnsi="Arial Narrow" w:cs="Arial"/>
          <w:b/>
          <w:caps/>
          <w:sz w:val="32"/>
          <w:szCs w:val="32"/>
          <w:u w:val="single"/>
          <w:lang w:val="sk-SK"/>
        </w:rPr>
        <w:t>coch školy</w:t>
      </w:r>
    </w:p>
    <w:p w:rsidR="00DD127F" w:rsidRPr="00223996"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223996">
        <w:tc>
          <w:tcPr>
            <w:tcW w:w="2988" w:type="dxa"/>
            <w:tcBorders>
              <w:top w:val="single" w:sz="12" w:space="0" w:color="auto"/>
              <w:bottom w:val="single" w:sz="6" w:space="0" w:color="auto"/>
            </w:tcBorders>
            <w:shd w:val="clear" w:color="auto" w:fill="FFFF99"/>
          </w:tcPr>
          <w:p w:rsidR="00DD127F" w:rsidRPr="00223996" w:rsidRDefault="00DD127F">
            <w:pPr>
              <w:jc w:val="both"/>
              <w:rPr>
                <w:rFonts w:ascii="Arial Narrow" w:hAnsi="Arial Narrow" w:cs="Arial"/>
                <w:b/>
                <w:sz w:val="20"/>
                <w:szCs w:val="20"/>
                <w:lang w:val="sk-SK"/>
              </w:rPr>
            </w:pPr>
            <w:r w:rsidRPr="00223996">
              <w:rPr>
                <w:rFonts w:ascii="Arial Narrow" w:hAnsi="Arial Narrow" w:cs="Arial"/>
                <w:b/>
                <w:sz w:val="20"/>
                <w:szCs w:val="20"/>
                <w:lang w:val="sk-SK"/>
              </w:rPr>
              <w:t>Funkcia:</w:t>
            </w:r>
          </w:p>
          <w:p w:rsidR="00DD127F" w:rsidRPr="00223996" w:rsidRDefault="00DD127F">
            <w:pPr>
              <w:jc w:val="both"/>
              <w:rPr>
                <w:rFonts w:ascii="Arial Narrow" w:hAnsi="Arial Narrow" w:cs="Arial"/>
                <w:b/>
                <w:sz w:val="20"/>
                <w:szCs w:val="20"/>
                <w:lang w:val="sk-SK"/>
              </w:rPr>
            </w:pPr>
          </w:p>
        </w:tc>
        <w:tc>
          <w:tcPr>
            <w:tcW w:w="6840" w:type="dxa"/>
            <w:tcBorders>
              <w:top w:val="single" w:sz="12" w:space="0" w:color="auto"/>
              <w:bottom w:val="single" w:sz="6" w:space="0" w:color="auto"/>
            </w:tcBorders>
            <w:shd w:val="clear" w:color="auto" w:fill="FFFF99"/>
          </w:tcPr>
          <w:p w:rsidR="00DD127F" w:rsidRPr="00223996" w:rsidRDefault="00DD127F">
            <w:pPr>
              <w:jc w:val="both"/>
              <w:rPr>
                <w:rFonts w:ascii="Arial Narrow" w:hAnsi="Arial Narrow" w:cs="Arial"/>
                <w:b/>
                <w:sz w:val="20"/>
                <w:szCs w:val="20"/>
                <w:lang w:val="sk-SK"/>
              </w:rPr>
            </w:pPr>
            <w:r w:rsidRPr="00223996">
              <w:rPr>
                <w:rFonts w:ascii="Arial Narrow" w:hAnsi="Arial Narrow" w:cs="Arial"/>
                <w:b/>
                <w:sz w:val="20"/>
                <w:szCs w:val="20"/>
                <w:lang w:val="sk-SK"/>
              </w:rPr>
              <w:t>Meno, priezvisko, titul:</w:t>
            </w:r>
          </w:p>
        </w:tc>
      </w:tr>
      <w:tr w:rsidR="00A64D41" w:rsidRPr="00223996">
        <w:tc>
          <w:tcPr>
            <w:tcW w:w="2988" w:type="dxa"/>
            <w:tcBorders>
              <w:top w:val="single" w:sz="6" w:space="0" w:color="auto"/>
              <w:bottom w:val="single" w:sz="6" w:space="0" w:color="auto"/>
            </w:tcBorders>
            <w:shd w:val="clear" w:color="auto" w:fill="FFFF99"/>
          </w:tcPr>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Riaditeľ</w:t>
            </w:r>
          </w:p>
          <w:p w:rsidR="00A64D41" w:rsidRPr="00223996" w:rsidRDefault="00A64D41" w:rsidP="002C54BA">
            <w:pPr>
              <w:rPr>
                <w:rFonts w:ascii="Arial Narrow" w:hAnsi="Arial Narrow" w:cs="Arial"/>
                <w:sz w:val="20"/>
                <w:szCs w:val="20"/>
                <w:lang w:val="sk-SK"/>
              </w:rPr>
            </w:pPr>
          </w:p>
        </w:tc>
        <w:tc>
          <w:tcPr>
            <w:tcW w:w="6840" w:type="dxa"/>
            <w:tcBorders>
              <w:top w:val="single" w:sz="6" w:space="0" w:color="auto"/>
            </w:tcBorders>
          </w:tcPr>
          <w:p w:rsidR="00A64D41" w:rsidRPr="00223996" w:rsidRDefault="00A64D41" w:rsidP="00A64D41">
            <w:pPr>
              <w:jc w:val="both"/>
              <w:rPr>
                <w:rFonts w:ascii="Arial Narrow" w:hAnsi="Arial Narrow" w:cs="Arial"/>
                <w:sz w:val="20"/>
                <w:szCs w:val="20"/>
                <w:lang w:val="sk-SK"/>
              </w:rPr>
            </w:pPr>
            <w:r w:rsidRPr="00223996">
              <w:rPr>
                <w:rFonts w:ascii="Arial Narrow" w:hAnsi="Arial Narrow"/>
                <w:lang w:val="sk-SK"/>
              </w:rPr>
              <w:t>Ľubomír Schvarc, Ing.</w:t>
            </w:r>
          </w:p>
        </w:tc>
      </w:tr>
      <w:tr w:rsidR="00A64D41" w:rsidRPr="00223996">
        <w:tc>
          <w:tcPr>
            <w:tcW w:w="2988" w:type="dxa"/>
            <w:tcBorders>
              <w:top w:val="single" w:sz="6" w:space="0" w:color="auto"/>
              <w:bottom w:val="single" w:sz="6" w:space="0" w:color="auto"/>
            </w:tcBorders>
            <w:shd w:val="clear" w:color="auto" w:fill="FFFF99"/>
          </w:tcPr>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Zástupca</w:t>
            </w:r>
          </w:p>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pre …</w:t>
            </w:r>
          </w:p>
        </w:tc>
        <w:tc>
          <w:tcPr>
            <w:tcW w:w="6840" w:type="dxa"/>
          </w:tcPr>
          <w:p w:rsidR="00A64D41" w:rsidRPr="00223996" w:rsidRDefault="00A64D41" w:rsidP="00A64D41">
            <w:pPr>
              <w:jc w:val="both"/>
              <w:rPr>
                <w:rFonts w:ascii="Arial Narrow" w:hAnsi="Arial Narrow" w:cs="Arial"/>
                <w:sz w:val="20"/>
                <w:szCs w:val="20"/>
                <w:lang w:val="sk-SK"/>
              </w:rPr>
            </w:pPr>
            <w:r w:rsidRPr="00223996">
              <w:rPr>
                <w:rFonts w:ascii="Arial Narrow" w:hAnsi="Arial Narrow"/>
                <w:lang w:val="sk-SK"/>
              </w:rPr>
              <w:t>Rudolf Macek, Ing.</w:t>
            </w:r>
          </w:p>
        </w:tc>
      </w:tr>
      <w:tr w:rsidR="00A64D41" w:rsidRPr="00223996">
        <w:tc>
          <w:tcPr>
            <w:tcW w:w="2988" w:type="dxa"/>
            <w:tcBorders>
              <w:top w:val="single" w:sz="6" w:space="0" w:color="auto"/>
              <w:bottom w:val="single" w:sz="6" w:space="0" w:color="auto"/>
            </w:tcBorders>
            <w:shd w:val="clear" w:color="auto" w:fill="FFFF99"/>
          </w:tcPr>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Zástupca</w:t>
            </w:r>
          </w:p>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pre …</w:t>
            </w:r>
          </w:p>
        </w:tc>
        <w:tc>
          <w:tcPr>
            <w:tcW w:w="6840" w:type="dxa"/>
          </w:tcPr>
          <w:p w:rsidR="00A64D41" w:rsidRPr="00223996" w:rsidRDefault="00A64D41" w:rsidP="00A64D41">
            <w:pPr>
              <w:jc w:val="both"/>
              <w:rPr>
                <w:rFonts w:ascii="Arial Narrow" w:hAnsi="Arial Narrow" w:cs="Arial"/>
                <w:sz w:val="20"/>
                <w:szCs w:val="20"/>
                <w:lang w:val="sk-SK"/>
              </w:rPr>
            </w:pPr>
            <w:r w:rsidRPr="00223996">
              <w:rPr>
                <w:rFonts w:ascii="Arial Narrow" w:hAnsi="Arial Narrow"/>
                <w:lang w:val="sk-SK"/>
              </w:rPr>
              <w:t>Dušan Matúšek, Ing.</w:t>
            </w:r>
          </w:p>
        </w:tc>
      </w:tr>
      <w:tr w:rsidR="00A64D41" w:rsidRPr="00223996">
        <w:tc>
          <w:tcPr>
            <w:tcW w:w="2988" w:type="dxa"/>
            <w:tcBorders>
              <w:top w:val="single" w:sz="6" w:space="0" w:color="auto"/>
              <w:bottom w:val="single" w:sz="6" w:space="0" w:color="auto"/>
            </w:tcBorders>
            <w:shd w:val="clear" w:color="auto" w:fill="FFFF99"/>
          </w:tcPr>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 xml:space="preserve">Zástupca </w:t>
            </w:r>
          </w:p>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pre …</w:t>
            </w:r>
          </w:p>
        </w:tc>
        <w:tc>
          <w:tcPr>
            <w:tcW w:w="6840" w:type="dxa"/>
          </w:tcPr>
          <w:p w:rsidR="00A64D41" w:rsidRPr="00223996" w:rsidRDefault="00A64D41" w:rsidP="00A64D41">
            <w:pPr>
              <w:jc w:val="both"/>
              <w:rPr>
                <w:rFonts w:ascii="Arial Narrow" w:hAnsi="Arial Narrow" w:cs="Arial"/>
                <w:sz w:val="20"/>
                <w:szCs w:val="20"/>
                <w:lang w:val="sk-SK"/>
              </w:rPr>
            </w:pPr>
          </w:p>
        </w:tc>
      </w:tr>
      <w:tr w:rsidR="00A64D41" w:rsidRPr="00223996">
        <w:tc>
          <w:tcPr>
            <w:tcW w:w="2988" w:type="dxa"/>
            <w:tcBorders>
              <w:top w:val="single" w:sz="6" w:space="0" w:color="auto"/>
              <w:bottom w:val="single" w:sz="6" w:space="0" w:color="auto"/>
            </w:tcBorders>
            <w:shd w:val="clear" w:color="auto" w:fill="FFFF99"/>
          </w:tcPr>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Zástupca</w:t>
            </w:r>
          </w:p>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pre …</w:t>
            </w:r>
          </w:p>
        </w:tc>
        <w:tc>
          <w:tcPr>
            <w:tcW w:w="6840" w:type="dxa"/>
          </w:tcPr>
          <w:p w:rsidR="00A64D41" w:rsidRPr="00223996" w:rsidRDefault="00A64D41" w:rsidP="00A64D41">
            <w:pPr>
              <w:jc w:val="both"/>
              <w:rPr>
                <w:rFonts w:ascii="Arial Narrow" w:hAnsi="Arial Narrow" w:cs="Arial"/>
                <w:sz w:val="20"/>
                <w:szCs w:val="20"/>
                <w:lang w:val="sk-SK"/>
              </w:rPr>
            </w:pPr>
          </w:p>
        </w:tc>
      </w:tr>
      <w:tr w:rsidR="00A64D41" w:rsidRPr="00223996">
        <w:tc>
          <w:tcPr>
            <w:tcW w:w="2988" w:type="dxa"/>
            <w:tcBorders>
              <w:top w:val="single" w:sz="6" w:space="0" w:color="auto"/>
              <w:bottom w:val="single" w:sz="6" w:space="0" w:color="auto"/>
            </w:tcBorders>
            <w:shd w:val="clear" w:color="auto" w:fill="FFFF99"/>
          </w:tcPr>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Výchovný poradca</w:t>
            </w:r>
          </w:p>
          <w:p w:rsidR="00A64D41" w:rsidRPr="00223996" w:rsidRDefault="00A64D41" w:rsidP="002C54BA">
            <w:pPr>
              <w:rPr>
                <w:rFonts w:ascii="Arial Narrow" w:hAnsi="Arial Narrow" w:cs="Arial"/>
                <w:sz w:val="20"/>
                <w:szCs w:val="20"/>
                <w:lang w:val="sk-SK"/>
              </w:rPr>
            </w:pPr>
          </w:p>
        </w:tc>
        <w:tc>
          <w:tcPr>
            <w:tcW w:w="6840" w:type="dxa"/>
          </w:tcPr>
          <w:p w:rsidR="00A64D41" w:rsidRPr="00223996" w:rsidRDefault="00A64D41" w:rsidP="00A64D41">
            <w:pPr>
              <w:jc w:val="both"/>
              <w:rPr>
                <w:rFonts w:ascii="Arial Narrow" w:hAnsi="Arial Narrow" w:cs="Arial"/>
                <w:sz w:val="20"/>
                <w:szCs w:val="20"/>
                <w:lang w:val="sk-SK"/>
              </w:rPr>
            </w:pPr>
            <w:r w:rsidRPr="00223996">
              <w:rPr>
                <w:rFonts w:ascii="Arial Narrow" w:hAnsi="Arial Narrow"/>
                <w:lang w:val="sk-SK"/>
              </w:rPr>
              <w:t>Dana Višňovská, Mgr.</w:t>
            </w:r>
          </w:p>
        </w:tc>
      </w:tr>
      <w:tr w:rsidR="00A64D41" w:rsidRPr="00223996">
        <w:tc>
          <w:tcPr>
            <w:tcW w:w="2988" w:type="dxa"/>
            <w:tcBorders>
              <w:top w:val="single" w:sz="6" w:space="0" w:color="auto"/>
              <w:bottom w:val="single" w:sz="6" w:space="0" w:color="auto"/>
            </w:tcBorders>
            <w:shd w:val="clear" w:color="auto" w:fill="FFFF99"/>
          </w:tcPr>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Koordinátor prevencie</w:t>
            </w:r>
          </w:p>
          <w:p w:rsidR="00A64D41" w:rsidRPr="00223996" w:rsidRDefault="00A64D41" w:rsidP="002C54BA">
            <w:pPr>
              <w:rPr>
                <w:rFonts w:ascii="Arial Narrow" w:hAnsi="Arial Narrow" w:cs="Arial"/>
                <w:sz w:val="20"/>
                <w:szCs w:val="20"/>
                <w:lang w:val="sk-SK"/>
              </w:rPr>
            </w:pPr>
          </w:p>
        </w:tc>
        <w:tc>
          <w:tcPr>
            <w:tcW w:w="6840" w:type="dxa"/>
          </w:tcPr>
          <w:p w:rsidR="00A64D41" w:rsidRPr="00223996" w:rsidRDefault="00A64D41" w:rsidP="00A64D41">
            <w:pPr>
              <w:jc w:val="both"/>
              <w:rPr>
                <w:rFonts w:ascii="Arial Narrow" w:hAnsi="Arial Narrow" w:cs="Arial"/>
                <w:sz w:val="20"/>
                <w:szCs w:val="20"/>
                <w:lang w:val="sk-SK"/>
              </w:rPr>
            </w:pPr>
            <w:r w:rsidRPr="00223996">
              <w:rPr>
                <w:rFonts w:ascii="Arial Narrow" w:hAnsi="Arial Narrow"/>
                <w:lang w:val="sk-SK"/>
              </w:rPr>
              <w:t>Michaela Mravcová, Mgr.</w:t>
            </w:r>
          </w:p>
        </w:tc>
      </w:tr>
      <w:tr w:rsidR="00A64D41" w:rsidRPr="00223996" w:rsidTr="00F67171">
        <w:tc>
          <w:tcPr>
            <w:tcW w:w="2988" w:type="dxa"/>
            <w:tcBorders>
              <w:top w:val="single" w:sz="6" w:space="0" w:color="auto"/>
              <w:bottom w:val="single" w:sz="6" w:space="0" w:color="auto"/>
            </w:tcBorders>
            <w:shd w:val="clear" w:color="auto" w:fill="FFFF99"/>
          </w:tcPr>
          <w:p w:rsidR="00A64D41" w:rsidRPr="00223996" w:rsidRDefault="00A64D41" w:rsidP="002C54BA">
            <w:pPr>
              <w:rPr>
                <w:rFonts w:ascii="Arial Narrow" w:hAnsi="Arial Narrow" w:cs="Arial"/>
                <w:sz w:val="20"/>
                <w:szCs w:val="20"/>
                <w:lang w:val="sk-SK"/>
              </w:rPr>
            </w:pPr>
            <w:r w:rsidRPr="00223996">
              <w:rPr>
                <w:rFonts w:ascii="Arial Narrow" w:hAnsi="Arial Narrow" w:cs="Arial"/>
                <w:sz w:val="20"/>
                <w:szCs w:val="20"/>
                <w:lang w:val="sk-SK"/>
              </w:rPr>
              <w:t>Školský psychológ</w:t>
            </w:r>
          </w:p>
          <w:p w:rsidR="00A64D41" w:rsidRPr="00223996" w:rsidRDefault="00A64D41" w:rsidP="002C54BA">
            <w:pPr>
              <w:rPr>
                <w:rFonts w:ascii="Arial Narrow" w:hAnsi="Arial Narrow" w:cs="Arial"/>
                <w:sz w:val="20"/>
                <w:szCs w:val="20"/>
                <w:lang w:val="sk-SK"/>
              </w:rPr>
            </w:pPr>
          </w:p>
        </w:tc>
        <w:tc>
          <w:tcPr>
            <w:tcW w:w="6840" w:type="dxa"/>
          </w:tcPr>
          <w:p w:rsidR="00A64D41" w:rsidRPr="00223996" w:rsidRDefault="00A64D41">
            <w:pPr>
              <w:jc w:val="both"/>
              <w:rPr>
                <w:rFonts w:ascii="Arial Narrow" w:hAnsi="Arial Narrow" w:cs="Arial"/>
                <w:sz w:val="20"/>
                <w:szCs w:val="20"/>
                <w:lang w:val="sk-SK"/>
              </w:rPr>
            </w:pPr>
          </w:p>
        </w:tc>
      </w:tr>
      <w:tr w:rsidR="00A64D41" w:rsidRPr="00223996">
        <w:tc>
          <w:tcPr>
            <w:tcW w:w="2988" w:type="dxa"/>
            <w:tcBorders>
              <w:top w:val="single" w:sz="6" w:space="0" w:color="auto"/>
              <w:bottom w:val="single" w:sz="12" w:space="0" w:color="auto"/>
            </w:tcBorders>
            <w:shd w:val="clear" w:color="auto" w:fill="FFFF99"/>
          </w:tcPr>
          <w:p w:rsidR="00A64D41" w:rsidRPr="00223996" w:rsidRDefault="00A64D41" w:rsidP="002C54BA">
            <w:pPr>
              <w:rPr>
                <w:rFonts w:ascii="Arial Narrow" w:hAnsi="Arial Narrow" w:cs="Arial"/>
                <w:b/>
                <w:color w:val="FF0000"/>
                <w:sz w:val="20"/>
                <w:szCs w:val="20"/>
                <w:lang w:val="sk-SK"/>
              </w:rPr>
            </w:pPr>
            <w:r w:rsidRPr="00223996">
              <w:rPr>
                <w:rFonts w:ascii="Arial Narrow" w:hAnsi="Arial Narrow" w:cs="Arial"/>
                <w:b/>
                <w:color w:val="FF0000"/>
                <w:sz w:val="20"/>
                <w:szCs w:val="20"/>
                <w:lang w:val="sk-SK"/>
              </w:rPr>
              <w:t>Kariérový poradca</w:t>
            </w:r>
          </w:p>
        </w:tc>
        <w:tc>
          <w:tcPr>
            <w:tcW w:w="6840" w:type="dxa"/>
          </w:tcPr>
          <w:p w:rsidR="00A64D41" w:rsidRPr="00223996" w:rsidRDefault="00A64D41">
            <w:pPr>
              <w:jc w:val="both"/>
              <w:rPr>
                <w:rFonts w:ascii="Arial Narrow" w:hAnsi="Arial Narrow" w:cs="Arial"/>
                <w:sz w:val="20"/>
                <w:szCs w:val="20"/>
                <w:lang w:val="sk-SK"/>
              </w:rPr>
            </w:pPr>
          </w:p>
        </w:tc>
      </w:tr>
    </w:tbl>
    <w:p w:rsidR="00DD127F" w:rsidRPr="00223996" w:rsidRDefault="00DD127F"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lastRenderedPageBreak/>
        <w:t>3. Údaje o rade školy</w:t>
      </w:r>
    </w:p>
    <w:p w:rsidR="00DD127F" w:rsidRPr="00223996"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5940"/>
        <w:gridCol w:w="3060"/>
      </w:tblGrid>
      <w:tr w:rsidR="00DD127F" w:rsidRPr="00223996" w:rsidTr="00A64D41">
        <w:tc>
          <w:tcPr>
            <w:tcW w:w="828" w:type="dxa"/>
            <w:tcBorders>
              <w:top w:val="single" w:sz="12" w:space="0" w:color="auto"/>
              <w:bottom w:val="single" w:sz="6" w:space="0" w:color="auto"/>
            </w:tcBorders>
            <w:shd w:val="clear" w:color="auto" w:fill="FFFF99"/>
            <w:vAlign w:val="center"/>
          </w:tcPr>
          <w:p w:rsidR="00DD127F" w:rsidRPr="00223996" w:rsidRDefault="00DD127F" w:rsidP="00A64D41">
            <w:pPr>
              <w:jc w:val="center"/>
              <w:rPr>
                <w:rFonts w:ascii="Arial Narrow" w:hAnsi="Arial Narrow" w:cs="Arial"/>
                <w:b/>
                <w:sz w:val="22"/>
                <w:szCs w:val="22"/>
                <w:lang w:val="sk-SK"/>
              </w:rPr>
            </w:pPr>
            <w:r w:rsidRPr="00223996">
              <w:rPr>
                <w:rFonts w:ascii="Arial Narrow" w:hAnsi="Arial Narrow" w:cs="Arial"/>
                <w:b/>
                <w:sz w:val="22"/>
                <w:szCs w:val="22"/>
                <w:lang w:val="sk-SK"/>
              </w:rPr>
              <w:t>P.</w:t>
            </w:r>
            <w:r w:rsidR="00A64D41" w:rsidRPr="00223996">
              <w:rPr>
                <w:rFonts w:ascii="Arial Narrow" w:hAnsi="Arial Narrow" w:cs="Arial"/>
                <w:b/>
                <w:sz w:val="22"/>
                <w:szCs w:val="22"/>
                <w:lang w:val="sk-SK"/>
              </w:rPr>
              <w:t xml:space="preserve"> </w:t>
            </w:r>
            <w:r w:rsidRPr="00223996">
              <w:rPr>
                <w:rFonts w:ascii="Arial Narrow" w:hAnsi="Arial Narrow" w:cs="Arial"/>
                <w:b/>
                <w:sz w:val="22"/>
                <w:szCs w:val="22"/>
                <w:lang w:val="sk-SK"/>
              </w:rPr>
              <w:t>č.</w:t>
            </w:r>
          </w:p>
        </w:tc>
        <w:tc>
          <w:tcPr>
            <w:tcW w:w="5940" w:type="dxa"/>
            <w:tcBorders>
              <w:top w:val="single" w:sz="12" w:space="0" w:color="auto"/>
              <w:bottom w:val="single" w:sz="6" w:space="0" w:color="auto"/>
            </w:tcBorders>
            <w:shd w:val="clear" w:color="auto" w:fill="FFFF99"/>
            <w:vAlign w:val="center"/>
          </w:tcPr>
          <w:p w:rsidR="00DD127F" w:rsidRPr="00223996" w:rsidRDefault="00DD127F" w:rsidP="00A64D41">
            <w:pPr>
              <w:jc w:val="center"/>
              <w:rPr>
                <w:rFonts w:ascii="Arial Narrow" w:hAnsi="Arial Narrow" w:cs="Arial"/>
                <w:b/>
                <w:sz w:val="22"/>
                <w:szCs w:val="22"/>
                <w:lang w:val="sk-SK"/>
              </w:rPr>
            </w:pPr>
            <w:r w:rsidRPr="00223996">
              <w:rPr>
                <w:rFonts w:ascii="Arial Narrow" w:hAnsi="Arial Narrow" w:cs="Arial"/>
                <w:b/>
                <w:sz w:val="22"/>
                <w:szCs w:val="22"/>
                <w:lang w:val="sk-SK"/>
              </w:rPr>
              <w:t xml:space="preserve">Meno, priezvisko členov </w:t>
            </w:r>
            <w:r w:rsidR="00B32218" w:rsidRPr="00223996">
              <w:rPr>
                <w:rFonts w:ascii="Arial Narrow" w:hAnsi="Arial Narrow" w:cs="Arial"/>
                <w:b/>
                <w:sz w:val="22"/>
                <w:szCs w:val="22"/>
                <w:lang w:val="sk-SK"/>
              </w:rPr>
              <w:t>rady školy</w:t>
            </w:r>
            <w:r w:rsidRPr="00223996">
              <w:rPr>
                <w:rFonts w:ascii="Arial Narrow" w:hAnsi="Arial Narrow" w:cs="Arial"/>
                <w:b/>
                <w:sz w:val="22"/>
                <w:szCs w:val="22"/>
                <w:lang w:val="sk-SK"/>
              </w:rPr>
              <w:t>:</w:t>
            </w:r>
          </w:p>
          <w:p w:rsidR="00B32218" w:rsidRPr="00223996" w:rsidRDefault="00B32218" w:rsidP="00A64D41">
            <w:pPr>
              <w:jc w:val="center"/>
              <w:rPr>
                <w:rFonts w:ascii="Arial Narrow" w:hAnsi="Arial Narrow" w:cs="Arial"/>
                <w:b/>
                <w:sz w:val="22"/>
                <w:szCs w:val="22"/>
                <w:lang w:val="sk-SK"/>
              </w:rPr>
            </w:pPr>
          </w:p>
        </w:tc>
        <w:tc>
          <w:tcPr>
            <w:tcW w:w="3060" w:type="dxa"/>
            <w:tcBorders>
              <w:top w:val="single" w:sz="12" w:space="0" w:color="auto"/>
              <w:bottom w:val="single" w:sz="6" w:space="0" w:color="auto"/>
            </w:tcBorders>
            <w:shd w:val="clear" w:color="auto" w:fill="FFFF99"/>
            <w:vAlign w:val="center"/>
          </w:tcPr>
          <w:p w:rsidR="00DD127F" w:rsidRPr="00223996" w:rsidRDefault="00B32218" w:rsidP="00A64D41">
            <w:pPr>
              <w:jc w:val="center"/>
              <w:rPr>
                <w:rFonts w:ascii="Arial Narrow" w:hAnsi="Arial Narrow" w:cs="Arial"/>
                <w:b/>
                <w:sz w:val="22"/>
                <w:szCs w:val="22"/>
                <w:lang w:val="sk-SK"/>
              </w:rPr>
            </w:pPr>
            <w:r w:rsidRPr="00223996">
              <w:rPr>
                <w:rFonts w:ascii="Arial Narrow" w:hAnsi="Arial Narrow" w:cs="Arial"/>
                <w:b/>
                <w:sz w:val="22"/>
                <w:szCs w:val="22"/>
                <w:lang w:val="sk-SK"/>
              </w:rPr>
              <w:t>V</w:t>
            </w:r>
            <w:r w:rsidR="006415EE" w:rsidRPr="00223996">
              <w:rPr>
                <w:rFonts w:ascii="Arial Narrow" w:hAnsi="Arial Narrow" w:cs="Arial"/>
                <w:b/>
                <w:sz w:val="22"/>
                <w:szCs w:val="22"/>
                <w:lang w:val="sk-SK"/>
              </w:rPr>
              <w:t>olený/</w:t>
            </w:r>
            <w:r w:rsidR="00D94314" w:rsidRPr="00223996">
              <w:rPr>
                <w:rFonts w:ascii="Arial Narrow" w:hAnsi="Arial Narrow" w:cs="Arial"/>
                <w:b/>
                <w:sz w:val="22"/>
                <w:szCs w:val="22"/>
                <w:lang w:val="sk-SK"/>
              </w:rPr>
              <w:t xml:space="preserve"> </w:t>
            </w:r>
            <w:r w:rsidR="006415EE" w:rsidRPr="00223996">
              <w:rPr>
                <w:rFonts w:ascii="Arial Narrow" w:hAnsi="Arial Narrow" w:cs="Arial"/>
                <w:b/>
                <w:sz w:val="22"/>
                <w:szCs w:val="22"/>
                <w:lang w:val="sk-SK"/>
              </w:rPr>
              <w:t>delegovaný za</w:t>
            </w:r>
            <w:r w:rsidR="00DD127F" w:rsidRPr="00223996">
              <w:rPr>
                <w:rFonts w:ascii="Arial Narrow" w:hAnsi="Arial Narrow" w:cs="Arial"/>
                <w:b/>
                <w:sz w:val="22"/>
                <w:szCs w:val="22"/>
                <w:lang w:val="sk-SK"/>
              </w:rPr>
              <w:t>...</w:t>
            </w:r>
          </w:p>
        </w:tc>
      </w:tr>
      <w:tr w:rsidR="00A64D41" w:rsidRPr="00223996" w:rsidTr="00A64D41">
        <w:tc>
          <w:tcPr>
            <w:tcW w:w="828" w:type="dxa"/>
            <w:tcBorders>
              <w:top w:val="single" w:sz="6" w:space="0" w:color="auto"/>
            </w:tcBorders>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1.</w:t>
            </w:r>
          </w:p>
        </w:tc>
        <w:tc>
          <w:tcPr>
            <w:tcW w:w="5940" w:type="dxa"/>
            <w:tcBorders>
              <w:top w:val="single" w:sz="6" w:space="0" w:color="auto"/>
            </w:tcBorders>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Ing. Štefan Moravčík predseda</w:t>
            </w:r>
          </w:p>
        </w:tc>
        <w:tc>
          <w:tcPr>
            <w:tcW w:w="3060" w:type="dxa"/>
            <w:tcBorders>
              <w:top w:val="single" w:sz="6" w:space="0" w:color="auto"/>
            </w:tcBorders>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Predseda, zástupca pedagogických zamestnancov</w:t>
            </w:r>
          </w:p>
        </w:tc>
      </w:tr>
      <w:tr w:rsidR="00A64D41" w:rsidRPr="00223996" w:rsidTr="00A64D41">
        <w:tc>
          <w:tcPr>
            <w:tcW w:w="828" w:type="dxa"/>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2.</w:t>
            </w:r>
          </w:p>
        </w:tc>
        <w:tc>
          <w:tcPr>
            <w:tcW w:w="5940" w:type="dxa"/>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Ing Stanislav Králik</w:t>
            </w:r>
          </w:p>
        </w:tc>
        <w:tc>
          <w:tcPr>
            <w:tcW w:w="3060" w:type="dxa"/>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zástupca pedagogických zamestnancov</w:t>
            </w:r>
          </w:p>
        </w:tc>
      </w:tr>
      <w:tr w:rsidR="00A64D41" w:rsidRPr="00223996" w:rsidTr="00A64D41">
        <w:tc>
          <w:tcPr>
            <w:tcW w:w="828" w:type="dxa"/>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3.</w:t>
            </w:r>
          </w:p>
        </w:tc>
        <w:tc>
          <w:tcPr>
            <w:tcW w:w="5940" w:type="dxa"/>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Mgr. Ľubomíra Štyriaková</w:t>
            </w:r>
          </w:p>
        </w:tc>
        <w:tc>
          <w:tcPr>
            <w:tcW w:w="3060" w:type="dxa"/>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zástupca nepedagogických zamestnancov</w:t>
            </w:r>
          </w:p>
        </w:tc>
      </w:tr>
      <w:tr w:rsidR="00A64D41" w:rsidRPr="00223996" w:rsidTr="00A64D41">
        <w:tc>
          <w:tcPr>
            <w:tcW w:w="828" w:type="dxa"/>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4.</w:t>
            </w:r>
          </w:p>
        </w:tc>
        <w:tc>
          <w:tcPr>
            <w:tcW w:w="5940" w:type="dxa"/>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Iveta Poliaková</w:t>
            </w:r>
          </w:p>
        </w:tc>
        <w:tc>
          <w:tcPr>
            <w:tcW w:w="3060" w:type="dxa"/>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Zástupca rodičov</w:t>
            </w:r>
          </w:p>
        </w:tc>
      </w:tr>
      <w:tr w:rsidR="00A64D41" w:rsidRPr="00223996" w:rsidTr="00A64D41">
        <w:tc>
          <w:tcPr>
            <w:tcW w:w="828" w:type="dxa"/>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5.</w:t>
            </w:r>
          </w:p>
        </w:tc>
        <w:tc>
          <w:tcPr>
            <w:tcW w:w="5940" w:type="dxa"/>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Branislav Hanuliak</w:t>
            </w:r>
          </w:p>
        </w:tc>
        <w:tc>
          <w:tcPr>
            <w:tcW w:w="3060" w:type="dxa"/>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Zástupca rodičov</w:t>
            </w:r>
          </w:p>
        </w:tc>
      </w:tr>
      <w:tr w:rsidR="00A64D41" w:rsidRPr="00223996" w:rsidTr="00A64D41">
        <w:tc>
          <w:tcPr>
            <w:tcW w:w="828" w:type="dxa"/>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6.</w:t>
            </w:r>
          </w:p>
        </w:tc>
        <w:tc>
          <w:tcPr>
            <w:tcW w:w="5940" w:type="dxa"/>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Ružena Zelinová</w:t>
            </w:r>
          </w:p>
        </w:tc>
        <w:tc>
          <w:tcPr>
            <w:tcW w:w="3060" w:type="dxa"/>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Zástupca rodičov</w:t>
            </w:r>
          </w:p>
        </w:tc>
      </w:tr>
      <w:tr w:rsidR="00A64D41" w:rsidRPr="00223996" w:rsidTr="00A64D41">
        <w:tc>
          <w:tcPr>
            <w:tcW w:w="828" w:type="dxa"/>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7.</w:t>
            </w:r>
          </w:p>
        </w:tc>
        <w:tc>
          <w:tcPr>
            <w:tcW w:w="5940" w:type="dxa"/>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Mária Štefková, 3. T</w:t>
            </w:r>
          </w:p>
        </w:tc>
        <w:tc>
          <w:tcPr>
            <w:tcW w:w="3060" w:type="dxa"/>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Zástupca žiakov</w:t>
            </w:r>
          </w:p>
        </w:tc>
      </w:tr>
      <w:tr w:rsidR="00A64D41" w:rsidRPr="00223996" w:rsidTr="00A64D41">
        <w:tc>
          <w:tcPr>
            <w:tcW w:w="828" w:type="dxa"/>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8.</w:t>
            </w:r>
          </w:p>
        </w:tc>
        <w:tc>
          <w:tcPr>
            <w:tcW w:w="5940" w:type="dxa"/>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Lívia Fabiánová</w:t>
            </w:r>
          </w:p>
        </w:tc>
        <w:tc>
          <w:tcPr>
            <w:tcW w:w="3060" w:type="dxa"/>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Zástupca zriaďovateľa</w:t>
            </w:r>
          </w:p>
        </w:tc>
      </w:tr>
      <w:tr w:rsidR="00A64D41" w:rsidRPr="00223996" w:rsidTr="00A64D41">
        <w:tc>
          <w:tcPr>
            <w:tcW w:w="828" w:type="dxa"/>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9.</w:t>
            </w:r>
          </w:p>
        </w:tc>
        <w:tc>
          <w:tcPr>
            <w:tcW w:w="5940" w:type="dxa"/>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 xml:space="preserve">Ing. Zuzana </w:t>
            </w:r>
            <w:proofErr w:type="spellStart"/>
            <w:r w:rsidRPr="00223996">
              <w:rPr>
                <w:rFonts w:ascii="Arial Narrow" w:eastAsia="MS Mincho" w:hAnsi="Arial Narrow"/>
                <w:sz w:val="22"/>
                <w:szCs w:val="22"/>
                <w:lang w:val="sk-SK" w:eastAsia="sk-SK"/>
              </w:rPr>
              <w:t>Kasáková</w:t>
            </w:r>
            <w:proofErr w:type="spellEnd"/>
          </w:p>
        </w:tc>
        <w:tc>
          <w:tcPr>
            <w:tcW w:w="3060" w:type="dxa"/>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Zástupca zriaďovateľa</w:t>
            </w:r>
          </w:p>
        </w:tc>
      </w:tr>
      <w:tr w:rsidR="00A64D41" w:rsidRPr="00223996" w:rsidTr="00A64D41">
        <w:tc>
          <w:tcPr>
            <w:tcW w:w="828" w:type="dxa"/>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10.</w:t>
            </w:r>
          </w:p>
        </w:tc>
        <w:tc>
          <w:tcPr>
            <w:tcW w:w="5940" w:type="dxa"/>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 xml:space="preserve">Ing. Katarína </w:t>
            </w:r>
            <w:proofErr w:type="spellStart"/>
            <w:r w:rsidRPr="00223996">
              <w:rPr>
                <w:rFonts w:ascii="Arial Narrow" w:eastAsia="MS Mincho" w:hAnsi="Arial Narrow"/>
                <w:sz w:val="22"/>
                <w:szCs w:val="22"/>
                <w:lang w:val="sk-SK" w:eastAsia="sk-SK"/>
              </w:rPr>
              <w:t>Jakubíková</w:t>
            </w:r>
            <w:proofErr w:type="spellEnd"/>
          </w:p>
        </w:tc>
        <w:tc>
          <w:tcPr>
            <w:tcW w:w="3060" w:type="dxa"/>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Zástupca zriaďovateľa</w:t>
            </w:r>
          </w:p>
        </w:tc>
      </w:tr>
      <w:tr w:rsidR="00A64D41" w:rsidRPr="00223996" w:rsidTr="00A64D41">
        <w:tc>
          <w:tcPr>
            <w:tcW w:w="828" w:type="dxa"/>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11.</w:t>
            </w:r>
          </w:p>
        </w:tc>
        <w:tc>
          <w:tcPr>
            <w:tcW w:w="5940" w:type="dxa"/>
            <w:vAlign w:val="center"/>
          </w:tcPr>
          <w:p w:rsidR="00A64D41" w:rsidRPr="00223996" w:rsidRDefault="00A64D41" w:rsidP="00A64D41">
            <w:pPr>
              <w:rPr>
                <w:rFonts w:ascii="Arial Narrow" w:hAnsi="Arial Narrow"/>
                <w:sz w:val="22"/>
                <w:szCs w:val="22"/>
                <w:lang w:val="sk-SK"/>
              </w:rPr>
            </w:pPr>
            <w:r w:rsidRPr="00223996">
              <w:rPr>
                <w:rFonts w:ascii="Arial Narrow" w:eastAsia="MS Mincho" w:hAnsi="Arial Narrow"/>
                <w:sz w:val="22"/>
                <w:szCs w:val="22"/>
                <w:lang w:val="sk-SK" w:eastAsia="sk-SK"/>
              </w:rPr>
              <w:t>Ľubomír Sečkár</w:t>
            </w:r>
          </w:p>
        </w:tc>
        <w:tc>
          <w:tcPr>
            <w:tcW w:w="3060" w:type="dxa"/>
            <w:vAlign w:val="center"/>
          </w:tcPr>
          <w:p w:rsidR="00A64D41" w:rsidRPr="00223996" w:rsidRDefault="00A64D41" w:rsidP="00A64D41">
            <w:pPr>
              <w:jc w:val="center"/>
              <w:rPr>
                <w:rFonts w:ascii="Arial Narrow" w:hAnsi="Arial Narrow"/>
                <w:sz w:val="22"/>
                <w:szCs w:val="22"/>
                <w:lang w:val="sk-SK"/>
              </w:rPr>
            </w:pPr>
            <w:r w:rsidRPr="00223996">
              <w:rPr>
                <w:rFonts w:ascii="Arial Narrow" w:hAnsi="Arial Narrow"/>
                <w:sz w:val="22"/>
                <w:szCs w:val="22"/>
                <w:lang w:val="sk-SK"/>
              </w:rPr>
              <w:t>Zástupca zriaďovateľa</w:t>
            </w:r>
          </w:p>
        </w:tc>
      </w:tr>
      <w:tr w:rsidR="00A64D41" w:rsidRPr="00223996" w:rsidTr="00A64D41">
        <w:tc>
          <w:tcPr>
            <w:tcW w:w="6768" w:type="dxa"/>
            <w:gridSpan w:val="2"/>
            <w:vAlign w:val="center"/>
          </w:tcPr>
          <w:p w:rsidR="00A64D41" w:rsidRPr="00223996" w:rsidRDefault="00A64D41" w:rsidP="00A64D41">
            <w:pPr>
              <w:jc w:val="center"/>
              <w:rPr>
                <w:rFonts w:ascii="Arial Narrow" w:hAnsi="Arial Narrow" w:cs="Arial"/>
                <w:sz w:val="22"/>
                <w:szCs w:val="22"/>
                <w:lang w:val="sk-SK"/>
              </w:rPr>
            </w:pPr>
            <w:r w:rsidRPr="00223996">
              <w:rPr>
                <w:rFonts w:ascii="Arial Narrow" w:hAnsi="Arial Narrow" w:cs="Arial"/>
                <w:sz w:val="22"/>
                <w:szCs w:val="22"/>
                <w:lang w:val="sk-SK"/>
              </w:rPr>
              <w:t>Dátum posledného ustanovujúceho zasadnutia orgánu školskej samosprávy:</w:t>
            </w:r>
          </w:p>
        </w:tc>
        <w:tc>
          <w:tcPr>
            <w:tcW w:w="3060" w:type="dxa"/>
            <w:vAlign w:val="center"/>
          </w:tcPr>
          <w:p w:rsidR="00A64D41" w:rsidRPr="00223996" w:rsidRDefault="00582A41" w:rsidP="00A64D41">
            <w:pPr>
              <w:jc w:val="center"/>
              <w:rPr>
                <w:rFonts w:ascii="Arial Narrow" w:hAnsi="Arial Narrow" w:cs="Arial"/>
                <w:sz w:val="22"/>
                <w:szCs w:val="22"/>
                <w:lang w:val="sk-SK"/>
              </w:rPr>
            </w:pPr>
            <w:r w:rsidRPr="00223996">
              <w:rPr>
                <w:rFonts w:ascii="Arial Narrow" w:hAnsi="Arial Narrow"/>
                <w:sz w:val="22"/>
                <w:szCs w:val="22"/>
                <w:lang w:val="sk-SK"/>
              </w:rPr>
              <w:t>10. marca 2016</w:t>
            </w:r>
          </w:p>
        </w:tc>
      </w:tr>
    </w:tbl>
    <w:p w:rsidR="00DD127F" w:rsidRPr="00223996" w:rsidRDefault="00DD127F">
      <w:pPr>
        <w:rPr>
          <w:rFonts w:ascii="Arial Narrow" w:hAnsi="Arial Narrow" w:cs="Arial"/>
          <w:b/>
          <w:caps/>
          <w:sz w:val="32"/>
          <w:szCs w:val="32"/>
          <w:lang w:val="sk-SK"/>
        </w:rPr>
      </w:pPr>
    </w:p>
    <w:p w:rsidR="00DD127F" w:rsidRPr="00223996" w:rsidRDefault="00DD127F" w:rsidP="00B45537">
      <w:pPr>
        <w:jc w:val="center"/>
        <w:outlineLvl w:val="0"/>
        <w:rPr>
          <w:rFonts w:ascii="Arial Narrow" w:hAnsi="Arial Narrow" w:cs="Arial"/>
          <w:caps/>
          <w:sz w:val="32"/>
          <w:szCs w:val="32"/>
          <w:lang w:val="sk-SK"/>
        </w:rPr>
      </w:pPr>
      <w:r w:rsidRPr="00223996">
        <w:rPr>
          <w:rFonts w:ascii="Arial Narrow" w:hAnsi="Arial Narrow" w:cs="Arial"/>
          <w:b/>
          <w:caps/>
          <w:sz w:val="32"/>
          <w:szCs w:val="32"/>
          <w:u w:val="single"/>
          <w:lang w:val="sk-SK"/>
        </w:rPr>
        <w:t>4. Iné poradné orgány škol</w:t>
      </w:r>
      <w:r w:rsidR="002C54BA" w:rsidRPr="00223996">
        <w:rPr>
          <w:rFonts w:ascii="Arial Narrow" w:hAnsi="Arial Narrow" w:cs="Arial"/>
          <w:b/>
          <w:caps/>
          <w:sz w:val="32"/>
          <w:szCs w:val="32"/>
          <w:u w:val="single"/>
          <w:lang w:val="sk-SK"/>
        </w:rPr>
        <w:t>y</w:t>
      </w:r>
    </w:p>
    <w:p w:rsidR="00DD127F" w:rsidRPr="00223996" w:rsidRDefault="00DD127F">
      <w:pPr>
        <w:jc w:val="both"/>
        <w:rPr>
          <w:rFonts w:ascii="Arial Narrow" w:hAnsi="Arial Narrow" w:cs="Arial"/>
          <w:caps/>
          <w:sz w:val="32"/>
          <w:szCs w:val="32"/>
          <w:lang w:val="sk-SK"/>
        </w:rPr>
      </w:pPr>
    </w:p>
    <w:p w:rsidR="00DD127F" w:rsidRPr="00223996" w:rsidRDefault="00DD127F" w:rsidP="00B45537">
      <w:pPr>
        <w:jc w:val="both"/>
        <w:outlineLvl w:val="0"/>
        <w:rPr>
          <w:rFonts w:ascii="Arial Narrow" w:hAnsi="Arial Narrow" w:cs="Arial"/>
          <w:b/>
          <w:sz w:val="22"/>
          <w:szCs w:val="22"/>
          <w:lang w:val="sk-SK"/>
        </w:rPr>
      </w:pPr>
      <w:r w:rsidRPr="00223996">
        <w:rPr>
          <w:rFonts w:ascii="Arial Narrow" w:hAnsi="Arial Narrow" w:cs="Arial"/>
          <w:b/>
          <w:sz w:val="22"/>
          <w:szCs w:val="22"/>
          <w:lang w:val="sk-SK"/>
        </w:rPr>
        <w:t>Poradné orgány školy</w:t>
      </w:r>
      <w:r w:rsidR="00B32218" w:rsidRPr="00223996">
        <w:rPr>
          <w:rFonts w:ascii="Arial Narrow" w:hAnsi="Arial Narrow" w:cs="Arial"/>
          <w:b/>
          <w:sz w:val="22"/>
          <w:szCs w:val="22"/>
          <w:lang w:val="sk-SK"/>
        </w:rPr>
        <w:t xml:space="preserve"> a ich funkcia: </w:t>
      </w:r>
    </w:p>
    <w:p w:rsidR="00582A41" w:rsidRPr="00223996" w:rsidRDefault="00582A41" w:rsidP="00D72AD5">
      <w:pPr>
        <w:numPr>
          <w:ilvl w:val="0"/>
          <w:numId w:val="2"/>
        </w:numPr>
        <w:spacing w:before="120"/>
        <w:jc w:val="both"/>
        <w:rPr>
          <w:rFonts w:ascii="Arial Narrow" w:hAnsi="Arial Narrow"/>
          <w:sz w:val="22"/>
          <w:szCs w:val="22"/>
          <w:lang w:val="sk-SK"/>
        </w:rPr>
      </w:pPr>
      <w:r w:rsidRPr="00223996">
        <w:rPr>
          <w:rFonts w:ascii="Arial Narrow" w:hAnsi="Arial Narrow"/>
          <w:b/>
          <w:sz w:val="22"/>
          <w:szCs w:val="22"/>
          <w:lang w:val="sk-SK"/>
        </w:rPr>
        <w:t>PEDAGOGICKÁ RADA ŠKOLY</w:t>
      </w:r>
      <w:r w:rsidRPr="00223996">
        <w:rPr>
          <w:rFonts w:ascii="Arial Narrow" w:hAnsi="Arial Narrow"/>
          <w:sz w:val="22"/>
          <w:szCs w:val="22"/>
          <w:lang w:val="sk-SK"/>
        </w:rPr>
        <w:t xml:space="preserve"> poradný orgán riaditeľa školy. Členmi PR sú všetci pedagogickí pracovníci školy. Vyjadruje sa ku všetkým úlohám školy, schvaľuje ročný plán školy, vyhodnotenie práce školy spravidla za klasifikačné obdobie, odsúhlasenie výsledkov v prospechu, správaní a dochádzke žiakov odporúča výchovné opatrenia ukladané žiakom školy a vyjadruje sa k rozhodnutiam riaditeľa školy. PR zasadá pred otvorením školského roku, na štvrťročných klasifikačných poradách a pri vyhodnotení školského roku v termínoch určených ročným plánom školy, prípadne podľa potreby aj mimo týchto termínov. Pedagogickú radu vedie riaditeľ školy alebo ním poverený zástupca.</w:t>
      </w:r>
    </w:p>
    <w:p w:rsidR="00582A41" w:rsidRPr="00223996" w:rsidRDefault="00582A41" w:rsidP="00582A41">
      <w:pPr>
        <w:spacing w:before="120"/>
        <w:ind w:left="360"/>
        <w:jc w:val="both"/>
        <w:rPr>
          <w:rFonts w:ascii="Arial Narrow" w:hAnsi="Arial Narrow"/>
          <w:sz w:val="22"/>
          <w:szCs w:val="22"/>
          <w:lang w:val="sk-SK"/>
        </w:rPr>
      </w:pPr>
    </w:p>
    <w:p w:rsidR="00582A41" w:rsidRPr="00223996" w:rsidRDefault="00582A41" w:rsidP="00D72AD5">
      <w:pPr>
        <w:numPr>
          <w:ilvl w:val="0"/>
          <w:numId w:val="2"/>
        </w:numPr>
        <w:spacing w:before="120"/>
        <w:jc w:val="both"/>
        <w:rPr>
          <w:rFonts w:ascii="Arial Narrow" w:hAnsi="Arial Narrow"/>
          <w:sz w:val="22"/>
          <w:szCs w:val="22"/>
          <w:lang w:val="sk-SK"/>
        </w:rPr>
      </w:pPr>
      <w:r w:rsidRPr="00223996">
        <w:rPr>
          <w:rFonts w:ascii="Arial Narrow" w:hAnsi="Arial Narrow"/>
          <w:b/>
          <w:sz w:val="22"/>
          <w:szCs w:val="22"/>
          <w:lang w:val="sk-SK"/>
        </w:rPr>
        <w:t>GREMIÁLNA PORADA,</w:t>
      </w:r>
      <w:r w:rsidRPr="00223996">
        <w:rPr>
          <w:rFonts w:ascii="Arial Narrow" w:hAnsi="Arial Narrow"/>
          <w:sz w:val="22"/>
          <w:szCs w:val="22"/>
          <w:lang w:val="sk-SK"/>
        </w:rPr>
        <w:t xml:space="preserve"> ktorej členmi sú riaditeľ školy, zástupca riaditeľa školy a podľa prerokovanej problematiky sú prizývaný ďalší členovia: výchovný poradca, predseda Rady školy, predseda ZO OZ, predseda  MZ TU a predsedovia predmetových komisií. GP rokuje v pravidelných dvojtýždenných intervaloch. GP podľa potreby môže byť zvolaná i mimo pravidelných termínov.</w:t>
      </w:r>
    </w:p>
    <w:p w:rsidR="00582A41" w:rsidRPr="00223996" w:rsidRDefault="00582A41" w:rsidP="00582A41">
      <w:pPr>
        <w:spacing w:before="120"/>
        <w:ind w:left="360"/>
        <w:jc w:val="both"/>
        <w:rPr>
          <w:rFonts w:ascii="Arial Narrow" w:hAnsi="Arial Narrow"/>
          <w:sz w:val="22"/>
          <w:szCs w:val="22"/>
          <w:lang w:val="sk-SK"/>
        </w:rPr>
      </w:pPr>
    </w:p>
    <w:p w:rsidR="00582A41" w:rsidRPr="00223996" w:rsidRDefault="00582A41" w:rsidP="00D72AD5">
      <w:pPr>
        <w:numPr>
          <w:ilvl w:val="0"/>
          <w:numId w:val="2"/>
        </w:numPr>
        <w:spacing w:before="120"/>
        <w:jc w:val="both"/>
        <w:rPr>
          <w:rFonts w:ascii="Arial Narrow" w:hAnsi="Arial Narrow"/>
          <w:sz w:val="22"/>
          <w:szCs w:val="22"/>
          <w:lang w:val="sk-SK"/>
        </w:rPr>
      </w:pPr>
      <w:r w:rsidRPr="00223996">
        <w:rPr>
          <w:rFonts w:ascii="Arial Narrow" w:hAnsi="Arial Narrow"/>
          <w:b/>
          <w:sz w:val="22"/>
          <w:szCs w:val="22"/>
          <w:lang w:val="sk-SK"/>
        </w:rPr>
        <w:t>PRACOVNO-PREVÁDZKOVÁ PORADA,</w:t>
      </w:r>
      <w:r w:rsidRPr="00223996">
        <w:rPr>
          <w:rFonts w:ascii="Arial Narrow" w:hAnsi="Arial Narrow"/>
          <w:sz w:val="22"/>
          <w:szCs w:val="22"/>
          <w:lang w:val="sk-SK"/>
        </w:rPr>
        <w:t xml:space="preserve"> ktorej členmi sú všetci pracovníci školy. Slúži na hodnotenie plnenia úloh pre nasledujúce obdobie. Na pracovno-prevádzkovej porade sa operatívne riešia priebežné úlohy v školskom roku.</w:t>
      </w:r>
    </w:p>
    <w:p w:rsidR="00582A41" w:rsidRPr="00223996" w:rsidRDefault="00582A41" w:rsidP="00582A41">
      <w:pPr>
        <w:spacing w:before="120"/>
        <w:ind w:left="360"/>
        <w:jc w:val="both"/>
        <w:rPr>
          <w:rFonts w:ascii="Arial Narrow" w:hAnsi="Arial Narrow"/>
          <w:sz w:val="22"/>
          <w:szCs w:val="22"/>
          <w:lang w:val="sk-SK"/>
        </w:rPr>
      </w:pPr>
    </w:p>
    <w:p w:rsidR="00582A41" w:rsidRPr="00223996" w:rsidRDefault="00582A41" w:rsidP="00D72AD5">
      <w:pPr>
        <w:numPr>
          <w:ilvl w:val="0"/>
          <w:numId w:val="2"/>
        </w:numPr>
        <w:spacing w:before="120"/>
        <w:jc w:val="both"/>
        <w:rPr>
          <w:sz w:val="22"/>
          <w:szCs w:val="22"/>
          <w:lang w:val="sk-SK"/>
        </w:rPr>
      </w:pPr>
      <w:r w:rsidRPr="00223996">
        <w:rPr>
          <w:rFonts w:ascii="Arial Narrow" w:hAnsi="Arial Narrow"/>
          <w:b/>
          <w:sz w:val="22"/>
          <w:szCs w:val="22"/>
          <w:lang w:val="sk-SK"/>
        </w:rPr>
        <w:t>METODICKÉ ZDRUŽENIE</w:t>
      </w:r>
      <w:r w:rsidRPr="00223996">
        <w:rPr>
          <w:rFonts w:ascii="Arial Narrow" w:hAnsi="Arial Narrow"/>
          <w:sz w:val="22"/>
          <w:szCs w:val="22"/>
          <w:lang w:val="sk-SK"/>
        </w:rPr>
        <w:t xml:space="preserve"> na škole zriaďuje riaditeľ školy ako svoje poradný orgán. Vedením poveruje riaditeľ školy jedného z pedagogických zamestnancov. Členmi sú pedagogickí zamestnanci - učitelia a vychovávatelia, ktorí pôsobia na strednej škole. MZ sa schádza najmenej štyrikrát za školský rok. Jeho činnosť sa riadi plánom práce, ktorý na návrh MZ schvaľuje riaditeľ školy na školský rok. Činnosť sa uskutočňuje v čase mimo vyučovania. Hodnotenie činnosti MZ sa uskutočňuje dvakrát za školský rok riaditeľom školy. Na škole sú zriadené dve MZ a to MZ všeobecnovzdelávacích a prírodovedných predmetov a MZ odborných predmetov.</w:t>
      </w:r>
    </w:p>
    <w:p w:rsidR="00582A41" w:rsidRPr="00223996" w:rsidRDefault="00582A41" w:rsidP="00582A41">
      <w:pPr>
        <w:pStyle w:val="Obsahtabuky"/>
        <w:suppressAutoHyphens w:val="0"/>
        <w:ind w:left="378"/>
        <w:jc w:val="both"/>
        <w:rPr>
          <w:rFonts w:ascii="Arial Narrow" w:hAnsi="Arial Narrow"/>
          <w:sz w:val="22"/>
          <w:szCs w:val="22"/>
        </w:rPr>
      </w:pPr>
      <w:r w:rsidRPr="00223996">
        <w:rPr>
          <w:rFonts w:ascii="Arial Narrow" w:hAnsi="Arial Narrow"/>
          <w:sz w:val="22"/>
          <w:szCs w:val="22"/>
        </w:rPr>
        <w:tab/>
        <w:t xml:space="preserve">MZ plní funkciu </w:t>
      </w:r>
      <w:proofErr w:type="spellStart"/>
      <w:r w:rsidRPr="00223996">
        <w:rPr>
          <w:rFonts w:ascii="Arial Narrow" w:hAnsi="Arial Narrow"/>
          <w:sz w:val="22"/>
          <w:szCs w:val="22"/>
        </w:rPr>
        <w:t>organizačno-riadiacu</w:t>
      </w:r>
      <w:proofErr w:type="spellEnd"/>
      <w:r w:rsidRPr="00223996">
        <w:rPr>
          <w:rFonts w:ascii="Arial Narrow" w:hAnsi="Arial Narrow"/>
          <w:sz w:val="22"/>
          <w:szCs w:val="22"/>
        </w:rPr>
        <w:t xml:space="preserve">, </w:t>
      </w:r>
      <w:proofErr w:type="spellStart"/>
      <w:r w:rsidRPr="00223996">
        <w:rPr>
          <w:rFonts w:ascii="Arial Narrow" w:hAnsi="Arial Narrow"/>
          <w:sz w:val="22"/>
          <w:szCs w:val="22"/>
        </w:rPr>
        <w:t>kontrolno-hodnotiacu</w:t>
      </w:r>
      <w:proofErr w:type="spellEnd"/>
      <w:r w:rsidRPr="00223996">
        <w:rPr>
          <w:rFonts w:ascii="Arial Narrow" w:hAnsi="Arial Narrow"/>
          <w:sz w:val="22"/>
          <w:szCs w:val="22"/>
        </w:rPr>
        <w:t xml:space="preserve"> a vzdelávaciu (odborno-metodickú). Cieľom činnosti je realizácia účasti pedagogických zamestnancov na upevňovaní demokratického štýlu riadenia, ovplyvňovaní kvalifikácie a profesijného rastu učiteľov, vychovávateľov a zvyšovaní úrovne výchovno-vzdelávacieho procesu školy. Činnosti MZ: organizácia žiackych súťaží,</w:t>
      </w:r>
    </w:p>
    <w:p w:rsidR="00582A41" w:rsidRPr="00223996" w:rsidRDefault="00582A41" w:rsidP="00D72AD5">
      <w:pPr>
        <w:pStyle w:val="Obsahtabuky"/>
        <w:numPr>
          <w:ilvl w:val="0"/>
          <w:numId w:val="5"/>
        </w:numPr>
        <w:suppressAutoHyphens w:val="0"/>
        <w:ind w:hanging="342"/>
        <w:jc w:val="both"/>
        <w:rPr>
          <w:rFonts w:ascii="Arial Narrow" w:hAnsi="Arial Narrow"/>
          <w:sz w:val="22"/>
          <w:szCs w:val="22"/>
        </w:rPr>
      </w:pPr>
      <w:r w:rsidRPr="00223996">
        <w:rPr>
          <w:rFonts w:ascii="Arial Narrow" w:hAnsi="Arial Narrow"/>
          <w:sz w:val="22"/>
          <w:szCs w:val="22"/>
        </w:rPr>
        <w:t>vytváranie materiálnych podmienok pre výchovno-vzdelávací proces na škole (učebné pomôcky),</w:t>
      </w:r>
    </w:p>
    <w:p w:rsidR="00582A41" w:rsidRPr="00223996" w:rsidRDefault="00582A41" w:rsidP="00D72AD5">
      <w:pPr>
        <w:pStyle w:val="Obsahtabuky"/>
        <w:numPr>
          <w:ilvl w:val="0"/>
          <w:numId w:val="5"/>
        </w:numPr>
        <w:suppressAutoHyphens w:val="0"/>
        <w:ind w:hanging="342"/>
        <w:jc w:val="both"/>
        <w:rPr>
          <w:rFonts w:ascii="Arial Narrow" w:hAnsi="Arial Narrow"/>
          <w:sz w:val="22"/>
          <w:szCs w:val="22"/>
        </w:rPr>
      </w:pPr>
      <w:r w:rsidRPr="00223996">
        <w:rPr>
          <w:rFonts w:ascii="Arial Narrow" w:hAnsi="Arial Narrow"/>
          <w:sz w:val="22"/>
          <w:szCs w:val="22"/>
        </w:rPr>
        <w:t>vymedzenie podielu metodických orgánov na príprave podujatí školy z plánu hlavných úloh školy,</w:t>
      </w:r>
    </w:p>
    <w:p w:rsidR="00582A41" w:rsidRPr="00223996" w:rsidRDefault="00582A41" w:rsidP="00D72AD5">
      <w:pPr>
        <w:pStyle w:val="Obsahtabuky"/>
        <w:numPr>
          <w:ilvl w:val="0"/>
          <w:numId w:val="5"/>
        </w:numPr>
        <w:suppressAutoHyphens w:val="0"/>
        <w:ind w:hanging="342"/>
        <w:jc w:val="both"/>
        <w:rPr>
          <w:rFonts w:ascii="Arial Narrow" w:hAnsi="Arial Narrow"/>
          <w:sz w:val="22"/>
          <w:szCs w:val="22"/>
        </w:rPr>
      </w:pPr>
      <w:r w:rsidRPr="00223996">
        <w:rPr>
          <w:rFonts w:ascii="Arial Narrow" w:hAnsi="Arial Narrow"/>
          <w:sz w:val="22"/>
          <w:szCs w:val="22"/>
        </w:rPr>
        <w:lastRenderedPageBreak/>
        <w:t>príprava exkurzií, iných mimoškolských foriem výchovy a vzdelávania žiakov,</w:t>
      </w:r>
    </w:p>
    <w:p w:rsidR="00582A41" w:rsidRPr="00223996" w:rsidRDefault="00582A41" w:rsidP="00D72AD5">
      <w:pPr>
        <w:pStyle w:val="Obsahtabuky"/>
        <w:numPr>
          <w:ilvl w:val="0"/>
          <w:numId w:val="5"/>
        </w:numPr>
        <w:suppressAutoHyphens w:val="0"/>
        <w:ind w:hanging="342"/>
        <w:jc w:val="both"/>
        <w:rPr>
          <w:rFonts w:ascii="Arial Narrow" w:hAnsi="Arial Narrow"/>
          <w:sz w:val="22"/>
          <w:szCs w:val="22"/>
        </w:rPr>
      </w:pPr>
      <w:r w:rsidRPr="00223996">
        <w:rPr>
          <w:rFonts w:ascii="Arial Narrow" w:hAnsi="Arial Narrow"/>
          <w:sz w:val="22"/>
          <w:szCs w:val="22"/>
        </w:rPr>
        <w:t>tvorba a kontrola plánu profesijného ratu pedagogického zamestnanca,</w:t>
      </w:r>
    </w:p>
    <w:p w:rsidR="00582A41" w:rsidRPr="00223996" w:rsidRDefault="00582A41" w:rsidP="00D72AD5">
      <w:pPr>
        <w:pStyle w:val="Obsahtabuky"/>
        <w:numPr>
          <w:ilvl w:val="0"/>
          <w:numId w:val="5"/>
        </w:numPr>
        <w:suppressAutoHyphens w:val="0"/>
        <w:ind w:hanging="342"/>
        <w:jc w:val="both"/>
        <w:rPr>
          <w:rFonts w:ascii="Arial Narrow" w:hAnsi="Arial Narrow"/>
          <w:sz w:val="22"/>
          <w:szCs w:val="22"/>
        </w:rPr>
      </w:pPr>
      <w:r w:rsidRPr="00223996">
        <w:rPr>
          <w:rFonts w:ascii="Arial Narrow" w:hAnsi="Arial Narrow"/>
          <w:sz w:val="22"/>
          <w:szCs w:val="22"/>
        </w:rPr>
        <w:t>rozširovanie foriem spolupráce s rodičmi žiakov školy,</w:t>
      </w:r>
    </w:p>
    <w:p w:rsidR="00582A41" w:rsidRPr="00223996" w:rsidRDefault="00582A41" w:rsidP="00D72AD5">
      <w:pPr>
        <w:pStyle w:val="Obsahtabuky"/>
        <w:numPr>
          <w:ilvl w:val="0"/>
          <w:numId w:val="5"/>
        </w:numPr>
        <w:suppressAutoHyphens w:val="0"/>
        <w:ind w:hanging="342"/>
        <w:jc w:val="both"/>
        <w:rPr>
          <w:rFonts w:ascii="Arial Narrow" w:hAnsi="Arial Narrow"/>
          <w:sz w:val="22"/>
          <w:szCs w:val="22"/>
        </w:rPr>
      </w:pPr>
      <w:r w:rsidRPr="00223996">
        <w:rPr>
          <w:rFonts w:ascii="Arial Narrow" w:hAnsi="Arial Narrow"/>
          <w:sz w:val="22"/>
          <w:szCs w:val="22"/>
        </w:rPr>
        <w:t xml:space="preserve">návrhy na optimalizáciu rozvrhu hodín na škole vzhľadom na špecifiká výučby predmetu, predpoklady vyučujúcich, </w:t>
      </w:r>
      <w:proofErr w:type="spellStart"/>
      <w:r w:rsidRPr="00223996">
        <w:rPr>
          <w:rFonts w:ascii="Arial Narrow" w:hAnsi="Arial Narrow"/>
          <w:sz w:val="22"/>
          <w:szCs w:val="22"/>
        </w:rPr>
        <w:t>psychohygienu</w:t>
      </w:r>
      <w:proofErr w:type="spellEnd"/>
      <w:r w:rsidRPr="00223996">
        <w:rPr>
          <w:rFonts w:ascii="Arial Narrow" w:hAnsi="Arial Narrow"/>
          <w:sz w:val="22"/>
          <w:szCs w:val="22"/>
        </w:rPr>
        <w:t xml:space="preserve"> výučby,</w:t>
      </w:r>
    </w:p>
    <w:p w:rsidR="00582A41" w:rsidRPr="00223996" w:rsidRDefault="00582A41" w:rsidP="00D72AD5">
      <w:pPr>
        <w:pStyle w:val="Obsahtabuky"/>
        <w:numPr>
          <w:ilvl w:val="0"/>
          <w:numId w:val="5"/>
        </w:numPr>
        <w:suppressAutoHyphens w:val="0"/>
        <w:ind w:hanging="342"/>
        <w:jc w:val="both"/>
        <w:rPr>
          <w:rFonts w:ascii="Arial Narrow" w:hAnsi="Arial Narrow"/>
          <w:sz w:val="22"/>
          <w:szCs w:val="22"/>
        </w:rPr>
      </w:pPr>
      <w:r w:rsidRPr="00223996">
        <w:rPr>
          <w:rFonts w:ascii="Arial Narrow" w:hAnsi="Arial Narrow"/>
          <w:sz w:val="22"/>
          <w:szCs w:val="22"/>
        </w:rPr>
        <w:t>kontrola výsledkov práce vychovávateľov a učiteľov ich analýza,</w:t>
      </w:r>
    </w:p>
    <w:p w:rsidR="00582A41" w:rsidRPr="00223996" w:rsidRDefault="00582A41" w:rsidP="00D72AD5">
      <w:pPr>
        <w:pStyle w:val="Obsahtabuky"/>
        <w:numPr>
          <w:ilvl w:val="0"/>
          <w:numId w:val="5"/>
        </w:numPr>
        <w:suppressAutoHyphens w:val="0"/>
        <w:ind w:hanging="342"/>
        <w:jc w:val="both"/>
        <w:rPr>
          <w:rFonts w:ascii="Arial Narrow" w:hAnsi="Arial Narrow"/>
          <w:sz w:val="22"/>
          <w:szCs w:val="22"/>
        </w:rPr>
      </w:pPr>
      <w:r w:rsidRPr="00223996">
        <w:rPr>
          <w:rFonts w:ascii="Arial Narrow" w:hAnsi="Arial Narrow"/>
          <w:sz w:val="22"/>
          <w:szCs w:val="22"/>
        </w:rPr>
        <w:t>organizácia odberu a plán využitia žiackych časopisov na rozšírenie ich vedomostí a zručností,</w:t>
      </w:r>
    </w:p>
    <w:p w:rsidR="00582A41" w:rsidRPr="00223996" w:rsidRDefault="00582A41" w:rsidP="00D72AD5">
      <w:pPr>
        <w:pStyle w:val="Obsahtabuky"/>
        <w:numPr>
          <w:ilvl w:val="0"/>
          <w:numId w:val="5"/>
        </w:numPr>
        <w:suppressAutoHyphens w:val="0"/>
        <w:ind w:hanging="342"/>
        <w:jc w:val="both"/>
        <w:rPr>
          <w:rFonts w:ascii="Arial Narrow" w:hAnsi="Arial Narrow"/>
          <w:sz w:val="22"/>
          <w:szCs w:val="22"/>
        </w:rPr>
      </w:pPr>
      <w:r w:rsidRPr="00223996">
        <w:rPr>
          <w:rFonts w:ascii="Arial Narrow" w:hAnsi="Arial Narrow"/>
          <w:sz w:val="22"/>
          <w:szCs w:val="22"/>
        </w:rPr>
        <w:t>príprava podujatí kultúrno-výchovného a vzdelávacieho charakteru (rozhlasové relácie, akadémie a pod.),</w:t>
      </w:r>
    </w:p>
    <w:p w:rsidR="00582A41" w:rsidRPr="00223996" w:rsidRDefault="00582A41" w:rsidP="00D72AD5">
      <w:pPr>
        <w:pStyle w:val="Obsahtabuky"/>
        <w:numPr>
          <w:ilvl w:val="0"/>
          <w:numId w:val="5"/>
        </w:numPr>
        <w:suppressAutoHyphens w:val="0"/>
        <w:ind w:hanging="342"/>
        <w:jc w:val="both"/>
        <w:rPr>
          <w:rFonts w:ascii="Arial Narrow" w:hAnsi="Arial Narrow"/>
          <w:sz w:val="22"/>
          <w:szCs w:val="22"/>
        </w:rPr>
      </w:pPr>
      <w:r w:rsidRPr="00223996">
        <w:rPr>
          <w:rFonts w:ascii="Arial Narrow" w:hAnsi="Arial Narrow"/>
          <w:sz w:val="22"/>
          <w:szCs w:val="22"/>
        </w:rPr>
        <w:t>vedenie evidencie inventáru materiálneho vybavenia, dopĺňanie zbierok učebných pomôcok</w:t>
      </w:r>
    </w:p>
    <w:p w:rsidR="00582A41" w:rsidRPr="00223996" w:rsidRDefault="00582A41" w:rsidP="00582A41">
      <w:pPr>
        <w:spacing w:before="120"/>
        <w:ind w:left="360"/>
        <w:jc w:val="both"/>
        <w:rPr>
          <w:rFonts w:ascii="Arial Narrow" w:hAnsi="Arial Narrow"/>
          <w:sz w:val="22"/>
          <w:szCs w:val="22"/>
          <w:lang w:val="sk-SK"/>
        </w:rPr>
      </w:pPr>
    </w:p>
    <w:p w:rsidR="00582A41" w:rsidRPr="00223996" w:rsidRDefault="00582A41" w:rsidP="00D72AD5">
      <w:pPr>
        <w:numPr>
          <w:ilvl w:val="0"/>
          <w:numId w:val="2"/>
        </w:numPr>
        <w:spacing w:before="120"/>
        <w:jc w:val="both"/>
        <w:rPr>
          <w:rFonts w:ascii="Arial Narrow" w:hAnsi="Arial Narrow"/>
          <w:sz w:val="22"/>
          <w:szCs w:val="22"/>
          <w:lang w:val="sk-SK"/>
        </w:rPr>
      </w:pPr>
      <w:r w:rsidRPr="00223996">
        <w:rPr>
          <w:rFonts w:ascii="Arial Narrow" w:hAnsi="Arial Narrow"/>
          <w:b/>
          <w:sz w:val="22"/>
          <w:szCs w:val="22"/>
          <w:lang w:val="sk-SK"/>
        </w:rPr>
        <w:t xml:space="preserve">METODICKÉ ZDRUŽENIE TRIEDNYCH UČITEĽOV </w:t>
      </w:r>
      <w:r w:rsidRPr="00223996">
        <w:rPr>
          <w:rFonts w:ascii="Arial Narrow" w:hAnsi="Arial Narrow"/>
          <w:sz w:val="22"/>
          <w:szCs w:val="22"/>
          <w:lang w:val="sk-SK"/>
        </w:rPr>
        <w:t xml:space="preserve"> koordinuje prácu triednych učiteľov predovšetkým vo výchovnej oblasti. Plní úlohy stanovené vlastným plánom práce a úlohy stanovené ročným plánom školy. Zasadanie MZ TU je minimálne 2x ročne, prípadne podľa potreby.</w:t>
      </w:r>
    </w:p>
    <w:p w:rsidR="00582A41" w:rsidRPr="00223996" w:rsidRDefault="00582A41" w:rsidP="00582A41">
      <w:pPr>
        <w:spacing w:before="120"/>
        <w:ind w:left="360"/>
        <w:jc w:val="both"/>
        <w:rPr>
          <w:rFonts w:ascii="Arial Narrow" w:hAnsi="Arial Narrow"/>
          <w:sz w:val="22"/>
          <w:szCs w:val="22"/>
          <w:lang w:val="sk-SK"/>
        </w:rPr>
      </w:pPr>
    </w:p>
    <w:p w:rsidR="00582A41" w:rsidRPr="00223996" w:rsidRDefault="00582A41" w:rsidP="00D72AD5">
      <w:pPr>
        <w:numPr>
          <w:ilvl w:val="0"/>
          <w:numId w:val="2"/>
        </w:numPr>
        <w:spacing w:before="120"/>
        <w:jc w:val="both"/>
        <w:rPr>
          <w:rFonts w:ascii="Arial Narrow" w:hAnsi="Arial Narrow"/>
          <w:sz w:val="22"/>
          <w:szCs w:val="22"/>
          <w:lang w:val="sk-SK"/>
        </w:rPr>
      </w:pPr>
      <w:r w:rsidRPr="00223996">
        <w:rPr>
          <w:rFonts w:ascii="Arial Narrow" w:hAnsi="Arial Narrow"/>
          <w:b/>
          <w:sz w:val="22"/>
          <w:szCs w:val="22"/>
          <w:lang w:val="sk-SK"/>
        </w:rPr>
        <w:t xml:space="preserve">RADA ŠKOLY </w:t>
      </w:r>
      <w:r w:rsidRPr="00223996">
        <w:rPr>
          <w:rFonts w:ascii="Arial Narrow" w:hAnsi="Arial Narrow"/>
          <w:sz w:val="22"/>
          <w:szCs w:val="22"/>
          <w:lang w:val="sk-SK"/>
        </w:rPr>
        <w:t>je iniciatívny a poradný samosprávny orgán, ktorý presadzuje verejné záujmy a záujmy žiakov, rodičov, pedagogických zamestnancov a ostatných zamestnancov v oblasti výchovy a vzdelávania. Plní funkciu verejnej kontroly a posudzuje a vyjadruje sa k činnosti školy.</w:t>
      </w:r>
    </w:p>
    <w:p w:rsidR="00582A41" w:rsidRPr="00223996" w:rsidRDefault="00582A41" w:rsidP="00582A41">
      <w:pPr>
        <w:tabs>
          <w:tab w:val="num" w:pos="360"/>
          <w:tab w:val="left" w:pos="426"/>
        </w:tabs>
        <w:spacing w:before="120"/>
        <w:ind w:left="360"/>
        <w:jc w:val="both"/>
        <w:rPr>
          <w:rFonts w:ascii="Arial Narrow" w:hAnsi="Arial Narrow"/>
          <w:sz w:val="22"/>
          <w:szCs w:val="22"/>
          <w:lang w:val="sk-SK"/>
        </w:rPr>
      </w:pPr>
      <w:r w:rsidRPr="00223996">
        <w:rPr>
          <w:rFonts w:ascii="Arial Narrow" w:hAnsi="Arial Narrow"/>
          <w:sz w:val="22"/>
          <w:szCs w:val="22"/>
          <w:lang w:val="sk-SK"/>
        </w:rPr>
        <w:tab/>
      </w:r>
      <w:r w:rsidRPr="00223996">
        <w:rPr>
          <w:rFonts w:ascii="Arial Narrow" w:hAnsi="Arial Narrow"/>
          <w:sz w:val="22"/>
          <w:szCs w:val="22"/>
          <w:lang w:val="sk-SK"/>
        </w:rPr>
        <w:tab/>
        <w:t>V súlade s § 25 ods. 6 zákona NR SR č. 596/2003 Z. z. o štátnej správe v školstve a školskej samospráve a o zmene a doplnení niektorých zákonov v znení neskorších predpisov určuje nasledovné zloženie členov rady školy, ktorého zriaďovateľom je samosprávny kraj:</w:t>
      </w:r>
    </w:p>
    <w:p w:rsidR="00582A41" w:rsidRPr="00223996" w:rsidRDefault="00582A41" w:rsidP="00D72AD5">
      <w:pPr>
        <w:numPr>
          <w:ilvl w:val="0"/>
          <w:numId w:val="3"/>
        </w:numPr>
        <w:tabs>
          <w:tab w:val="clear" w:pos="927"/>
          <w:tab w:val="left" w:pos="360"/>
        </w:tabs>
        <w:ind w:left="924" w:hanging="567"/>
        <w:jc w:val="both"/>
        <w:rPr>
          <w:rFonts w:ascii="Arial Narrow" w:hAnsi="Arial Narrow"/>
          <w:sz w:val="22"/>
          <w:szCs w:val="22"/>
          <w:lang w:val="sk-SK"/>
        </w:rPr>
      </w:pPr>
      <w:r w:rsidRPr="00223996">
        <w:rPr>
          <w:rFonts w:ascii="Arial Narrow" w:hAnsi="Arial Narrow"/>
          <w:sz w:val="22"/>
          <w:szCs w:val="22"/>
          <w:lang w:val="sk-SK"/>
        </w:rPr>
        <w:t>dvaja zvolení zástupcovia pedagogických zamestnancov školy,</w:t>
      </w:r>
    </w:p>
    <w:p w:rsidR="00582A41" w:rsidRPr="00223996" w:rsidRDefault="00582A41" w:rsidP="00D72AD5">
      <w:pPr>
        <w:numPr>
          <w:ilvl w:val="0"/>
          <w:numId w:val="3"/>
        </w:numPr>
        <w:tabs>
          <w:tab w:val="clear" w:pos="927"/>
          <w:tab w:val="left" w:pos="360"/>
        </w:tabs>
        <w:ind w:left="924" w:hanging="567"/>
        <w:jc w:val="both"/>
        <w:rPr>
          <w:rFonts w:ascii="Arial Narrow" w:hAnsi="Arial Narrow"/>
          <w:sz w:val="22"/>
          <w:szCs w:val="22"/>
          <w:lang w:val="sk-SK"/>
        </w:rPr>
      </w:pPr>
      <w:r w:rsidRPr="00223996">
        <w:rPr>
          <w:rFonts w:ascii="Arial Narrow" w:hAnsi="Arial Narrow"/>
          <w:sz w:val="22"/>
          <w:szCs w:val="22"/>
          <w:lang w:val="sk-SK"/>
        </w:rPr>
        <w:t>jeden zvolený zástupca ostatných zamestnancov školy,</w:t>
      </w:r>
    </w:p>
    <w:p w:rsidR="00582A41" w:rsidRPr="00223996" w:rsidRDefault="00582A41" w:rsidP="00D72AD5">
      <w:pPr>
        <w:numPr>
          <w:ilvl w:val="0"/>
          <w:numId w:val="3"/>
        </w:numPr>
        <w:tabs>
          <w:tab w:val="clear" w:pos="927"/>
          <w:tab w:val="left" w:pos="360"/>
        </w:tabs>
        <w:ind w:left="924" w:hanging="567"/>
        <w:jc w:val="both"/>
        <w:rPr>
          <w:rFonts w:ascii="Arial Narrow" w:hAnsi="Arial Narrow"/>
          <w:sz w:val="22"/>
          <w:szCs w:val="22"/>
          <w:lang w:val="sk-SK"/>
        </w:rPr>
      </w:pPr>
      <w:r w:rsidRPr="00223996">
        <w:rPr>
          <w:rFonts w:ascii="Arial Narrow" w:hAnsi="Arial Narrow"/>
          <w:sz w:val="22"/>
          <w:szCs w:val="22"/>
          <w:lang w:val="sk-SK"/>
        </w:rPr>
        <w:t>traja zvolení zástupcovia rodičov, ktorí nie sú zamestnancami školy,</w:t>
      </w:r>
    </w:p>
    <w:p w:rsidR="00582A41" w:rsidRPr="00223996" w:rsidRDefault="00582A41" w:rsidP="00D72AD5">
      <w:pPr>
        <w:numPr>
          <w:ilvl w:val="0"/>
          <w:numId w:val="3"/>
        </w:numPr>
        <w:tabs>
          <w:tab w:val="clear" w:pos="927"/>
          <w:tab w:val="left" w:pos="360"/>
        </w:tabs>
        <w:ind w:left="924" w:hanging="567"/>
        <w:jc w:val="both"/>
        <w:rPr>
          <w:rFonts w:ascii="Arial Narrow" w:hAnsi="Arial Narrow"/>
          <w:sz w:val="22"/>
          <w:szCs w:val="22"/>
          <w:lang w:val="sk-SK"/>
        </w:rPr>
      </w:pPr>
      <w:r w:rsidRPr="00223996">
        <w:rPr>
          <w:rFonts w:ascii="Arial Narrow" w:hAnsi="Arial Narrow"/>
          <w:sz w:val="22"/>
          <w:szCs w:val="22"/>
          <w:lang w:val="sk-SK"/>
        </w:rPr>
        <w:t>jeden zvolený zástupca žiakov školy,</w:t>
      </w:r>
    </w:p>
    <w:p w:rsidR="00582A41" w:rsidRPr="00223996" w:rsidRDefault="00582A41" w:rsidP="00D72AD5">
      <w:pPr>
        <w:numPr>
          <w:ilvl w:val="0"/>
          <w:numId w:val="3"/>
        </w:numPr>
        <w:tabs>
          <w:tab w:val="clear" w:pos="927"/>
          <w:tab w:val="left" w:pos="360"/>
        </w:tabs>
        <w:ind w:left="924" w:hanging="567"/>
        <w:jc w:val="both"/>
        <w:rPr>
          <w:rFonts w:ascii="Arial Narrow" w:hAnsi="Arial Narrow"/>
          <w:sz w:val="22"/>
          <w:szCs w:val="22"/>
          <w:lang w:val="sk-SK"/>
        </w:rPr>
      </w:pPr>
      <w:r w:rsidRPr="00223996">
        <w:rPr>
          <w:rFonts w:ascii="Arial Narrow" w:hAnsi="Arial Narrow"/>
          <w:sz w:val="22"/>
          <w:szCs w:val="22"/>
          <w:lang w:val="sk-SK"/>
        </w:rPr>
        <w:t>štyria delegovaní zástupcovia zriaďovateľa.</w:t>
      </w:r>
    </w:p>
    <w:p w:rsidR="00582A41" w:rsidRPr="00223996" w:rsidRDefault="00582A41" w:rsidP="00582A41">
      <w:pPr>
        <w:tabs>
          <w:tab w:val="num" w:pos="360"/>
          <w:tab w:val="left" w:pos="567"/>
        </w:tabs>
        <w:spacing w:before="120"/>
        <w:ind w:left="567"/>
        <w:jc w:val="both"/>
        <w:rPr>
          <w:rFonts w:ascii="Arial Narrow" w:hAnsi="Arial Narrow"/>
          <w:sz w:val="22"/>
          <w:szCs w:val="22"/>
          <w:lang w:val="sk-SK"/>
        </w:rPr>
      </w:pPr>
      <w:r w:rsidRPr="00223996">
        <w:rPr>
          <w:rFonts w:ascii="Arial Narrow" w:hAnsi="Arial Narrow"/>
          <w:sz w:val="22"/>
          <w:szCs w:val="22"/>
          <w:lang w:val="sk-SK"/>
        </w:rPr>
        <w:tab/>
        <w:t>Realizácia výberového konania na vymenovanie riaditeľa školy je upravená prítomnosťou delegovaných zástupcov príslušného krajského školského úradu a štátnej školskej inšpekcie, ktorí majú na účely výberového konania riadny hlas. Súčasťou rady školy na účely výberového konania na vymenovanie riaditeľov školy je aj jeden delegovaný zástupca samosprávneho kraja.</w:t>
      </w:r>
    </w:p>
    <w:p w:rsidR="00582A41" w:rsidRPr="00223996" w:rsidRDefault="00582A41" w:rsidP="00582A41">
      <w:pPr>
        <w:tabs>
          <w:tab w:val="num" w:pos="360"/>
          <w:tab w:val="left" w:pos="567"/>
        </w:tabs>
        <w:spacing w:before="120"/>
        <w:ind w:left="567"/>
        <w:jc w:val="both"/>
        <w:rPr>
          <w:rFonts w:ascii="Arial Narrow" w:hAnsi="Arial Narrow"/>
          <w:sz w:val="22"/>
          <w:szCs w:val="22"/>
          <w:lang w:val="sk-SK"/>
        </w:rPr>
      </w:pPr>
    </w:p>
    <w:p w:rsidR="00582A41" w:rsidRPr="00223996" w:rsidRDefault="00582A41" w:rsidP="00D72AD5">
      <w:pPr>
        <w:numPr>
          <w:ilvl w:val="0"/>
          <w:numId w:val="2"/>
        </w:numPr>
        <w:spacing w:before="120"/>
        <w:jc w:val="both"/>
        <w:rPr>
          <w:rFonts w:ascii="Arial Narrow" w:hAnsi="Arial Narrow"/>
          <w:b/>
          <w:sz w:val="22"/>
          <w:szCs w:val="22"/>
          <w:lang w:val="sk-SK"/>
        </w:rPr>
      </w:pPr>
      <w:r w:rsidRPr="00223996">
        <w:rPr>
          <w:rFonts w:ascii="Arial Narrow" w:hAnsi="Arial Narrow"/>
          <w:b/>
          <w:sz w:val="22"/>
          <w:szCs w:val="22"/>
          <w:lang w:val="sk-SK"/>
        </w:rPr>
        <w:t>ŽIACKA ŠKOLSKÁ RADA</w:t>
      </w:r>
    </w:p>
    <w:p w:rsidR="00582A41" w:rsidRPr="00223996" w:rsidRDefault="00582A41" w:rsidP="00D72AD5">
      <w:pPr>
        <w:numPr>
          <w:ilvl w:val="0"/>
          <w:numId w:val="3"/>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 xml:space="preserve">Reprezentuje žiakov strednej školy a zastupuje ich záujmy vo vzťahu k riaditeľovi a vedeniu školy. </w:t>
      </w:r>
    </w:p>
    <w:p w:rsidR="00582A41" w:rsidRPr="00223996" w:rsidRDefault="00582A41" w:rsidP="00D72AD5">
      <w:pPr>
        <w:numPr>
          <w:ilvl w:val="0"/>
          <w:numId w:val="3"/>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 xml:space="preserve">Vyjadruje sa k podstatným otázkam, návrhom a opatreniam školy v oblasti výchovy a vzdelávania. </w:t>
      </w:r>
    </w:p>
    <w:p w:rsidR="00582A41" w:rsidRPr="00223996" w:rsidRDefault="00582A41" w:rsidP="00D72AD5">
      <w:pPr>
        <w:numPr>
          <w:ilvl w:val="0"/>
          <w:numId w:val="3"/>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Podieľa sa na tvorbe a dodržiavaní školského poriadku.</w:t>
      </w:r>
    </w:p>
    <w:p w:rsidR="00582A41" w:rsidRPr="00223996" w:rsidRDefault="00582A41" w:rsidP="00D72AD5">
      <w:pPr>
        <w:numPr>
          <w:ilvl w:val="0"/>
          <w:numId w:val="3"/>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Zastupuje žiakov vo vzťahu k riaditeľovi školy a vedeniu školy, predkladá svoje stanoviská a návrhy, zastupuje žiakov aj navonok.</w:t>
      </w:r>
    </w:p>
    <w:p w:rsidR="00582A41" w:rsidRPr="00223996" w:rsidRDefault="00582A41" w:rsidP="00D72AD5">
      <w:pPr>
        <w:numPr>
          <w:ilvl w:val="0"/>
          <w:numId w:val="4"/>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 xml:space="preserve">Volí a odvoláva zástupcu žiakov do rady školy.  </w:t>
      </w:r>
    </w:p>
    <w:p w:rsidR="00582A41" w:rsidRPr="00223996" w:rsidRDefault="00582A41" w:rsidP="00D72AD5">
      <w:pPr>
        <w:numPr>
          <w:ilvl w:val="0"/>
          <w:numId w:val="4"/>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Je schopná uznášať sa, ak je na jej zasadnutí prítomná nadpolovičná väčšina všetkých členov.</w:t>
      </w:r>
    </w:p>
    <w:p w:rsidR="00582A41" w:rsidRPr="00223996" w:rsidRDefault="00582A41" w:rsidP="00D72AD5">
      <w:pPr>
        <w:numPr>
          <w:ilvl w:val="0"/>
          <w:numId w:val="4"/>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Na platné uznesenie žiackej rady vo veci voľby a odvolania zástupcu žiakov do rady školy je potrebný súhlas nadpolovičnej väčšiny všetkých členov žiackej rady.</w:t>
      </w:r>
    </w:p>
    <w:p w:rsidR="00582A41" w:rsidRPr="00223996" w:rsidRDefault="00582A41" w:rsidP="00582A41">
      <w:pPr>
        <w:tabs>
          <w:tab w:val="left" w:pos="567"/>
        </w:tabs>
        <w:spacing w:before="120"/>
        <w:ind w:left="927"/>
        <w:jc w:val="both"/>
        <w:rPr>
          <w:rFonts w:ascii="Arial Narrow" w:hAnsi="Arial Narrow"/>
          <w:sz w:val="22"/>
          <w:szCs w:val="22"/>
          <w:lang w:val="sk-SK"/>
        </w:rPr>
      </w:pPr>
    </w:p>
    <w:p w:rsidR="00582A41" w:rsidRPr="00223996" w:rsidRDefault="00582A41" w:rsidP="00D72AD5">
      <w:pPr>
        <w:numPr>
          <w:ilvl w:val="0"/>
          <w:numId w:val="2"/>
        </w:numPr>
        <w:spacing w:before="120"/>
        <w:jc w:val="both"/>
        <w:rPr>
          <w:rFonts w:ascii="Arial Narrow" w:hAnsi="Arial Narrow"/>
          <w:b/>
          <w:sz w:val="22"/>
          <w:szCs w:val="22"/>
          <w:lang w:val="sk-SK"/>
        </w:rPr>
      </w:pPr>
      <w:r w:rsidRPr="00223996">
        <w:rPr>
          <w:rFonts w:ascii="Arial Narrow" w:hAnsi="Arial Narrow"/>
          <w:b/>
          <w:sz w:val="22"/>
          <w:szCs w:val="22"/>
          <w:lang w:val="sk-SK"/>
        </w:rPr>
        <w:t>RODIČOVSKÁ RADA</w:t>
      </w:r>
    </w:p>
    <w:p w:rsidR="00582A41" w:rsidRPr="00223996" w:rsidRDefault="00582A41" w:rsidP="00D72AD5">
      <w:pPr>
        <w:numPr>
          <w:ilvl w:val="0"/>
          <w:numId w:val="4"/>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Je iniciatívny orgán rodičov žiakov školy.</w:t>
      </w:r>
    </w:p>
    <w:p w:rsidR="00582A41" w:rsidRPr="00223996" w:rsidRDefault="00582A41" w:rsidP="00D72AD5">
      <w:pPr>
        <w:numPr>
          <w:ilvl w:val="0"/>
          <w:numId w:val="4"/>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 xml:space="preserve">Schádza sa 3 – 5krát ročne a riadi sa pravidlami vyplývajúcimi zo štatútu rodičovskej rady. </w:t>
      </w:r>
    </w:p>
    <w:p w:rsidR="00582A41" w:rsidRPr="00223996" w:rsidRDefault="00582A41" w:rsidP="00D72AD5">
      <w:pPr>
        <w:numPr>
          <w:ilvl w:val="0"/>
          <w:numId w:val="4"/>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Napomáha vedeniu školy realizovať výchovno-vzdelávací proces, vyjadruje sa k metodike práce so žiakmi.</w:t>
      </w:r>
    </w:p>
    <w:p w:rsidR="00582A41" w:rsidRPr="00223996" w:rsidRDefault="00582A41" w:rsidP="00D72AD5">
      <w:pPr>
        <w:numPr>
          <w:ilvl w:val="0"/>
          <w:numId w:val="4"/>
        </w:numPr>
        <w:tabs>
          <w:tab w:val="left" w:pos="567"/>
        </w:tabs>
        <w:ind w:left="924" w:hanging="357"/>
        <w:jc w:val="both"/>
        <w:rPr>
          <w:rFonts w:ascii="Arial Narrow" w:hAnsi="Arial Narrow"/>
          <w:sz w:val="22"/>
          <w:szCs w:val="22"/>
          <w:lang w:val="sk-SK"/>
        </w:rPr>
      </w:pPr>
      <w:r w:rsidRPr="00223996">
        <w:rPr>
          <w:rFonts w:ascii="Arial Narrow" w:hAnsi="Arial Narrow"/>
          <w:sz w:val="22"/>
          <w:szCs w:val="22"/>
          <w:lang w:val="sk-SK"/>
        </w:rPr>
        <w:t xml:space="preserve">V rámci možností poskytuje škole materiálnu, organizačnú a personálnu pomoc pri práci so žiakmi. </w:t>
      </w:r>
    </w:p>
    <w:p w:rsidR="00582A41" w:rsidRPr="00223996" w:rsidRDefault="00582A41" w:rsidP="00582A41">
      <w:pPr>
        <w:jc w:val="both"/>
        <w:rPr>
          <w:rFonts w:ascii="Arial Narrow" w:hAnsi="Arial Narrow"/>
          <w:sz w:val="22"/>
          <w:szCs w:val="22"/>
          <w:lang w:val="sk-SK"/>
        </w:rPr>
      </w:pPr>
      <w:r w:rsidRPr="00223996">
        <w:rPr>
          <w:rFonts w:ascii="Arial Narrow" w:hAnsi="Arial Narrow"/>
          <w:sz w:val="22"/>
          <w:szCs w:val="22"/>
          <w:lang w:val="sk-SK"/>
        </w:rPr>
        <w:t>Spolupracuje s vedením školy pri ochrane práv detí v zmysle Deklarácie práv dieťaťa.</w:t>
      </w:r>
    </w:p>
    <w:p w:rsidR="00DD127F" w:rsidRPr="00223996" w:rsidRDefault="00DD127F">
      <w:pPr>
        <w:jc w:val="both"/>
        <w:rPr>
          <w:rFonts w:ascii="Arial Narrow" w:hAnsi="Arial Narrow" w:cs="Arial"/>
          <w:caps/>
          <w:lang w:val="sk-SK"/>
        </w:rPr>
      </w:pPr>
    </w:p>
    <w:p w:rsidR="009B4776" w:rsidRPr="00223996" w:rsidRDefault="009B4776" w:rsidP="00B45537">
      <w:pPr>
        <w:jc w:val="center"/>
        <w:outlineLvl w:val="0"/>
        <w:rPr>
          <w:rFonts w:ascii="Arial Narrow" w:hAnsi="Arial Narrow" w:cs="Arial"/>
          <w:b/>
          <w:caps/>
          <w:sz w:val="32"/>
          <w:szCs w:val="32"/>
          <w:u w:val="single"/>
          <w:lang w:val="sk-SK"/>
        </w:rPr>
      </w:pPr>
    </w:p>
    <w:p w:rsidR="009B4776" w:rsidRPr="00223996" w:rsidRDefault="009B4776" w:rsidP="00B45537">
      <w:pPr>
        <w:jc w:val="center"/>
        <w:outlineLvl w:val="0"/>
        <w:rPr>
          <w:rFonts w:ascii="Arial Narrow" w:hAnsi="Arial Narrow" w:cs="Arial"/>
          <w:b/>
          <w:caps/>
          <w:sz w:val="32"/>
          <w:szCs w:val="32"/>
          <w:u w:val="single"/>
          <w:lang w:val="sk-SK"/>
        </w:rPr>
      </w:pPr>
    </w:p>
    <w:p w:rsidR="009B4776" w:rsidRPr="00223996" w:rsidRDefault="009B4776" w:rsidP="00B45537">
      <w:pPr>
        <w:jc w:val="center"/>
        <w:outlineLvl w:val="0"/>
        <w:rPr>
          <w:rFonts w:ascii="Arial Narrow" w:hAnsi="Arial Narrow" w:cs="Arial"/>
          <w:b/>
          <w:caps/>
          <w:sz w:val="32"/>
          <w:szCs w:val="32"/>
          <w:u w:val="single"/>
          <w:lang w:val="sk-SK"/>
        </w:rPr>
      </w:pPr>
    </w:p>
    <w:p w:rsidR="00DD127F" w:rsidRPr="00223996" w:rsidRDefault="00DD127F" w:rsidP="00B45537">
      <w:pPr>
        <w:jc w:val="center"/>
        <w:outlineLvl w:val="0"/>
        <w:rPr>
          <w:rFonts w:ascii="Arial Narrow" w:hAnsi="Arial Narrow" w:cs="Arial"/>
          <w:bCs/>
          <w:caps/>
          <w:sz w:val="32"/>
          <w:szCs w:val="32"/>
          <w:u w:val="single"/>
          <w:lang w:val="sk-SK"/>
        </w:rPr>
      </w:pPr>
      <w:r w:rsidRPr="00223996">
        <w:rPr>
          <w:rFonts w:ascii="Arial Narrow" w:hAnsi="Arial Narrow" w:cs="Arial"/>
          <w:b/>
          <w:caps/>
          <w:sz w:val="32"/>
          <w:szCs w:val="32"/>
          <w:u w:val="single"/>
          <w:lang w:val="sk-SK"/>
        </w:rPr>
        <w:lastRenderedPageBreak/>
        <w:t>5a. Údaje o počte žiakov školy</w:t>
      </w:r>
    </w:p>
    <w:p w:rsidR="00DD127F" w:rsidRPr="00223996" w:rsidRDefault="00DD127F">
      <w:pPr>
        <w:jc w:val="both"/>
        <w:rPr>
          <w:rFonts w:ascii="Arial Narrow" w:hAnsi="Arial Narrow" w:cs="Arial"/>
          <w:b/>
          <w:caps/>
          <w:sz w:val="32"/>
          <w:szCs w:val="32"/>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EE00BD" w:rsidRPr="00223996" w:rsidTr="000A3E25">
        <w:trPr>
          <w:cantSplit/>
        </w:trPr>
        <w:tc>
          <w:tcPr>
            <w:tcW w:w="3299" w:type="dxa"/>
            <w:gridSpan w:val="2"/>
            <w:vMerge w:val="restart"/>
            <w:tcBorders>
              <w:top w:val="single" w:sz="12" w:space="0" w:color="auto"/>
            </w:tcBorders>
            <w:shd w:val="clear" w:color="auto" w:fill="FFFF99"/>
          </w:tcPr>
          <w:p w:rsidR="00EE00BD" w:rsidRPr="00223996" w:rsidRDefault="00EE00BD">
            <w:pPr>
              <w:jc w:val="both"/>
              <w:rPr>
                <w:rFonts w:ascii="Arial Narrow" w:hAnsi="Arial Narrow" w:cs="Arial"/>
                <w:b/>
                <w:bCs/>
                <w:sz w:val="20"/>
                <w:szCs w:val="20"/>
                <w:lang w:val="sk-SK"/>
              </w:rPr>
            </w:pPr>
            <w:r w:rsidRPr="00223996">
              <w:rPr>
                <w:rFonts w:ascii="Arial Narrow" w:hAnsi="Arial Narrow" w:cs="Arial"/>
                <w:b/>
                <w:bCs/>
                <w:sz w:val="20"/>
                <w:szCs w:val="20"/>
                <w:lang w:val="sk-SK"/>
              </w:rPr>
              <w:t>Forma štúdia</w:t>
            </w:r>
          </w:p>
        </w:tc>
        <w:tc>
          <w:tcPr>
            <w:tcW w:w="3300" w:type="dxa"/>
            <w:gridSpan w:val="5"/>
            <w:tcBorders>
              <w:top w:val="single" w:sz="12" w:space="0" w:color="auto"/>
              <w:bottom w:val="single" w:sz="6" w:space="0" w:color="auto"/>
            </w:tcBorders>
            <w:shd w:val="clear" w:color="auto" w:fill="FFFF99"/>
          </w:tcPr>
          <w:p w:rsidR="00EE00BD" w:rsidRPr="00223996" w:rsidRDefault="00EE00BD" w:rsidP="00F67171">
            <w:pPr>
              <w:jc w:val="center"/>
              <w:rPr>
                <w:rFonts w:ascii="Arial Narrow" w:hAnsi="Arial Narrow" w:cs="Arial"/>
                <w:b/>
                <w:bCs/>
                <w:sz w:val="20"/>
                <w:szCs w:val="20"/>
                <w:lang w:val="sk-SK"/>
              </w:rPr>
            </w:pPr>
            <w:r w:rsidRPr="00223996">
              <w:rPr>
                <w:rFonts w:ascii="Arial Narrow" w:hAnsi="Arial Narrow" w:cs="Arial"/>
                <w:b/>
                <w:bCs/>
                <w:sz w:val="20"/>
                <w:szCs w:val="20"/>
                <w:lang w:val="sk-SK"/>
              </w:rPr>
              <w:t>Stav k 15. 09. 20</w:t>
            </w:r>
            <w:r w:rsidR="00616DFC" w:rsidRPr="00223996">
              <w:rPr>
                <w:rFonts w:ascii="Arial Narrow" w:hAnsi="Arial Narrow" w:cs="Arial"/>
                <w:b/>
                <w:bCs/>
                <w:sz w:val="20"/>
                <w:szCs w:val="20"/>
                <w:lang w:val="sk-SK"/>
              </w:rPr>
              <w:t>1</w:t>
            </w:r>
            <w:r w:rsidR="00F67171" w:rsidRPr="00223996">
              <w:rPr>
                <w:rFonts w:ascii="Arial Narrow" w:hAnsi="Arial Narrow" w:cs="Arial"/>
                <w:b/>
                <w:bCs/>
                <w:sz w:val="20"/>
                <w:szCs w:val="20"/>
                <w:lang w:val="sk-SK"/>
              </w:rPr>
              <w:t>5</w:t>
            </w:r>
          </w:p>
        </w:tc>
        <w:tc>
          <w:tcPr>
            <w:tcW w:w="3300" w:type="dxa"/>
            <w:gridSpan w:val="5"/>
            <w:tcBorders>
              <w:top w:val="single" w:sz="12" w:space="0" w:color="auto"/>
              <w:bottom w:val="single" w:sz="6" w:space="0" w:color="auto"/>
            </w:tcBorders>
            <w:shd w:val="clear" w:color="auto" w:fill="FFFF99"/>
          </w:tcPr>
          <w:p w:rsidR="00EE00BD" w:rsidRPr="00223996" w:rsidRDefault="00EE00BD" w:rsidP="009B4776">
            <w:pPr>
              <w:jc w:val="center"/>
              <w:rPr>
                <w:rFonts w:ascii="Arial Narrow" w:hAnsi="Arial Narrow" w:cs="Arial"/>
                <w:b/>
                <w:bCs/>
                <w:sz w:val="20"/>
                <w:szCs w:val="20"/>
                <w:lang w:val="sk-SK"/>
              </w:rPr>
            </w:pPr>
            <w:r w:rsidRPr="00223996">
              <w:rPr>
                <w:rFonts w:ascii="Arial Narrow" w:hAnsi="Arial Narrow" w:cs="Arial"/>
                <w:b/>
                <w:bCs/>
                <w:sz w:val="20"/>
                <w:szCs w:val="20"/>
                <w:lang w:val="sk-SK"/>
              </w:rPr>
              <w:t>Stav k 31. 08. 20</w:t>
            </w:r>
            <w:r w:rsidR="00616DFC" w:rsidRPr="00223996">
              <w:rPr>
                <w:rFonts w:ascii="Arial Narrow" w:hAnsi="Arial Narrow" w:cs="Arial"/>
                <w:b/>
                <w:bCs/>
                <w:sz w:val="20"/>
                <w:szCs w:val="20"/>
                <w:lang w:val="sk-SK"/>
              </w:rPr>
              <w:t>1</w:t>
            </w:r>
            <w:r w:rsidR="00F67171" w:rsidRPr="00223996">
              <w:rPr>
                <w:rFonts w:ascii="Arial Narrow" w:hAnsi="Arial Narrow" w:cs="Arial"/>
                <w:b/>
                <w:bCs/>
                <w:sz w:val="20"/>
                <w:szCs w:val="20"/>
                <w:lang w:val="sk-SK"/>
              </w:rPr>
              <w:t>6</w:t>
            </w:r>
          </w:p>
        </w:tc>
      </w:tr>
      <w:tr w:rsidR="00EE00BD" w:rsidRPr="00223996" w:rsidTr="00EE00BD">
        <w:trPr>
          <w:cantSplit/>
          <w:trHeight w:val="645"/>
        </w:trPr>
        <w:tc>
          <w:tcPr>
            <w:tcW w:w="3299" w:type="dxa"/>
            <w:gridSpan w:val="2"/>
            <w:vMerge/>
            <w:shd w:val="clear" w:color="auto" w:fill="FFFF99"/>
          </w:tcPr>
          <w:p w:rsidR="00EE00BD" w:rsidRPr="00223996" w:rsidRDefault="00EE00BD">
            <w:pPr>
              <w:jc w:val="both"/>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EE00BD" w:rsidRPr="00223996" w:rsidRDefault="00EE00BD">
            <w:pPr>
              <w:pStyle w:val="Nadpis7"/>
              <w:jc w:val="center"/>
              <w:rPr>
                <w:rFonts w:ascii="Arial Narrow" w:hAnsi="Arial Narrow" w:cs="Arial"/>
                <w:szCs w:val="18"/>
              </w:rPr>
            </w:pPr>
            <w:r w:rsidRPr="00223996">
              <w:rPr>
                <w:rFonts w:ascii="Arial Narrow" w:hAnsi="Arial Narrow" w:cs="Arial"/>
                <w:szCs w:val="18"/>
              </w:rPr>
              <w:t>počet tried</w:t>
            </w:r>
          </w:p>
        </w:tc>
        <w:tc>
          <w:tcPr>
            <w:tcW w:w="1100" w:type="dxa"/>
            <w:vMerge w:val="restart"/>
            <w:tcBorders>
              <w:top w:val="single" w:sz="6" w:space="0" w:color="auto"/>
            </w:tcBorders>
            <w:shd w:val="clear" w:color="auto" w:fill="FFFF99"/>
          </w:tcPr>
          <w:p w:rsidR="00EE00BD" w:rsidRPr="00223996" w:rsidRDefault="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 xml:space="preserve">celkový </w:t>
            </w:r>
          </w:p>
          <w:p w:rsidR="00EE00BD" w:rsidRPr="00223996" w:rsidRDefault="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EE00BD" w:rsidRPr="00223996" w:rsidRDefault="00EE00BD" w:rsidP="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EE00BD" w:rsidRPr="00223996" w:rsidRDefault="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EE00BD" w:rsidRPr="00223996" w:rsidRDefault="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 xml:space="preserve">celkový </w:t>
            </w:r>
          </w:p>
          <w:p w:rsidR="00EE00BD" w:rsidRPr="00223996" w:rsidRDefault="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EE00BD" w:rsidRPr="00223996" w:rsidRDefault="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z toho počet začlenených žiakov</w:t>
            </w:r>
          </w:p>
        </w:tc>
      </w:tr>
      <w:tr w:rsidR="00EE00BD" w:rsidRPr="00223996" w:rsidTr="00EE00BD">
        <w:trPr>
          <w:cantSplit/>
          <w:trHeight w:val="180"/>
        </w:trPr>
        <w:tc>
          <w:tcPr>
            <w:tcW w:w="3299" w:type="dxa"/>
            <w:gridSpan w:val="2"/>
            <w:vMerge/>
            <w:tcBorders>
              <w:bottom w:val="single" w:sz="6" w:space="0" w:color="auto"/>
            </w:tcBorders>
            <w:shd w:val="clear" w:color="auto" w:fill="FFFF99"/>
          </w:tcPr>
          <w:p w:rsidR="00EE00BD" w:rsidRPr="00223996" w:rsidRDefault="00EE00BD">
            <w:pPr>
              <w:jc w:val="both"/>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EE00BD" w:rsidRPr="00223996" w:rsidRDefault="00EE00BD">
            <w:pPr>
              <w:pStyle w:val="Nadpis7"/>
              <w:jc w:val="center"/>
              <w:rPr>
                <w:rFonts w:ascii="Arial Narrow" w:hAnsi="Arial Narrow" w:cs="Arial"/>
                <w:szCs w:val="18"/>
              </w:rPr>
            </w:pPr>
          </w:p>
        </w:tc>
        <w:tc>
          <w:tcPr>
            <w:tcW w:w="1100" w:type="dxa"/>
            <w:vMerge/>
            <w:tcBorders>
              <w:bottom w:val="single" w:sz="6" w:space="0" w:color="auto"/>
            </w:tcBorders>
            <w:shd w:val="clear" w:color="auto" w:fill="FFFF99"/>
          </w:tcPr>
          <w:p w:rsidR="00EE00BD" w:rsidRPr="00223996" w:rsidRDefault="00EE00BD">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223996" w:rsidRDefault="00EE00BD" w:rsidP="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223996" w:rsidRDefault="00EE00BD" w:rsidP="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223996" w:rsidRDefault="00EE00BD" w:rsidP="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EE00BD" w:rsidRPr="00223996" w:rsidRDefault="00EE00BD">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EE00BD" w:rsidRPr="00223996" w:rsidRDefault="00EE00BD">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223996" w:rsidRDefault="00EE00BD" w:rsidP="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223996" w:rsidRDefault="00EE00BD" w:rsidP="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223996" w:rsidRDefault="00EE00BD" w:rsidP="00EE00BD">
            <w:pPr>
              <w:jc w:val="center"/>
              <w:rPr>
                <w:rFonts w:ascii="Arial Narrow" w:hAnsi="Arial Narrow" w:cs="Arial"/>
                <w:b/>
                <w:bCs/>
                <w:sz w:val="18"/>
                <w:szCs w:val="18"/>
                <w:lang w:val="sk-SK"/>
              </w:rPr>
            </w:pPr>
            <w:r w:rsidRPr="00223996">
              <w:rPr>
                <w:rFonts w:ascii="Arial Narrow" w:hAnsi="Arial Narrow" w:cs="Arial"/>
                <w:b/>
                <w:bCs/>
                <w:sz w:val="18"/>
                <w:szCs w:val="18"/>
                <w:lang w:val="sk-SK"/>
              </w:rPr>
              <w:t>C</w:t>
            </w:r>
          </w:p>
        </w:tc>
      </w:tr>
      <w:tr w:rsidR="00B85BA1" w:rsidRPr="00223996" w:rsidTr="00EE00BD">
        <w:trPr>
          <w:cantSplit/>
        </w:trPr>
        <w:tc>
          <w:tcPr>
            <w:tcW w:w="1870" w:type="dxa"/>
            <w:vMerge w:val="restart"/>
            <w:tcBorders>
              <w:top w:val="single" w:sz="6" w:space="0" w:color="auto"/>
              <w:bottom w:val="single" w:sz="6" w:space="0" w:color="auto"/>
            </w:tcBorders>
            <w:shd w:val="clear" w:color="auto" w:fill="FFFF99"/>
          </w:tcPr>
          <w:p w:rsidR="00B85BA1" w:rsidRPr="00223996" w:rsidRDefault="00B85BA1" w:rsidP="00C601E3">
            <w:pPr>
              <w:jc w:val="both"/>
              <w:rPr>
                <w:rFonts w:ascii="Arial Narrow" w:hAnsi="Arial Narrow" w:cs="Arial"/>
                <w:b/>
                <w:bCs/>
                <w:sz w:val="20"/>
                <w:szCs w:val="20"/>
                <w:lang w:val="sk-SK"/>
              </w:rPr>
            </w:pPr>
            <w:r w:rsidRPr="00223996">
              <w:rPr>
                <w:rFonts w:ascii="Arial Narrow" w:hAnsi="Arial Narrow" w:cs="Arial"/>
                <w:b/>
                <w:bCs/>
                <w:sz w:val="20"/>
                <w:szCs w:val="20"/>
                <w:lang w:val="sk-SK"/>
              </w:rPr>
              <w:t>Denné štúdium</w:t>
            </w:r>
          </w:p>
        </w:tc>
        <w:tc>
          <w:tcPr>
            <w:tcW w:w="1429" w:type="dxa"/>
            <w:tcBorders>
              <w:top w:val="single" w:sz="6" w:space="0" w:color="auto"/>
              <w:bottom w:val="single" w:sz="6" w:space="0" w:color="auto"/>
            </w:tcBorders>
            <w:shd w:val="clear" w:color="auto" w:fill="FFFF99"/>
          </w:tcPr>
          <w:p w:rsidR="00B85BA1" w:rsidRPr="00223996" w:rsidRDefault="00B85BA1">
            <w:pPr>
              <w:jc w:val="both"/>
              <w:rPr>
                <w:rFonts w:ascii="Arial Narrow" w:hAnsi="Arial Narrow" w:cs="Arial"/>
                <w:bCs/>
                <w:sz w:val="20"/>
                <w:szCs w:val="20"/>
                <w:lang w:val="sk-SK"/>
              </w:rPr>
            </w:pPr>
            <w:r w:rsidRPr="00223996">
              <w:rPr>
                <w:rFonts w:ascii="Arial Narrow" w:hAnsi="Arial Narrow" w:cs="Arial"/>
                <w:bCs/>
                <w:sz w:val="20"/>
                <w:szCs w:val="20"/>
                <w:lang w:val="sk-SK"/>
              </w:rPr>
              <w:t>1. ročník</w:t>
            </w:r>
          </w:p>
        </w:tc>
        <w:tc>
          <w:tcPr>
            <w:tcW w:w="1100" w:type="dxa"/>
            <w:tcBorders>
              <w:top w:val="single" w:sz="6" w:space="0" w:color="auto"/>
            </w:tcBorders>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1100" w:type="dxa"/>
            <w:tcBorders>
              <w:top w:val="single" w:sz="6" w:space="0" w:color="auto"/>
            </w:tcBorders>
          </w:tcPr>
          <w:p w:rsidR="00B85BA1" w:rsidRPr="00223996" w:rsidRDefault="00B85BA1" w:rsidP="009E56DA">
            <w:pPr>
              <w:jc w:val="both"/>
              <w:rPr>
                <w:rFonts w:ascii="Arial Narrow" w:hAnsi="Arial Narrow" w:cs="Arial"/>
                <w:b/>
                <w:sz w:val="20"/>
                <w:szCs w:val="20"/>
                <w:lang w:val="sk-SK"/>
              </w:rPr>
            </w:pPr>
            <w:r w:rsidRPr="00223996">
              <w:rPr>
                <w:rFonts w:ascii="Arial Narrow" w:hAnsi="Arial Narrow" w:cs="Arial"/>
                <w:b/>
                <w:sz w:val="20"/>
                <w:szCs w:val="20"/>
                <w:lang w:val="sk-SK"/>
              </w:rPr>
              <w:t>131</w:t>
            </w:r>
          </w:p>
        </w:tc>
        <w:tc>
          <w:tcPr>
            <w:tcW w:w="366" w:type="dxa"/>
            <w:tcBorders>
              <w:top w:val="single" w:sz="6" w:space="0" w:color="auto"/>
              <w:right w:val="single" w:sz="4" w:space="0" w:color="auto"/>
            </w:tcBorders>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5</w:t>
            </w:r>
          </w:p>
        </w:tc>
        <w:tc>
          <w:tcPr>
            <w:tcW w:w="367" w:type="dxa"/>
            <w:tcBorders>
              <w:top w:val="single" w:sz="6" w:space="0" w:color="auto"/>
              <w:left w:val="single" w:sz="4" w:space="0" w:color="auto"/>
              <w:right w:val="single" w:sz="4" w:space="0" w:color="auto"/>
            </w:tcBorders>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top w:val="single" w:sz="6" w:space="0" w:color="auto"/>
              <w:left w:val="single" w:sz="4" w:space="0" w:color="auto"/>
            </w:tcBorders>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Borders>
              <w:top w:val="single" w:sz="6" w:space="0" w:color="auto"/>
            </w:tcBorders>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1100" w:type="dxa"/>
            <w:tcBorders>
              <w:top w:val="single" w:sz="6" w:space="0" w:color="auto"/>
            </w:tcBorders>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135</w:t>
            </w:r>
          </w:p>
        </w:tc>
        <w:tc>
          <w:tcPr>
            <w:tcW w:w="366" w:type="dxa"/>
            <w:tcBorders>
              <w:top w:val="single" w:sz="6" w:space="0" w:color="auto"/>
              <w:right w:val="single" w:sz="4" w:space="0" w:color="auto"/>
            </w:tcBorders>
          </w:tcPr>
          <w:p w:rsidR="00B85BA1" w:rsidRPr="00223996" w:rsidRDefault="00B85BA1" w:rsidP="005A20B4">
            <w:pPr>
              <w:jc w:val="both"/>
              <w:rPr>
                <w:rFonts w:ascii="Arial Narrow" w:hAnsi="Arial Narrow" w:cs="Arial"/>
                <w:b/>
                <w:sz w:val="20"/>
                <w:szCs w:val="20"/>
                <w:lang w:val="sk-SK"/>
              </w:rPr>
            </w:pPr>
            <w:r w:rsidRPr="00223996">
              <w:rPr>
                <w:rFonts w:ascii="Arial Narrow" w:hAnsi="Arial Narrow" w:cs="Arial"/>
                <w:b/>
                <w:sz w:val="20"/>
                <w:szCs w:val="20"/>
                <w:lang w:val="sk-SK"/>
              </w:rPr>
              <w:t>5</w:t>
            </w:r>
          </w:p>
        </w:tc>
        <w:tc>
          <w:tcPr>
            <w:tcW w:w="367" w:type="dxa"/>
            <w:tcBorders>
              <w:top w:val="single" w:sz="6" w:space="0" w:color="auto"/>
              <w:left w:val="single" w:sz="4" w:space="0" w:color="auto"/>
              <w:right w:val="single" w:sz="4" w:space="0" w:color="auto"/>
            </w:tcBorders>
          </w:tcPr>
          <w:p w:rsidR="00B85BA1"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top w:val="single" w:sz="6" w:space="0" w:color="auto"/>
              <w:left w:val="single" w:sz="4" w:space="0" w:color="auto"/>
            </w:tcBorders>
          </w:tcPr>
          <w:p w:rsidR="00B85BA1"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r>
      <w:tr w:rsidR="00B85BA1" w:rsidRPr="00223996" w:rsidTr="00EE00BD">
        <w:trPr>
          <w:cantSplit/>
        </w:trPr>
        <w:tc>
          <w:tcPr>
            <w:tcW w:w="1870" w:type="dxa"/>
            <w:vMerge/>
            <w:tcBorders>
              <w:top w:val="single" w:sz="6" w:space="0" w:color="auto"/>
              <w:bottom w:val="single" w:sz="6" w:space="0" w:color="auto"/>
            </w:tcBorders>
            <w:shd w:val="clear" w:color="auto" w:fill="FFFF99"/>
          </w:tcPr>
          <w:p w:rsidR="00B85BA1" w:rsidRPr="00223996" w:rsidRDefault="00B85BA1">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B85BA1" w:rsidRPr="00223996" w:rsidRDefault="00B85BA1">
            <w:pPr>
              <w:jc w:val="both"/>
              <w:rPr>
                <w:rFonts w:ascii="Arial Narrow" w:hAnsi="Arial Narrow" w:cs="Arial"/>
                <w:bCs/>
                <w:sz w:val="20"/>
                <w:szCs w:val="20"/>
                <w:lang w:val="sk-SK"/>
              </w:rPr>
            </w:pPr>
            <w:r w:rsidRPr="00223996">
              <w:rPr>
                <w:rFonts w:ascii="Arial Narrow" w:hAnsi="Arial Narrow" w:cs="Arial"/>
                <w:bCs/>
                <w:sz w:val="20"/>
                <w:szCs w:val="20"/>
                <w:lang w:val="sk-SK"/>
              </w:rPr>
              <w:t>2. ročník</w:t>
            </w:r>
          </w:p>
        </w:tc>
        <w:tc>
          <w:tcPr>
            <w:tcW w:w="1100" w:type="dxa"/>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1100" w:type="dxa"/>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104</w:t>
            </w:r>
          </w:p>
        </w:tc>
        <w:tc>
          <w:tcPr>
            <w:tcW w:w="366" w:type="dxa"/>
            <w:tcBorders>
              <w:right w:val="single" w:sz="4" w:space="0" w:color="auto"/>
            </w:tcBorders>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8</w:t>
            </w:r>
          </w:p>
        </w:tc>
        <w:tc>
          <w:tcPr>
            <w:tcW w:w="367" w:type="dxa"/>
            <w:tcBorders>
              <w:left w:val="single" w:sz="4" w:space="0" w:color="auto"/>
              <w:right w:val="single" w:sz="4" w:space="0" w:color="auto"/>
            </w:tcBorders>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2</w:t>
            </w:r>
          </w:p>
        </w:tc>
        <w:tc>
          <w:tcPr>
            <w:tcW w:w="367" w:type="dxa"/>
            <w:tcBorders>
              <w:left w:val="single" w:sz="4" w:space="0" w:color="auto"/>
            </w:tcBorders>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1100" w:type="dxa"/>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109</w:t>
            </w:r>
          </w:p>
        </w:tc>
        <w:tc>
          <w:tcPr>
            <w:tcW w:w="366" w:type="dxa"/>
            <w:tcBorders>
              <w:right w:val="single" w:sz="4" w:space="0" w:color="auto"/>
            </w:tcBorders>
          </w:tcPr>
          <w:p w:rsidR="00B85BA1" w:rsidRPr="00223996" w:rsidRDefault="00B85BA1" w:rsidP="005A20B4">
            <w:pPr>
              <w:jc w:val="both"/>
              <w:rPr>
                <w:rFonts w:ascii="Arial Narrow" w:hAnsi="Arial Narrow" w:cs="Arial"/>
                <w:b/>
                <w:sz w:val="20"/>
                <w:szCs w:val="20"/>
                <w:lang w:val="sk-SK"/>
              </w:rPr>
            </w:pPr>
            <w:r w:rsidRPr="00223996">
              <w:rPr>
                <w:rFonts w:ascii="Arial Narrow" w:hAnsi="Arial Narrow" w:cs="Arial"/>
                <w:b/>
                <w:sz w:val="20"/>
                <w:szCs w:val="20"/>
                <w:lang w:val="sk-SK"/>
              </w:rPr>
              <w:t>8</w:t>
            </w:r>
          </w:p>
        </w:tc>
        <w:tc>
          <w:tcPr>
            <w:tcW w:w="367" w:type="dxa"/>
            <w:tcBorders>
              <w:left w:val="single" w:sz="4" w:space="0" w:color="auto"/>
              <w:right w:val="single" w:sz="4" w:space="0" w:color="auto"/>
            </w:tcBorders>
          </w:tcPr>
          <w:p w:rsidR="00B85BA1"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2</w:t>
            </w:r>
          </w:p>
        </w:tc>
        <w:tc>
          <w:tcPr>
            <w:tcW w:w="367" w:type="dxa"/>
            <w:tcBorders>
              <w:left w:val="single" w:sz="4" w:space="0" w:color="auto"/>
            </w:tcBorders>
          </w:tcPr>
          <w:p w:rsidR="00B85BA1"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r>
      <w:tr w:rsidR="00EE00BD" w:rsidRPr="00223996" w:rsidTr="00EE00BD">
        <w:trPr>
          <w:cantSplit/>
        </w:trPr>
        <w:tc>
          <w:tcPr>
            <w:tcW w:w="1870" w:type="dxa"/>
            <w:vMerge/>
            <w:tcBorders>
              <w:top w:val="single" w:sz="6" w:space="0" w:color="auto"/>
              <w:bottom w:val="single" w:sz="6" w:space="0" w:color="auto"/>
            </w:tcBorders>
            <w:shd w:val="clear" w:color="auto" w:fill="FFFF99"/>
          </w:tcPr>
          <w:p w:rsidR="00EE00BD" w:rsidRPr="00223996"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223996" w:rsidRDefault="00EE00BD">
            <w:pPr>
              <w:jc w:val="both"/>
              <w:rPr>
                <w:rFonts w:ascii="Arial Narrow" w:hAnsi="Arial Narrow" w:cs="Arial"/>
                <w:bCs/>
                <w:sz w:val="20"/>
                <w:szCs w:val="20"/>
                <w:lang w:val="sk-SK"/>
              </w:rPr>
            </w:pPr>
            <w:r w:rsidRPr="00223996">
              <w:rPr>
                <w:rFonts w:ascii="Arial Narrow" w:hAnsi="Arial Narrow" w:cs="Arial"/>
                <w:bCs/>
                <w:sz w:val="20"/>
                <w:szCs w:val="20"/>
                <w:lang w:val="sk-SK"/>
              </w:rPr>
              <w:t>3. ročník</w:t>
            </w:r>
          </w:p>
        </w:tc>
        <w:tc>
          <w:tcPr>
            <w:tcW w:w="1100" w:type="dxa"/>
          </w:tcPr>
          <w:p w:rsidR="00EE00BD" w:rsidRPr="00223996" w:rsidRDefault="00582A41">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1100" w:type="dxa"/>
          </w:tcPr>
          <w:p w:rsidR="00EE00BD" w:rsidRPr="00223996" w:rsidRDefault="009E56DA">
            <w:pPr>
              <w:jc w:val="both"/>
              <w:rPr>
                <w:rFonts w:ascii="Arial Narrow" w:hAnsi="Arial Narrow" w:cs="Arial"/>
                <w:b/>
                <w:sz w:val="20"/>
                <w:szCs w:val="20"/>
                <w:lang w:val="sk-SK"/>
              </w:rPr>
            </w:pPr>
            <w:r w:rsidRPr="00223996">
              <w:rPr>
                <w:rFonts w:ascii="Arial Narrow" w:hAnsi="Arial Narrow" w:cs="Arial"/>
                <w:b/>
                <w:sz w:val="20"/>
                <w:szCs w:val="20"/>
                <w:lang w:val="sk-SK"/>
              </w:rPr>
              <w:t>99</w:t>
            </w:r>
          </w:p>
        </w:tc>
        <w:tc>
          <w:tcPr>
            <w:tcW w:w="366" w:type="dxa"/>
            <w:tcBorders>
              <w:right w:val="single" w:sz="4" w:space="0" w:color="auto"/>
            </w:tcBorders>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367" w:type="dxa"/>
            <w:tcBorders>
              <w:left w:val="single" w:sz="4" w:space="0" w:color="auto"/>
              <w:right w:val="single" w:sz="4" w:space="0" w:color="auto"/>
            </w:tcBorders>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1</w:t>
            </w:r>
          </w:p>
        </w:tc>
        <w:tc>
          <w:tcPr>
            <w:tcW w:w="367" w:type="dxa"/>
            <w:tcBorders>
              <w:left w:val="single" w:sz="4"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1100" w:type="dxa"/>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103</w:t>
            </w:r>
          </w:p>
        </w:tc>
        <w:tc>
          <w:tcPr>
            <w:tcW w:w="366" w:type="dxa"/>
            <w:tcBorders>
              <w:right w:val="single" w:sz="4"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367" w:type="dxa"/>
            <w:tcBorders>
              <w:left w:val="single" w:sz="4" w:space="0" w:color="auto"/>
              <w:right w:val="single" w:sz="4"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1</w:t>
            </w:r>
          </w:p>
        </w:tc>
        <w:tc>
          <w:tcPr>
            <w:tcW w:w="367" w:type="dxa"/>
            <w:tcBorders>
              <w:left w:val="single" w:sz="4" w:space="0" w:color="auto"/>
            </w:tcBorders>
          </w:tcPr>
          <w:p w:rsidR="00EE00BD"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r>
      <w:tr w:rsidR="00EE00BD" w:rsidRPr="00223996" w:rsidTr="00EE00BD">
        <w:trPr>
          <w:cantSplit/>
        </w:trPr>
        <w:tc>
          <w:tcPr>
            <w:tcW w:w="1870" w:type="dxa"/>
            <w:vMerge/>
            <w:tcBorders>
              <w:top w:val="single" w:sz="6" w:space="0" w:color="auto"/>
              <w:bottom w:val="single" w:sz="6" w:space="0" w:color="auto"/>
            </w:tcBorders>
            <w:shd w:val="clear" w:color="auto" w:fill="FFFF99"/>
          </w:tcPr>
          <w:p w:rsidR="00EE00BD" w:rsidRPr="00223996"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223996" w:rsidRDefault="00EE00BD">
            <w:pPr>
              <w:jc w:val="both"/>
              <w:rPr>
                <w:rFonts w:ascii="Arial Narrow" w:hAnsi="Arial Narrow" w:cs="Arial"/>
                <w:bCs/>
                <w:sz w:val="20"/>
                <w:szCs w:val="20"/>
                <w:lang w:val="sk-SK"/>
              </w:rPr>
            </w:pPr>
            <w:r w:rsidRPr="00223996">
              <w:rPr>
                <w:rFonts w:ascii="Arial Narrow" w:hAnsi="Arial Narrow" w:cs="Arial"/>
                <w:bCs/>
                <w:sz w:val="20"/>
                <w:szCs w:val="20"/>
                <w:lang w:val="sk-SK"/>
              </w:rPr>
              <w:t>4. ročník</w:t>
            </w:r>
          </w:p>
        </w:tc>
        <w:tc>
          <w:tcPr>
            <w:tcW w:w="1100" w:type="dxa"/>
          </w:tcPr>
          <w:p w:rsidR="00EE00BD" w:rsidRPr="00223996" w:rsidRDefault="00582A41">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1100" w:type="dxa"/>
          </w:tcPr>
          <w:p w:rsidR="00EE00BD" w:rsidRPr="00223996" w:rsidRDefault="00582A41">
            <w:pPr>
              <w:jc w:val="both"/>
              <w:rPr>
                <w:rFonts w:ascii="Arial Narrow" w:hAnsi="Arial Narrow" w:cs="Arial"/>
                <w:b/>
                <w:sz w:val="20"/>
                <w:szCs w:val="20"/>
                <w:lang w:val="sk-SK"/>
              </w:rPr>
            </w:pPr>
            <w:r w:rsidRPr="00223996">
              <w:rPr>
                <w:rFonts w:ascii="Arial Narrow" w:hAnsi="Arial Narrow" w:cs="Arial"/>
                <w:b/>
                <w:sz w:val="20"/>
                <w:szCs w:val="20"/>
                <w:lang w:val="sk-SK"/>
              </w:rPr>
              <w:t>9</w:t>
            </w:r>
            <w:r w:rsidR="009E56DA" w:rsidRPr="00223996">
              <w:rPr>
                <w:rFonts w:ascii="Arial Narrow" w:hAnsi="Arial Narrow" w:cs="Arial"/>
                <w:b/>
                <w:sz w:val="20"/>
                <w:szCs w:val="20"/>
                <w:lang w:val="sk-SK"/>
              </w:rPr>
              <w:t>5</w:t>
            </w:r>
          </w:p>
        </w:tc>
        <w:tc>
          <w:tcPr>
            <w:tcW w:w="366" w:type="dxa"/>
            <w:tcBorders>
              <w:right w:val="single" w:sz="4" w:space="0" w:color="auto"/>
            </w:tcBorders>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367" w:type="dxa"/>
            <w:tcBorders>
              <w:left w:val="single" w:sz="4" w:space="0" w:color="auto"/>
              <w:right w:val="single" w:sz="4"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1100" w:type="dxa"/>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94</w:t>
            </w:r>
          </w:p>
        </w:tc>
        <w:tc>
          <w:tcPr>
            <w:tcW w:w="366" w:type="dxa"/>
            <w:tcBorders>
              <w:right w:val="single" w:sz="4"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4</w:t>
            </w:r>
          </w:p>
        </w:tc>
        <w:tc>
          <w:tcPr>
            <w:tcW w:w="367" w:type="dxa"/>
            <w:tcBorders>
              <w:left w:val="single" w:sz="4" w:space="0" w:color="auto"/>
              <w:right w:val="single" w:sz="4" w:space="0" w:color="auto"/>
            </w:tcBorders>
          </w:tcPr>
          <w:p w:rsidR="00EE00BD"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tcBorders>
          </w:tcPr>
          <w:p w:rsidR="00EE00BD"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r>
      <w:tr w:rsidR="00EE00BD" w:rsidRPr="00223996" w:rsidTr="00EE00BD">
        <w:trPr>
          <w:cantSplit/>
        </w:trPr>
        <w:tc>
          <w:tcPr>
            <w:tcW w:w="1870" w:type="dxa"/>
            <w:vMerge/>
            <w:tcBorders>
              <w:top w:val="single" w:sz="6" w:space="0" w:color="auto"/>
              <w:bottom w:val="single" w:sz="6" w:space="0" w:color="auto"/>
            </w:tcBorders>
            <w:shd w:val="clear" w:color="auto" w:fill="FFFF99"/>
          </w:tcPr>
          <w:p w:rsidR="00EE00BD" w:rsidRPr="00223996"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223996" w:rsidRDefault="00EE00BD">
            <w:pPr>
              <w:jc w:val="both"/>
              <w:rPr>
                <w:rFonts w:ascii="Arial Narrow" w:hAnsi="Arial Narrow" w:cs="Arial"/>
                <w:bCs/>
                <w:sz w:val="20"/>
                <w:szCs w:val="20"/>
                <w:lang w:val="sk-SK"/>
              </w:rPr>
            </w:pPr>
            <w:r w:rsidRPr="00223996">
              <w:rPr>
                <w:rFonts w:ascii="Arial Narrow" w:hAnsi="Arial Narrow" w:cs="Arial"/>
                <w:bCs/>
                <w:sz w:val="20"/>
                <w:szCs w:val="20"/>
                <w:lang w:val="sk-SK"/>
              </w:rPr>
              <w:t>5. ročník</w:t>
            </w:r>
          </w:p>
        </w:tc>
        <w:tc>
          <w:tcPr>
            <w:tcW w:w="1100" w:type="dxa"/>
          </w:tcPr>
          <w:p w:rsidR="00EE00BD" w:rsidRPr="00223996" w:rsidRDefault="00582A4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Pr>
          <w:p w:rsidR="00EE00BD" w:rsidRPr="00223996" w:rsidRDefault="00582A4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6" w:type="dxa"/>
            <w:tcBorders>
              <w:right w:val="single" w:sz="4" w:space="0" w:color="auto"/>
            </w:tcBorders>
          </w:tcPr>
          <w:p w:rsidR="00EE00BD" w:rsidRPr="00223996"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23996"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23996" w:rsidRDefault="00EE00BD">
            <w:pPr>
              <w:jc w:val="both"/>
              <w:rPr>
                <w:rFonts w:ascii="Arial Narrow" w:hAnsi="Arial Narrow" w:cs="Arial"/>
                <w:b/>
                <w:sz w:val="20"/>
                <w:szCs w:val="20"/>
                <w:lang w:val="sk-SK"/>
              </w:rPr>
            </w:pPr>
          </w:p>
        </w:tc>
        <w:tc>
          <w:tcPr>
            <w:tcW w:w="1100" w:type="dxa"/>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6" w:type="dxa"/>
            <w:tcBorders>
              <w:right w:val="single" w:sz="4" w:space="0" w:color="auto"/>
            </w:tcBorders>
          </w:tcPr>
          <w:p w:rsidR="00EE00BD" w:rsidRPr="00223996"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23996"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23996" w:rsidRDefault="00EE00BD">
            <w:pPr>
              <w:jc w:val="both"/>
              <w:rPr>
                <w:rFonts w:ascii="Arial Narrow" w:hAnsi="Arial Narrow" w:cs="Arial"/>
                <w:b/>
                <w:sz w:val="20"/>
                <w:szCs w:val="20"/>
                <w:lang w:val="sk-SK"/>
              </w:rPr>
            </w:pPr>
          </w:p>
        </w:tc>
      </w:tr>
      <w:tr w:rsidR="00EE00BD" w:rsidRPr="00223996" w:rsidTr="00EE00BD">
        <w:trPr>
          <w:cantSplit/>
        </w:trPr>
        <w:tc>
          <w:tcPr>
            <w:tcW w:w="1870" w:type="dxa"/>
            <w:vMerge/>
            <w:tcBorders>
              <w:top w:val="single" w:sz="6" w:space="0" w:color="auto"/>
              <w:bottom w:val="single" w:sz="6" w:space="0" w:color="auto"/>
            </w:tcBorders>
            <w:shd w:val="clear" w:color="auto" w:fill="FFFF99"/>
          </w:tcPr>
          <w:p w:rsidR="00EE00BD" w:rsidRPr="00223996"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223996" w:rsidRDefault="00EE00BD">
            <w:pPr>
              <w:jc w:val="both"/>
              <w:rPr>
                <w:rFonts w:ascii="Arial Narrow" w:hAnsi="Arial Narrow" w:cs="Arial"/>
                <w:bCs/>
                <w:sz w:val="20"/>
                <w:szCs w:val="20"/>
                <w:lang w:val="sk-SK"/>
              </w:rPr>
            </w:pPr>
            <w:r w:rsidRPr="00223996">
              <w:rPr>
                <w:rFonts w:ascii="Arial Narrow" w:hAnsi="Arial Narrow" w:cs="Arial"/>
                <w:bCs/>
                <w:sz w:val="20"/>
                <w:szCs w:val="20"/>
                <w:lang w:val="sk-SK"/>
              </w:rPr>
              <w:t>6. ročník</w:t>
            </w:r>
          </w:p>
        </w:tc>
        <w:tc>
          <w:tcPr>
            <w:tcW w:w="1100" w:type="dxa"/>
          </w:tcPr>
          <w:p w:rsidR="00EE00BD" w:rsidRPr="00223996" w:rsidRDefault="00582A4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Pr>
          <w:p w:rsidR="00EE00BD" w:rsidRPr="00223996" w:rsidRDefault="00582A4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6" w:type="dxa"/>
            <w:tcBorders>
              <w:right w:val="single" w:sz="4" w:space="0" w:color="auto"/>
            </w:tcBorders>
          </w:tcPr>
          <w:p w:rsidR="00EE00BD" w:rsidRPr="00223996"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23996"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23996" w:rsidRDefault="00EE00BD">
            <w:pPr>
              <w:jc w:val="both"/>
              <w:rPr>
                <w:rFonts w:ascii="Arial Narrow" w:hAnsi="Arial Narrow" w:cs="Arial"/>
                <w:b/>
                <w:sz w:val="20"/>
                <w:szCs w:val="20"/>
                <w:lang w:val="sk-SK"/>
              </w:rPr>
            </w:pPr>
          </w:p>
        </w:tc>
        <w:tc>
          <w:tcPr>
            <w:tcW w:w="1100" w:type="dxa"/>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6" w:type="dxa"/>
            <w:tcBorders>
              <w:right w:val="single" w:sz="4" w:space="0" w:color="auto"/>
            </w:tcBorders>
          </w:tcPr>
          <w:p w:rsidR="00EE00BD" w:rsidRPr="00223996"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23996"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23996" w:rsidRDefault="00EE00BD">
            <w:pPr>
              <w:jc w:val="both"/>
              <w:rPr>
                <w:rFonts w:ascii="Arial Narrow" w:hAnsi="Arial Narrow" w:cs="Arial"/>
                <w:b/>
                <w:sz w:val="20"/>
                <w:szCs w:val="20"/>
                <w:lang w:val="sk-SK"/>
              </w:rPr>
            </w:pPr>
          </w:p>
        </w:tc>
      </w:tr>
      <w:tr w:rsidR="009E56DA" w:rsidRPr="00223996" w:rsidTr="009E56DA">
        <w:trPr>
          <w:cantSplit/>
          <w:trHeight w:val="247"/>
        </w:trPr>
        <w:tc>
          <w:tcPr>
            <w:tcW w:w="1870" w:type="dxa"/>
            <w:vMerge w:val="restart"/>
            <w:tcBorders>
              <w:top w:val="single" w:sz="6" w:space="0" w:color="auto"/>
            </w:tcBorders>
            <w:shd w:val="clear" w:color="auto" w:fill="FFFF99"/>
          </w:tcPr>
          <w:p w:rsidR="009E56DA" w:rsidRPr="00223996" w:rsidRDefault="009E56DA">
            <w:pPr>
              <w:jc w:val="both"/>
              <w:rPr>
                <w:rFonts w:ascii="Arial Narrow" w:hAnsi="Arial Narrow" w:cs="Arial"/>
                <w:b/>
                <w:bCs/>
                <w:sz w:val="20"/>
                <w:szCs w:val="20"/>
                <w:lang w:val="sk-SK"/>
              </w:rPr>
            </w:pPr>
            <w:r w:rsidRPr="00223996">
              <w:rPr>
                <w:rFonts w:ascii="Arial Narrow" w:hAnsi="Arial Narrow" w:cs="Arial"/>
                <w:b/>
                <w:bCs/>
                <w:sz w:val="20"/>
                <w:szCs w:val="20"/>
                <w:lang w:val="sk-SK"/>
              </w:rPr>
              <w:t>Nadstavbové a pomaturitné štúdium</w:t>
            </w:r>
          </w:p>
        </w:tc>
        <w:tc>
          <w:tcPr>
            <w:tcW w:w="1429" w:type="dxa"/>
            <w:tcBorders>
              <w:top w:val="single" w:sz="6" w:space="0" w:color="auto"/>
              <w:bottom w:val="single" w:sz="6" w:space="0" w:color="auto"/>
            </w:tcBorders>
            <w:shd w:val="clear" w:color="auto" w:fill="FFFF99"/>
          </w:tcPr>
          <w:p w:rsidR="009E56DA" w:rsidRPr="00223996" w:rsidRDefault="009E56DA">
            <w:pPr>
              <w:jc w:val="both"/>
              <w:rPr>
                <w:rFonts w:ascii="Arial Narrow" w:hAnsi="Arial Narrow" w:cs="Arial"/>
                <w:bCs/>
                <w:sz w:val="20"/>
                <w:szCs w:val="20"/>
                <w:lang w:val="sk-SK"/>
              </w:rPr>
            </w:pPr>
            <w:r w:rsidRPr="00223996">
              <w:rPr>
                <w:rFonts w:ascii="Arial Narrow" w:hAnsi="Arial Narrow" w:cs="Arial"/>
                <w:bCs/>
                <w:sz w:val="20"/>
                <w:szCs w:val="20"/>
                <w:lang w:val="sk-SK"/>
              </w:rPr>
              <w:t>1. ročník</w:t>
            </w:r>
          </w:p>
        </w:tc>
        <w:tc>
          <w:tcPr>
            <w:tcW w:w="1100" w:type="dxa"/>
          </w:tcPr>
          <w:p w:rsidR="009E56DA" w:rsidRPr="00223996" w:rsidRDefault="009E56DA">
            <w:pPr>
              <w:jc w:val="both"/>
              <w:rPr>
                <w:rFonts w:ascii="Arial Narrow" w:hAnsi="Arial Narrow" w:cs="Arial"/>
                <w:b/>
                <w:sz w:val="20"/>
                <w:szCs w:val="20"/>
                <w:lang w:val="sk-SK"/>
              </w:rPr>
            </w:pPr>
            <w:r w:rsidRPr="00223996">
              <w:rPr>
                <w:rFonts w:ascii="Arial Narrow" w:hAnsi="Arial Narrow" w:cs="Arial"/>
                <w:b/>
                <w:sz w:val="20"/>
                <w:szCs w:val="20"/>
                <w:lang w:val="sk-SK"/>
              </w:rPr>
              <w:t>1</w:t>
            </w:r>
          </w:p>
        </w:tc>
        <w:tc>
          <w:tcPr>
            <w:tcW w:w="1100" w:type="dxa"/>
          </w:tcPr>
          <w:p w:rsidR="009E56DA" w:rsidRPr="00223996" w:rsidRDefault="009E56DA">
            <w:pPr>
              <w:jc w:val="both"/>
              <w:rPr>
                <w:rFonts w:ascii="Arial Narrow" w:hAnsi="Arial Narrow" w:cs="Arial"/>
                <w:b/>
                <w:sz w:val="20"/>
                <w:szCs w:val="20"/>
                <w:lang w:val="sk-SK"/>
              </w:rPr>
            </w:pPr>
            <w:r w:rsidRPr="00223996">
              <w:rPr>
                <w:rFonts w:ascii="Arial Narrow" w:hAnsi="Arial Narrow" w:cs="Arial"/>
                <w:b/>
                <w:sz w:val="20"/>
                <w:szCs w:val="20"/>
                <w:lang w:val="sk-SK"/>
              </w:rPr>
              <w:t>20</w:t>
            </w:r>
          </w:p>
        </w:tc>
        <w:tc>
          <w:tcPr>
            <w:tcW w:w="366" w:type="dxa"/>
            <w:tcBorders>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Pr>
          <w:p w:rsidR="009E56DA"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1</w:t>
            </w:r>
          </w:p>
        </w:tc>
        <w:tc>
          <w:tcPr>
            <w:tcW w:w="1100" w:type="dxa"/>
          </w:tcPr>
          <w:p w:rsidR="009E56DA"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13</w:t>
            </w:r>
          </w:p>
        </w:tc>
        <w:tc>
          <w:tcPr>
            <w:tcW w:w="366" w:type="dxa"/>
            <w:tcBorders>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r>
      <w:tr w:rsidR="009E56DA" w:rsidRPr="00223996" w:rsidTr="009E56DA">
        <w:trPr>
          <w:cantSplit/>
          <w:trHeight w:val="279"/>
        </w:trPr>
        <w:tc>
          <w:tcPr>
            <w:tcW w:w="1870" w:type="dxa"/>
            <w:vMerge/>
            <w:shd w:val="clear" w:color="auto" w:fill="FFFF99"/>
          </w:tcPr>
          <w:p w:rsidR="009E56DA" w:rsidRPr="00223996" w:rsidRDefault="009E56DA">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9E56DA" w:rsidRPr="00223996" w:rsidRDefault="009E56DA">
            <w:pPr>
              <w:jc w:val="both"/>
              <w:rPr>
                <w:rFonts w:ascii="Arial Narrow" w:hAnsi="Arial Narrow" w:cs="Arial"/>
                <w:bCs/>
                <w:sz w:val="20"/>
                <w:szCs w:val="20"/>
                <w:lang w:val="sk-SK"/>
              </w:rPr>
            </w:pPr>
            <w:r w:rsidRPr="00223996">
              <w:rPr>
                <w:rFonts w:ascii="Arial Narrow" w:hAnsi="Arial Narrow" w:cs="Arial"/>
                <w:bCs/>
                <w:sz w:val="20"/>
                <w:szCs w:val="20"/>
                <w:lang w:val="sk-SK"/>
              </w:rPr>
              <w:t>2. ročník</w:t>
            </w:r>
          </w:p>
        </w:tc>
        <w:tc>
          <w:tcPr>
            <w:tcW w:w="1100" w:type="dxa"/>
          </w:tcPr>
          <w:p w:rsidR="009E56DA" w:rsidRPr="00223996" w:rsidRDefault="009E56DA">
            <w:pPr>
              <w:jc w:val="both"/>
              <w:rPr>
                <w:rFonts w:ascii="Arial Narrow" w:hAnsi="Arial Narrow" w:cs="Arial"/>
                <w:b/>
                <w:sz w:val="20"/>
                <w:szCs w:val="20"/>
                <w:lang w:val="sk-SK"/>
              </w:rPr>
            </w:pPr>
            <w:r w:rsidRPr="00223996">
              <w:rPr>
                <w:rFonts w:ascii="Arial Narrow" w:hAnsi="Arial Narrow" w:cs="Arial"/>
                <w:b/>
                <w:sz w:val="20"/>
                <w:szCs w:val="20"/>
                <w:lang w:val="sk-SK"/>
              </w:rPr>
              <w:t>1</w:t>
            </w:r>
          </w:p>
        </w:tc>
        <w:tc>
          <w:tcPr>
            <w:tcW w:w="1100" w:type="dxa"/>
          </w:tcPr>
          <w:p w:rsidR="009E56DA" w:rsidRPr="00223996" w:rsidRDefault="009E56DA">
            <w:pPr>
              <w:jc w:val="both"/>
              <w:rPr>
                <w:rFonts w:ascii="Arial Narrow" w:hAnsi="Arial Narrow" w:cs="Arial"/>
                <w:b/>
                <w:sz w:val="20"/>
                <w:szCs w:val="20"/>
                <w:lang w:val="sk-SK"/>
              </w:rPr>
            </w:pPr>
            <w:r w:rsidRPr="00223996">
              <w:rPr>
                <w:rFonts w:ascii="Arial Narrow" w:hAnsi="Arial Narrow" w:cs="Arial"/>
                <w:b/>
                <w:sz w:val="20"/>
                <w:szCs w:val="20"/>
                <w:lang w:val="sk-SK"/>
              </w:rPr>
              <w:t>19</w:t>
            </w:r>
          </w:p>
        </w:tc>
        <w:tc>
          <w:tcPr>
            <w:tcW w:w="366" w:type="dxa"/>
            <w:tcBorders>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Pr>
          <w:p w:rsidR="009E56DA"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1</w:t>
            </w:r>
          </w:p>
        </w:tc>
        <w:tc>
          <w:tcPr>
            <w:tcW w:w="1100" w:type="dxa"/>
          </w:tcPr>
          <w:p w:rsidR="009E56DA"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16</w:t>
            </w:r>
          </w:p>
        </w:tc>
        <w:tc>
          <w:tcPr>
            <w:tcW w:w="366" w:type="dxa"/>
            <w:tcBorders>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r>
      <w:tr w:rsidR="009E56DA" w:rsidRPr="00223996" w:rsidTr="009E56DA">
        <w:trPr>
          <w:cantSplit/>
          <w:trHeight w:val="269"/>
        </w:trPr>
        <w:tc>
          <w:tcPr>
            <w:tcW w:w="1870" w:type="dxa"/>
            <w:vMerge/>
            <w:tcBorders>
              <w:bottom w:val="single" w:sz="6" w:space="0" w:color="auto"/>
            </w:tcBorders>
            <w:shd w:val="clear" w:color="auto" w:fill="FFFF99"/>
          </w:tcPr>
          <w:p w:rsidR="009E56DA" w:rsidRPr="00223996" w:rsidRDefault="009E56DA">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9E56DA" w:rsidRPr="00223996" w:rsidRDefault="009E56DA">
            <w:pPr>
              <w:jc w:val="both"/>
              <w:rPr>
                <w:rFonts w:ascii="Arial Narrow" w:hAnsi="Arial Narrow" w:cs="Arial"/>
                <w:bCs/>
                <w:sz w:val="20"/>
                <w:szCs w:val="20"/>
                <w:lang w:val="sk-SK"/>
              </w:rPr>
            </w:pPr>
            <w:r w:rsidRPr="00223996">
              <w:rPr>
                <w:rFonts w:ascii="Arial Narrow" w:hAnsi="Arial Narrow" w:cs="Arial"/>
                <w:bCs/>
                <w:sz w:val="20"/>
                <w:szCs w:val="20"/>
                <w:lang w:val="sk-SK"/>
              </w:rPr>
              <w:t>3. ročník</w:t>
            </w:r>
          </w:p>
        </w:tc>
        <w:tc>
          <w:tcPr>
            <w:tcW w:w="1100" w:type="dxa"/>
          </w:tcPr>
          <w:p w:rsidR="009E56DA" w:rsidRPr="00223996" w:rsidRDefault="009E56DA">
            <w:pPr>
              <w:jc w:val="both"/>
              <w:rPr>
                <w:rFonts w:ascii="Arial Narrow" w:hAnsi="Arial Narrow" w:cs="Arial"/>
                <w:b/>
                <w:sz w:val="20"/>
                <w:szCs w:val="20"/>
                <w:lang w:val="sk-SK"/>
              </w:rPr>
            </w:pPr>
            <w:r w:rsidRPr="00223996">
              <w:rPr>
                <w:rFonts w:ascii="Arial Narrow" w:hAnsi="Arial Narrow" w:cs="Arial"/>
                <w:b/>
                <w:sz w:val="20"/>
                <w:szCs w:val="20"/>
                <w:lang w:val="sk-SK"/>
              </w:rPr>
              <w:t>1</w:t>
            </w:r>
          </w:p>
        </w:tc>
        <w:tc>
          <w:tcPr>
            <w:tcW w:w="1100" w:type="dxa"/>
          </w:tcPr>
          <w:p w:rsidR="009E56DA" w:rsidRPr="00223996" w:rsidRDefault="009E56DA" w:rsidP="009E56DA">
            <w:pPr>
              <w:jc w:val="both"/>
              <w:rPr>
                <w:rFonts w:ascii="Arial Narrow" w:hAnsi="Arial Narrow" w:cs="Arial"/>
                <w:b/>
                <w:sz w:val="20"/>
                <w:szCs w:val="20"/>
                <w:lang w:val="sk-SK"/>
              </w:rPr>
            </w:pPr>
            <w:r w:rsidRPr="00223996">
              <w:rPr>
                <w:rFonts w:ascii="Arial Narrow" w:hAnsi="Arial Narrow" w:cs="Arial"/>
                <w:b/>
                <w:sz w:val="20"/>
                <w:szCs w:val="20"/>
                <w:lang w:val="sk-SK"/>
              </w:rPr>
              <w:t>10</w:t>
            </w:r>
          </w:p>
        </w:tc>
        <w:tc>
          <w:tcPr>
            <w:tcW w:w="366" w:type="dxa"/>
            <w:tcBorders>
              <w:right w:val="single" w:sz="4" w:space="0" w:color="auto"/>
            </w:tcBorders>
          </w:tcPr>
          <w:p w:rsidR="009E56DA"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1</w:t>
            </w:r>
          </w:p>
        </w:tc>
        <w:tc>
          <w:tcPr>
            <w:tcW w:w="367" w:type="dxa"/>
            <w:tcBorders>
              <w:left w:val="single" w:sz="4" w:space="0" w:color="auto"/>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Pr>
          <w:p w:rsidR="009E56DA"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1</w:t>
            </w:r>
          </w:p>
        </w:tc>
        <w:tc>
          <w:tcPr>
            <w:tcW w:w="1100" w:type="dxa"/>
          </w:tcPr>
          <w:p w:rsidR="009E56DA"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10</w:t>
            </w:r>
          </w:p>
        </w:tc>
        <w:tc>
          <w:tcPr>
            <w:tcW w:w="366" w:type="dxa"/>
            <w:tcBorders>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1</w:t>
            </w:r>
          </w:p>
        </w:tc>
        <w:tc>
          <w:tcPr>
            <w:tcW w:w="367" w:type="dxa"/>
            <w:tcBorders>
              <w:left w:val="single" w:sz="4" w:space="0" w:color="auto"/>
              <w:righ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tcBorders>
          </w:tcPr>
          <w:p w:rsidR="009E56DA" w:rsidRPr="00223996" w:rsidRDefault="00FD4153">
            <w:pPr>
              <w:jc w:val="both"/>
              <w:rPr>
                <w:rFonts w:ascii="Arial Narrow" w:hAnsi="Arial Narrow" w:cs="Arial"/>
                <w:b/>
                <w:sz w:val="20"/>
                <w:szCs w:val="20"/>
                <w:lang w:val="sk-SK"/>
              </w:rPr>
            </w:pPr>
            <w:r w:rsidRPr="00223996">
              <w:rPr>
                <w:rFonts w:ascii="Arial Narrow" w:hAnsi="Arial Narrow" w:cs="Arial"/>
                <w:b/>
                <w:sz w:val="20"/>
                <w:szCs w:val="20"/>
                <w:lang w:val="sk-SK"/>
              </w:rPr>
              <w:t>0</w:t>
            </w:r>
          </w:p>
        </w:tc>
      </w:tr>
      <w:tr w:rsidR="00EE00BD" w:rsidRPr="00223996" w:rsidTr="00EE00BD">
        <w:trPr>
          <w:cantSplit/>
        </w:trPr>
        <w:tc>
          <w:tcPr>
            <w:tcW w:w="3299" w:type="dxa"/>
            <w:gridSpan w:val="2"/>
            <w:tcBorders>
              <w:top w:val="single" w:sz="6" w:space="0" w:color="auto"/>
              <w:bottom w:val="single" w:sz="6" w:space="0" w:color="auto"/>
            </w:tcBorders>
            <w:shd w:val="clear" w:color="auto" w:fill="FFFF99"/>
          </w:tcPr>
          <w:p w:rsidR="00EE00BD" w:rsidRPr="00223996" w:rsidRDefault="00EE00BD">
            <w:pPr>
              <w:jc w:val="both"/>
              <w:rPr>
                <w:rFonts w:ascii="Arial Narrow" w:hAnsi="Arial Narrow" w:cs="Arial"/>
                <w:b/>
                <w:sz w:val="20"/>
                <w:szCs w:val="20"/>
                <w:lang w:val="sk-SK"/>
              </w:rPr>
            </w:pPr>
            <w:r w:rsidRPr="00223996">
              <w:rPr>
                <w:rFonts w:ascii="Arial Narrow" w:hAnsi="Arial Narrow" w:cs="Arial"/>
                <w:b/>
                <w:sz w:val="20"/>
                <w:szCs w:val="20"/>
                <w:lang w:val="sk-SK"/>
              </w:rPr>
              <w:t>Externé a kombinované štúdium</w:t>
            </w:r>
          </w:p>
        </w:tc>
        <w:tc>
          <w:tcPr>
            <w:tcW w:w="1100" w:type="dxa"/>
            <w:tcBorders>
              <w:bottom w:val="single" w:sz="6" w:space="0" w:color="auto"/>
            </w:tcBorders>
          </w:tcPr>
          <w:p w:rsidR="00EE00BD" w:rsidRPr="00223996" w:rsidRDefault="00582A4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Borders>
              <w:bottom w:val="single" w:sz="6" w:space="0" w:color="auto"/>
            </w:tcBorders>
          </w:tcPr>
          <w:p w:rsidR="00EE00BD" w:rsidRPr="00223996" w:rsidRDefault="00582A4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6" w:type="dxa"/>
            <w:tcBorders>
              <w:bottom w:val="single" w:sz="6" w:space="0" w:color="auto"/>
              <w:right w:val="single" w:sz="4"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bottom w:val="single" w:sz="6" w:space="0" w:color="auto"/>
              <w:right w:val="single" w:sz="4"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bottom w:val="single" w:sz="6"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Borders>
              <w:bottom w:val="single" w:sz="6"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Borders>
              <w:bottom w:val="single" w:sz="6" w:space="0" w:color="auto"/>
            </w:tcBorders>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6" w:type="dxa"/>
            <w:tcBorders>
              <w:bottom w:val="single" w:sz="6" w:space="0" w:color="auto"/>
              <w:right w:val="single" w:sz="4"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bottom w:val="single" w:sz="6" w:space="0" w:color="auto"/>
              <w:right w:val="single" w:sz="4"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367" w:type="dxa"/>
            <w:tcBorders>
              <w:left w:val="single" w:sz="4" w:space="0" w:color="auto"/>
              <w:bottom w:val="single" w:sz="6" w:space="0" w:color="auto"/>
            </w:tcBorders>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r>
      <w:tr w:rsidR="00EE00BD" w:rsidRPr="00223996" w:rsidTr="00EE00BD">
        <w:trPr>
          <w:cantSplit/>
        </w:trPr>
        <w:tc>
          <w:tcPr>
            <w:tcW w:w="3299" w:type="dxa"/>
            <w:gridSpan w:val="2"/>
            <w:tcBorders>
              <w:top w:val="single" w:sz="6" w:space="0" w:color="auto"/>
              <w:bottom w:val="single" w:sz="12" w:space="0" w:color="auto"/>
            </w:tcBorders>
            <w:shd w:val="clear" w:color="auto" w:fill="FFFF99"/>
          </w:tcPr>
          <w:p w:rsidR="00EE00BD" w:rsidRPr="00223996" w:rsidRDefault="00EE00BD">
            <w:pPr>
              <w:jc w:val="both"/>
              <w:rPr>
                <w:rFonts w:ascii="Arial Narrow" w:hAnsi="Arial Narrow" w:cs="Arial"/>
                <w:b/>
                <w:sz w:val="20"/>
                <w:szCs w:val="20"/>
                <w:lang w:val="sk-SK"/>
              </w:rPr>
            </w:pPr>
            <w:r w:rsidRPr="00223996">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EE00BD" w:rsidRPr="00223996" w:rsidRDefault="009E56DA">
            <w:pPr>
              <w:jc w:val="both"/>
              <w:rPr>
                <w:rFonts w:ascii="Arial Narrow" w:hAnsi="Arial Narrow" w:cs="Arial"/>
                <w:b/>
                <w:sz w:val="20"/>
                <w:szCs w:val="20"/>
                <w:lang w:val="sk-SK"/>
              </w:rPr>
            </w:pPr>
            <w:r w:rsidRPr="00223996">
              <w:rPr>
                <w:rFonts w:ascii="Arial Narrow" w:hAnsi="Arial Narrow" w:cs="Arial"/>
                <w:b/>
                <w:sz w:val="20"/>
                <w:szCs w:val="20"/>
                <w:lang w:val="sk-SK"/>
              </w:rPr>
              <w:t>19</w:t>
            </w:r>
          </w:p>
        </w:tc>
        <w:tc>
          <w:tcPr>
            <w:tcW w:w="1100" w:type="dxa"/>
            <w:tcBorders>
              <w:top w:val="single" w:sz="6" w:space="0" w:color="auto"/>
              <w:bottom w:val="single" w:sz="12" w:space="0" w:color="auto"/>
            </w:tcBorders>
            <w:shd w:val="clear" w:color="auto" w:fill="FFFF99"/>
          </w:tcPr>
          <w:p w:rsidR="00EE00BD" w:rsidRPr="00223996" w:rsidRDefault="009E56DA">
            <w:pPr>
              <w:jc w:val="both"/>
              <w:rPr>
                <w:rFonts w:ascii="Arial Narrow" w:hAnsi="Arial Narrow" w:cs="Arial"/>
                <w:b/>
                <w:sz w:val="20"/>
                <w:szCs w:val="20"/>
                <w:lang w:val="sk-SK"/>
              </w:rPr>
            </w:pPr>
            <w:r w:rsidRPr="00223996">
              <w:rPr>
                <w:rFonts w:ascii="Arial Narrow" w:hAnsi="Arial Narrow" w:cs="Arial"/>
                <w:b/>
                <w:sz w:val="20"/>
                <w:szCs w:val="20"/>
                <w:lang w:val="sk-SK"/>
              </w:rPr>
              <w:t>478</w:t>
            </w:r>
          </w:p>
        </w:tc>
        <w:tc>
          <w:tcPr>
            <w:tcW w:w="366" w:type="dxa"/>
            <w:tcBorders>
              <w:top w:val="single" w:sz="6" w:space="0" w:color="auto"/>
              <w:bottom w:val="single" w:sz="12" w:space="0" w:color="auto"/>
              <w:right w:val="single" w:sz="4" w:space="0" w:color="auto"/>
            </w:tcBorders>
            <w:shd w:val="clear" w:color="auto" w:fill="FFFF99"/>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22</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3</w:t>
            </w:r>
          </w:p>
        </w:tc>
        <w:tc>
          <w:tcPr>
            <w:tcW w:w="367" w:type="dxa"/>
            <w:tcBorders>
              <w:top w:val="single" w:sz="6" w:space="0" w:color="auto"/>
              <w:left w:val="single" w:sz="4" w:space="0" w:color="auto"/>
              <w:bottom w:val="single" w:sz="12" w:space="0" w:color="auto"/>
            </w:tcBorders>
            <w:shd w:val="clear" w:color="auto" w:fill="FFFF99"/>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0</w:t>
            </w:r>
          </w:p>
        </w:tc>
        <w:tc>
          <w:tcPr>
            <w:tcW w:w="1100" w:type="dxa"/>
            <w:tcBorders>
              <w:top w:val="single" w:sz="6" w:space="0" w:color="auto"/>
              <w:bottom w:val="single" w:sz="12" w:space="0" w:color="auto"/>
            </w:tcBorders>
            <w:shd w:val="clear" w:color="auto" w:fill="FFFF99"/>
          </w:tcPr>
          <w:p w:rsidR="00EE00BD" w:rsidRPr="00223996" w:rsidRDefault="000D0EBB">
            <w:pPr>
              <w:jc w:val="both"/>
              <w:rPr>
                <w:rFonts w:ascii="Arial Narrow" w:hAnsi="Arial Narrow" w:cs="Arial"/>
                <w:b/>
                <w:sz w:val="20"/>
                <w:szCs w:val="20"/>
                <w:lang w:val="sk-SK"/>
              </w:rPr>
            </w:pPr>
            <w:r w:rsidRPr="00223996">
              <w:rPr>
                <w:rFonts w:ascii="Arial Narrow" w:hAnsi="Arial Narrow" w:cs="Arial"/>
                <w:b/>
                <w:sz w:val="20"/>
                <w:szCs w:val="20"/>
                <w:lang w:val="sk-SK"/>
              </w:rPr>
              <w:t>19</w:t>
            </w:r>
          </w:p>
        </w:tc>
        <w:tc>
          <w:tcPr>
            <w:tcW w:w="1100" w:type="dxa"/>
            <w:tcBorders>
              <w:top w:val="single" w:sz="6" w:space="0" w:color="auto"/>
              <w:bottom w:val="single" w:sz="12" w:space="0" w:color="auto"/>
            </w:tcBorders>
            <w:shd w:val="clear" w:color="auto" w:fill="FFFF99"/>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480</w:t>
            </w:r>
          </w:p>
        </w:tc>
        <w:tc>
          <w:tcPr>
            <w:tcW w:w="366" w:type="dxa"/>
            <w:tcBorders>
              <w:top w:val="single" w:sz="6" w:space="0" w:color="auto"/>
              <w:bottom w:val="single" w:sz="12" w:space="0" w:color="auto"/>
              <w:right w:val="single" w:sz="4" w:space="0" w:color="auto"/>
            </w:tcBorders>
            <w:shd w:val="clear" w:color="auto" w:fill="FFFF99"/>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22</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3</w:t>
            </w:r>
          </w:p>
        </w:tc>
        <w:tc>
          <w:tcPr>
            <w:tcW w:w="367" w:type="dxa"/>
            <w:tcBorders>
              <w:top w:val="single" w:sz="6" w:space="0" w:color="auto"/>
              <w:left w:val="single" w:sz="4" w:space="0" w:color="auto"/>
              <w:bottom w:val="single" w:sz="12" w:space="0" w:color="auto"/>
            </w:tcBorders>
            <w:shd w:val="clear" w:color="auto" w:fill="FFFF99"/>
          </w:tcPr>
          <w:p w:rsidR="00EE00BD" w:rsidRPr="00223996" w:rsidRDefault="00B85BA1">
            <w:pPr>
              <w:jc w:val="both"/>
              <w:rPr>
                <w:rFonts w:ascii="Arial Narrow" w:hAnsi="Arial Narrow" w:cs="Arial"/>
                <w:b/>
                <w:sz w:val="20"/>
                <w:szCs w:val="20"/>
                <w:lang w:val="sk-SK"/>
              </w:rPr>
            </w:pPr>
            <w:r w:rsidRPr="00223996">
              <w:rPr>
                <w:rFonts w:ascii="Arial Narrow" w:hAnsi="Arial Narrow" w:cs="Arial"/>
                <w:b/>
                <w:sz w:val="20"/>
                <w:szCs w:val="20"/>
                <w:lang w:val="sk-SK"/>
              </w:rPr>
              <w:t>0</w:t>
            </w:r>
          </w:p>
        </w:tc>
      </w:tr>
    </w:tbl>
    <w:p w:rsidR="00DE7FFC" w:rsidRPr="00223996" w:rsidRDefault="00DE7FFC">
      <w:pPr>
        <w:jc w:val="both"/>
        <w:rPr>
          <w:rFonts w:ascii="Arial Narrow" w:hAnsi="Arial Narrow" w:cs="Arial"/>
          <w:b/>
          <w:bCs/>
          <w:u w:val="single"/>
          <w:lang w:val="sk-SK"/>
        </w:rPr>
      </w:pPr>
    </w:p>
    <w:p w:rsidR="009B4776" w:rsidRPr="00223996" w:rsidRDefault="009B4776">
      <w:pPr>
        <w:jc w:val="both"/>
        <w:rPr>
          <w:rFonts w:ascii="Arial Narrow" w:hAnsi="Arial Narrow" w:cs="Arial"/>
          <w:b/>
          <w:bCs/>
          <w:u w:val="single"/>
          <w:lang w:val="sk-SK"/>
        </w:rPr>
      </w:pPr>
    </w:p>
    <w:p w:rsidR="009B4776" w:rsidRPr="00223996" w:rsidRDefault="009B4776">
      <w:pPr>
        <w:jc w:val="both"/>
        <w:rPr>
          <w:rFonts w:ascii="Arial Narrow" w:hAnsi="Arial Narrow" w:cs="Arial"/>
          <w:b/>
          <w:bCs/>
          <w:u w:val="single"/>
          <w:lang w:val="sk-SK"/>
        </w:rPr>
      </w:pPr>
    </w:p>
    <w:p w:rsidR="00D94314" w:rsidRPr="00223996" w:rsidRDefault="00D94314">
      <w:pPr>
        <w:jc w:val="both"/>
        <w:rPr>
          <w:rFonts w:ascii="Arial Narrow" w:hAnsi="Arial Narrow" w:cs="Arial"/>
          <w:b/>
          <w:bCs/>
          <w:u w:val="single"/>
          <w:lang w:val="sk-SK"/>
        </w:rPr>
      </w:pPr>
    </w:p>
    <w:p w:rsidR="00DD127F" w:rsidRPr="00223996" w:rsidRDefault="00DE7FFC"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t>5b</w:t>
      </w:r>
      <w:r w:rsidR="00DD127F" w:rsidRPr="00223996">
        <w:rPr>
          <w:rFonts w:ascii="Arial Narrow" w:hAnsi="Arial Narrow" w:cs="Arial"/>
          <w:b/>
          <w:bCs/>
          <w:caps/>
          <w:sz w:val="32"/>
          <w:szCs w:val="32"/>
          <w:u w:val="single"/>
          <w:lang w:val="sk-SK"/>
        </w:rPr>
        <w:t>. Údaje o počte žiakov osemročného gymnázia</w:t>
      </w:r>
    </w:p>
    <w:p w:rsidR="00DD127F" w:rsidRPr="00223996" w:rsidRDefault="00DD127F">
      <w:pPr>
        <w:jc w:val="both"/>
        <w:rPr>
          <w:rFonts w:ascii="Arial Narrow" w:hAnsi="Arial Narrow" w:cs="Arial"/>
          <w:b/>
          <w:bC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223996" w:rsidTr="002961A3">
        <w:trPr>
          <w:cantSplit/>
        </w:trPr>
        <w:tc>
          <w:tcPr>
            <w:tcW w:w="3190" w:type="dxa"/>
            <w:vMerge w:val="restart"/>
            <w:tcBorders>
              <w:top w:val="single" w:sz="12" w:space="0" w:color="auto"/>
            </w:tcBorders>
            <w:shd w:val="clear" w:color="auto" w:fill="FFFF99"/>
          </w:tcPr>
          <w:p w:rsidR="00560AB9" w:rsidRPr="00223996" w:rsidRDefault="00560AB9">
            <w:pPr>
              <w:pStyle w:val="Nadpis2"/>
              <w:rPr>
                <w:rFonts w:ascii="Arial Narrow" w:hAnsi="Arial Narrow" w:cs="Arial"/>
                <w:bCs/>
                <w:sz w:val="20"/>
                <w:szCs w:val="20"/>
              </w:rPr>
            </w:pPr>
            <w:r w:rsidRPr="00223996">
              <w:rPr>
                <w:rFonts w:ascii="Arial Narrow" w:hAnsi="Arial Narrow" w:cs="Arial"/>
                <w:bCs/>
                <w:sz w:val="20"/>
                <w:szCs w:val="20"/>
              </w:rPr>
              <w:t>Denná forma štúdia</w:t>
            </w:r>
          </w:p>
        </w:tc>
        <w:tc>
          <w:tcPr>
            <w:tcW w:w="3300" w:type="dxa"/>
            <w:gridSpan w:val="5"/>
            <w:tcBorders>
              <w:top w:val="single" w:sz="12" w:space="0" w:color="auto"/>
              <w:bottom w:val="single" w:sz="6" w:space="0" w:color="auto"/>
            </w:tcBorders>
            <w:shd w:val="clear" w:color="auto" w:fill="FFFF99"/>
          </w:tcPr>
          <w:p w:rsidR="00560AB9" w:rsidRPr="00223996" w:rsidRDefault="00560AB9" w:rsidP="009B4776">
            <w:pPr>
              <w:jc w:val="center"/>
              <w:rPr>
                <w:rFonts w:ascii="Arial Narrow" w:hAnsi="Arial Narrow" w:cs="Arial"/>
                <w:b/>
                <w:bCs/>
                <w:sz w:val="20"/>
                <w:szCs w:val="20"/>
                <w:lang w:val="sk-SK"/>
              </w:rPr>
            </w:pPr>
            <w:r w:rsidRPr="00223996">
              <w:rPr>
                <w:rFonts w:ascii="Arial Narrow" w:hAnsi="Arial Narrow" w:cs="Arial"/>
                <w:b/>
                <w:bCs/>
                <w:sz w:val="20"/>
                <w:szCs w:val="20"/>
                <w:lang w:val="sk-SK"/>
              </w:rPr>
              <w:t>Stav k 15. 09. 201</w:t>
            </w:r>
            <w:r w:rsidR="00F67171" w:rsidRPr="00223996">
              <w:rPr>
                <w:rFonts w:ascii="Arial Narrow" w:hAnsi="Arial Narrow" w:cs="Arial"/>
                <w:b/>
                <w:bCs/>
                <w:sz w:val="20"/>
                <w:szCs w:val="20"/>
                <w:lang w:val="sk-SK"/>
              </w:rPr>
              <w:t>5</w:t>
            </w:r>
          </w:p>
        </w:tc>
        <w:tc>
          <w:tcPr>
            <w:tcW w:w="3300" w:type="dxa"/>
            <w:gridSpan w:val="5"/>
            <w:tcBorders>
              <w:top w:val="single" w:sz="12" w:space="0" w:color="auto"/>
              <w:bottom w:val="single" w:sz="6" w:space="0" w:color="auto"/>
            </w:tcBorders>
            <w:shd w:val="clear" w:color="auto" w:fill="FFFF99"/>
          </w:tcPr>
          <w:p w:rsidR="00560AB9" w:rsidRPr="00223996" w:rsidRDefault="00560AB9" w:rsidP="009B4776">
            <w:pPr>
              <w:jc w:val="center"/>
              <w:rPr>
                <w:rFonts w:ascii="Arial Narrow" w:hAnsi="Arial Narrow" w:cs="Arial"/>
                <w:b/>
                <w:bCs/>
                <w:sz w:val="20"/>
                <w:szCs w:val="20"/>
                <w:lang w:val="sk-SK"/>
              </w:rPr>
            </w:pPr>
            <w:r w:rsidRPr="00223996">
              <w:rPr>
                <w:rFonts w:ascii="Arial Narrow" w:hAnsi="Arial Narrow" w:cs="Arial"/>
                <w:b/>
                <w:bCs/>
                <w:sz w:val="20"/>
                <w:szCs w:val="20"/>
                <w:lang w:val="sk-SK"/>
              </w:rPr>
              <w:t>Stav k 31. 08. 201</w:t>
            </w:r>
            <w:r w:rsidR="00F67171" w:rsidRPr="00223996">
              <w:rPr>
                <w:rFonts w:ascii="Arial Narrow" w:hAnsi="Arial Narrow" w:cs="Arial"/>
                <w:b/>
                <w:bCs/>
                <w:sz w:val="20"/>
                <w:szCs w:val="20"/>
                <w:lang w:val="sk-SK"/>
              </w:rPr>
              <w:t>6</w:t>
            </w:r>
          </w:p>
        </w:tc>
      </w:tr>
      <w:tr w:rsidR="00560AB9" w:rsidRPr="00223996" w:rsidTr="00560AB9">
        <w:trPr>
          <w:cantSplit/>
          <w:trHeight w:val="540"/>
        </w:trPr>
        <w:tc>
          <w:tcPr>
            <w:tcW w:w="3190" w:type="dxa"/>
            <w:vMerge/>
            <w:shd w:val="clear" w:color="auto" w:fill="FFFF99"/>
          </w:tcPr>
          <w:p w:rsidR="00560AB9" w:rsidRPr="00223996" w:rsidRDefault="00560AB9">
            <w:pPr>
              <w:jc w:val="center"/>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560AB9" w:rsidRPr="00223996" w:rsidRDefault="00560AB9">
            <w:pPr>
              <w:jc w:val="center"/>
              <w:rPr>
                <w:rFonts w:ascii="Arial Narrow" w:hAnsi="Arial Narrow" w:cs="Arial"/>
                <w:b/>
                <w:bCs/>
                <w:sz w:val="18"/>
                <w:szCs w:val="18"/>
                <w:lang w:val="sk-SK"/>
              </w:rPr>
            </w:pPr>
            <w:r w:rsidRPr="00223996">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560AB9" w:rsidRPr="00223996" w:rsidRDefault="00560AB9">
            <w:pPr>
              <w:jc w:val="center"/>
              <w:rPr>
                <w:rFonts w:ascii="Arial Narrow" w:hAnsi="Arial Narrow" w:cs="Arial"/>
                <w:b/>
                <w:bCs/>
                <w:sz w:val="18"/>
                <w:szCs w:val="18"/>
                <w:lang w:val="sk-SK"/>
              </w:rPr>
            </w:pPr>
            <w:r w:rsidRPr="00223996">
              <w:rPr>
                <w:rFonts w:ascii="Arial Narrow" w:hAnsi="Arial Narrow" w:cs="Arial"/>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223996" w:rsidRDefault="00560AB9" w:rsidP="00560AB9">
            <w:pPr>
              <w:jc w:val="center"/>
              <w:rPr>
                <w:rFonts w:ascii="Arial Narrow" w:hAnsi="Arial Narrow" w:cs="Arial"/>
                <w:b/>
                <w:bCs/>
                <w:sz w:val="18"/>
                <w:szCs w:val="18"/>
                <w:lang w:val="sk-SK"/>
              </w:rPr>
            </w:pPr>
            <w:r w:rsidRPr="00223996">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560AB9" w:rsidRPr="00223996" w:rsidRDefault="00560AB9">
            <w:pPr>
              <w:jc w:val="center"/>
              <w:rPr>
                <w:rFonts w:ascii="Arial Narrow" w:hAnsi="Arial Narrow" w:cs="Arial"/>
                <w:b/>
                <w:bCs/>
                <w:sz w:val="18"/>
                <w:szCs w:val="18"/>
                <w:lang w:val="sk-SK"/>
              </w:rPr>
            </w:pPr>
            <w:r w:rsidRPr="00223996">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560AB9" w:rsidRPr="00223996" w:rsidRDefault="00560AB9">
            <w:pPr>
              <w:jc w:val="center"/>
              <w:rPr>
                <w:rFonts w:ascii="Arial Narrow" w:hAnsi="Arial Narrow" w:cs="Arial"/>
                <w:b/>
                <w:bCs/>
                <w:sz w:val="18"/>
                <w:szCs w:val="18"/>
                <w:lang w:val="sk-SK"/>
              </w:rPr>
            </w:pPr>
            <w:r w:rsidRPr="00223996">
              <w:rPr>
                <w:rFonts w:ascii="Arial Narrow" w:hAnsi="Arial Narrow" w:cs="Arial"/>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223996" w:rsidRDefault="00560AB9">
            <w:pPr>
              <w:jc w:val="center"/>
              <w:rPr>
                <w:rFonts w:ascii="Arial Narrow" w:hAnsi="Arial Narrow" w:cs="Arial"/>
                <w:b/>
                <w:bCs/>
                <w:sz w:val="18"/>
                <w:szCs w:val="18"/>
                <w:lang w:val="sk-SK"/>
              </w:rPr>
            </w:pPr>
            <w:r w:rsidRPr="00223996">
              <w:rPr>
                <w:rFonts w:ascii="Arial Narrow" w:hAnsi="Arial Narrow" w:cs="Arial"/>
                <w:b/>
                <w:bCs/>
                <w:sz w:val="18"/>
                <w:szCs w:val="18"/>
                <w:lang w:val="sk-SK"/>
              </w:rPr>
              <w:t>z toho počet začlenených žiakov</w:t>
            </w:r>
          </w:p>
        </w:tc>
      </w:tr>
      <w:tr w:rsidR="00844208" w:rsidRPr="00223996" w:rsidTr="00844208">
        <w:trPr>
          <w:cantSplit/>
          <w:trHeight w:val="285"/>
        </w:trPr>
        <w:tc>
          <w:tcPr>
            <w:tcW w:w="3190" w:type="dxa"/>
            <w:vMerge/>
            <w:tcBorders>
              <w:bottom w:val="single" w:sz="6" w:space="0" w:color="auto"/>
            </w:tcBorders>
            <w:shd w:val="clear" w:color="auto" w:fill="FFFF99"/>
          </w:tcPr>
          <w:p w:rsidR="00844208" w:rsidRPr="00223996" w:rsidRDefault="00844208">
            <w:pPr>
              <w:jc w:val="center"/>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844208" w:rsidRPr="00223996" w:rsidRDefault="00844208">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844208" w:rsidRPr="00223996" w:rsidRDefault="00844208">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223996" w:rsidRDefault="00844208" w:rsidP="00844208">
            <w:pPr>
              <w:jc w:val="center"/>
              <w:rPr>
                <w:rFonts w:ascii="Arial Narrow" w:hAnsi="Arial Narrow" w:cs="Arial"/>
                <w:b/>
                <w:bCs/>
                <w:sz w:val="18"/>
                <w:szCs w:val="18"/>
                <w:lang w:val="sk-SK"/>
              </w:rPr>
            </w:pPr>
            <w:r w:rsidRPr="00223996">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223996" w:rsidRDefault="00844208" w:rsidP="00844208">
            <w:pPr>
              <w:jc w:val="center"/>
              <w:rPr>
                <w:rFonts w:ascii="Arial Narrow" w:hAnsi="Arial Narrow" w:cs="Arial"/>
                <w:b/>
                <w:bCs/>
                <w:sz w:val="18"/>
                <w:szCs w:val="18"/>
                <w:lang w:val="sk-SK"/>
              </w:rPr>
            </w:pPr>
            <w:r w:rsidRPr="00223996">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223996" w:rsidRDefault="00844208" w:rsidP="00844208">
            <w:pPr>
              <w:jc w:val="center"/>
              <w:rPr>
                <w:rFonts w:ascii="Arial Narrow" w:hAnsi="Arial Narrow" w:cs="Arial"/>
                <w:b/>
                <w:bCs/>
                <w:sz w:val="18"/>
                <w:szCs w:val="18"/>
                <w:lang w:val="sk-SK"/>
              </w:rPr>
            </w:pPr>
            <w:r w:rsidRPr="00223996">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844208" w:rsidRPr="00223996" w:rsidRDefault="00844208">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844208" w:rsidRPr="00223996" w:rsidRDefault="00844208">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223996" w:rsidRDefault="00844208" w:rsidP="00844208">
            <w:pPr>
              <w:jc w:val="center"/>
              <w:rPr>
                <w:rFonts w:ascii="Arial Narrow" w:hAnsi="Arial Narrow" w:cs="Arial"/>
                <w:b/>
                <w:bCs/>
                <w:sz w:val="18"/>
                <w:szCs w:val="18"/>
                <w:lang w:val="sk-SK"/>
              </w:rPr>
            </w:pPr>
            <w:r w:rsidRPr="00223996">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223996" w:rsidRDefault="00844208" w:rsidP="00844208">
            <w:pPr>
              <w:jc w:val="center"/>
              <w:rPr>
                <w:rFonts w:ascii="Arial Narrow" w:hAnsi="Arial Narrow" w:cs="Arial"/>
                <w:b/>
                <w:bCs/>
                <w:sz w:val="18"/>
                <w:szCs w:val="18"/>
                <w:lang w:val="sk-SK"/>
              </w:rPr>
            </w:pPr>
            <w:r w:rsidRPr="00223996">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223996" w:rsidRDefault="00844208" w:rsidP="00844208">
            <w:pPr>
              <w:jc w:val="center"/>
              <w:rPr>
                <w:rFonts w:ascii="Arial Narrow" w:hAnsi="Arial Narrow" w:cs="Arial"/>
                <w:b/>
                <w:bCs/>
                <w:sz w:val="18"/>
                <w:szCs w:val="18"/>
                <w:lang w:val="sk-SK"/>
              </w:rPr>
            </w:pPr>
            <w:r w:rsidRPr="00223996">
              <w:rPr>
                <w:rFonts w:ascii="Arial Narrow" w:hAnsi="Arial Narrow" w:cs="Arial"/>
                <w:b/>
                <w:bCs/>
                <w:sz w:val="18"/>
                <w:szCs w:val="18"/>
                <w:lang w:val="sk-SK"/>
              </w:rPr>
              <w:t>C</w:t>
            </w:r>
          </w:p>
        </w:tc>
      </w:tr>
      <w:tr w:rsidR="00560AB9" w:rsidRPr="00223996" w:rsidTr="00560AB9">
        <w:trPr>
          <w:cantSplit/>
        </w:trPr>
        <w:tc>
          <w:tcPr>
            <w:tcW w:w="3190" w:type="dxa"/>
            <w:tcBorders>
              <w:top w:val="single" w:sz="6" w:space="0" w:color="auto"/>
              <w:bottom w:val="single" w:sz="6" w:space="0" w:color="auto"/>
            </w:tcBorders>
            <w:shd w:val="clear" w:color="auto" w:fill="FFFF99"/>
          </w:tcPr>
          <w:p w:rsidR="00560AB9" w:rsidRPr="00223996" w:rsidRDefault="00560AB9">
            <w:pPr>
              <w:jc w:val="both"/>
              <w:rPr>
                <w:rFonts w:ascii="Arial Narrow" w:hAnsi="Arial Narrow" w:cs="Arial"/>
                <w:sz w:val="20"/>
                <w:szCs w:val="20"/>
                <w:lang w:val="sk-SK"/>
              </w:rPr>
            </w:pPr>
            <w:r w:rsidRPr="00223996">
              <w:rPr>
                <w:rFonts w:ascii="Arial Narrow" w:hAnsi="Arial Narrow" w:cs="Arial"/>
                <w:sz w:val="20"/>
                <w:szCs w:val="20"/>
                <w:lang w:val="sk-SK"/>
              </w:rPr>
              <w:t xml:space="preserve">1. ročník - </w:t>
            </w:r>
            <w:proofErr w:type="spellStart"/>
            <w:r w:rsidRPr="00223996">
              <w:rPr>
                <w:rFonts w:ascii="Arial Narrow" w:hAnsi="Arial Narrow" w:cs="Arial"/>
                <w:sz w:val="20"/>
                <w:szCs w:val="20"/>
                <w:lang w:val="sk-SK"/>
              </w:rPr>
              <w:t>prima</w:t>
            </w:r>
            <w:proofErr w:type="spellEnd"/>
          </w:p>
        </w:tc>
        <w:tc>
          <w:tcPr>
            <w:tcW w:w="1100" w:type="dxa"/>
            <w:tcBorders>
              <w:top w:val="single" w:sz="6" w:space="0" w:color="auto"/>
            </w:tcBorders>
          </w:tcPr>
          <w:p w:rsidR="00560AB9" w:rsidRPr="00223996"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223996" w:rsidRDefault="00560AB9">
            <w:pPr>
              <w:jc w:val="both"/>
              <w:rPr>
                <w:rFonts w:ascii="Arial Narrow" w:hAnsi="Arial Narrow" w:cs="Arial"/>
                <w:b/>
                <w:sz w:val="20"/>
                <w:szCs w:val="20"/>
                <w:lang w:val="sk-SK"/>
              </w:rPr>
            </w:pPr>
          </w:p>
        </w:tc>
        <w:tc>
          <w:tcPr>
            <w:tcW w:w="366" w:type="dxa"/>
            <w:tcBorders>
              <w:top w:val="single" w:sz="6"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560AB9" w:rsidRPr="00223996"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223996"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223996" w:rsidRDefault="00560AB9">
            <w:pPr>
              <w:jc w:val="both"/>
              <w:rPr>
                <w:rFonts w:ascii="Arial Narrow" w:hAnsi="Arial Narrow" w:cs="Arial"/>
                <w:b/>
                <w:sz w:val="20"/>
                <w:szCs w:val="20"/>
                <w:lang w:val="sk-SK"/>
              </w:rPr>
            </w:pPr>
          </w:p>
        </w:tc>
        <w:tc>
          <w:tcPr>
            <w:tcW w:w="366" w:type="dxa"/>
            <w:tcBorders>
              <w:top w:val="single" w:sz="6"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560AB9" w:rsidRPr="00223996" w:rsidRDefault="00560AB9">
            <w:pPr>
              <w:jc w:val="both"/>
              <w:rPr>
                <w:rFonts w:ascii="Arial Narrow" w:hAnsi="Arial Narrow" w:cs="Arial"/>
                <w:b/>
                <w:sz w:val="20"/>
                <w:szCs w:val="20"/>
                <w:lang w:val="sk-SK"/>
              </w:rPr>
            </w:pPr>
          </w:p>
        </w:tc>
      </w:tr>
      <w:tr w:rsidR="00560AB9" w:rsidRPr="00223996" w:rsidTr="00560AB9">
        <w:trPr>
          <w:cantSplit/>
        </w:trPr>
        <w:tc>
          <w:tcPr>
            <w:tcW w:w="3190" w:type="dxa"/>
            <w:tcBorders>
              <w:top w:val="single" w:sz="6" w:space="0" w:color="auto"/>
              <w:bottom w:val="single" w:sz="6" w:space="0" w:color="auto"/>
            </w:tcBorders>
            <w:shd w:val="clear" w:color="auto" w:fill="FFFF99"/>
          </w:tcPr>
          <w:p w:rsidR="00560AB9" w:rsidRPr="00223996" w:rsidRDefault="00560AB9">
            <w:pPr>
              <w:jc w:val="both"/>
              <w:rPr>
                <w:rFonts w:ascii="Arial Narrow" w:hAnsi="Arial Narrow" w:cs="Arial"/>
                <w:sz w:val="20"/>
                <w:szCs w:val="20"/>
                <w:lang w:val="sk-SK"/>
              </w:rPr>
            </w:pPr>
            <w:r w:rsidRPr="00223996">
              <w:rPr>
                <w:rFonts w:ascii="Arial Narrow" w:hAnsi="Arial Narrow" w:cs="Arial"/>
                <w:sz w:val="20"/>
                <w:szCs w:val="20"/>
                <w:lang w:val="sk-SK"/>
              </w:rPr>
              <w:t>2. ročník - sekunda</w:t>
            </w: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r>
      <w:tr w:rsidR="00560AB9" w:rsidRPr="00223996" w:rsidTr="00560AB9">
        <w:trPr>
          <w:cantSplit/>
        </w:trPr>
        <w:tc>
          <w:tcPr>
            <w:tcW w:w="3190" w:type="dxa"/>
            <w:tcBorders>
              <w:top w:val="single" w:sz="6" w:space="0" w:color="auto"/>
              <w:bottom w:val="single" w:sz="6" w:space="0" w:color="auto"/>
            </w:tcBorders>
            <w:shd w:val="clear" w:color="auto" w:fill="FFFF99"/>
          </w:tcPr>
          <w:p w:rsidR="00560AB9" w:rsidRPr="00223996" w:rsidRDefault="00560AB9">
            <w:pPr>
              <w:jc w:val="both"/>
              <w:rPr>
                <w:rFonts w:ascii="Arial Narrow" w:hAnsi="Arial Narrow" w:cs="Arial"/>
                <w:sz w:val="20"/>
                <w:szCs w:val="20"/>
                <w:lang w:val="sk-SK"/>
              </w:rPr>
            </w:pPr>
            <w:r w:rsidRPr="00223996">
              <w:rPr>
                <w:rFonts w:ascii="Arial Narrow" w:hAnsi="Arial Narrow" w:cs="Arial"/>
                <w:sz w:val="20"/>
                <w:szCs w:val="20"/>
                <w:lang w:val="sk-SK"/>
              </w:rPr>
              <w:t>3. ročník - tercia</w:t>
            </w: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r>
      <w:tr w:rsidR="00560AB9" w:rsidRPr="00223996" w:rsidTr="00560AB9">
        <w:trPr>
          <w:cantSplit/>
        </w:trPr>
        <w:tc>
          <w:tcPr>
            <w:tcW w:w="3190" w:type="dxa"/>
            <w:tcBorders>
              <w:top w:val="single" w:sz="6" w:space="0" w:color="auto"/>
              <w:bottom w:val="single" w:sz="6" w:space="0" w:color="auto"/>
            </w:tcBorders>
            <w:shd w:val="clear" w:color="auto" w:fill="FFFF99"/>
          </w:tcPr>
          <w:p w:rsidR="00560AB9" w:rsidRPr="00223996" w:rsidRDefault="00560AB9">
            <w:pPr>
              <w:jc w:val="both"/>
              <w:rPr>
                <w:rFonts w:ascii="Arial Narrow" w:hAnsi="Arial Narrow" w:cs="Arial"/>
                <w:sz w:val="20"/>
                <w:szCs w:val="20"/>
                <w:lang w:val="sk-SK"/>
              </w:rPr>
            </w:pPr>
            <w:r w:rsidRPr="00223996">
              <w:rPr>
                <w:rFonts w:ascii="Arial Narrow" w:hAnsi="Arial Narrow" w:cs="Arial"/>
                <w:sz w:val="20"/>
                <w:szCs w:val="20"/>
                <w:lang w:val="sk-SK"/>
              </w:rPr>
              <w:t>4. ročník - kvarta</w:t>
            </w: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r>
      <w:tr w:rsidR="00560AB9" w:rsidRPr="00223996" w:rsidTr="00560AB9">
        <w:trPr>
          <w:cantSplit/>
        </w:trPr>
        <w:tc>
          <w:tcPr>
            <w:tcW w:w="3190" w:type="dxa"/>
            <w:tcBorders>
              <w:top w:val="single" w:sz="6" w:space="0" w:color="auto"/>
              <w:bottom w:val="single" w:sz="6" w:space="0" w:color="auto"/>
            </w:tcBorders>
            <w:shd w:val="clear" w:color="auto" w:fill="FFFF99"/>
          </w:tcPr>
          <w:p w:rsidR="00560AB9" w:rsidRPr="00223996" w:rsidRDefault="00560AB9">
            <w:pPr>
              <w:jc w:val="both"/>
              <w:rPr>
                <w:rFonts w:ascii="Arial Narrow" w:hAnsi="Arial Narrow" w:cs="Arial"/>
                <w:sz w:val="20"/>
                <w:szCs w:val="20"/>
                <w:lang w:val="sk-SK"/>
              </w:rPr>
            </w:pPr>
            <w:r w:rsidRPr="00223996">
              <w:rPr>
                <w:rFonts w:ascii="Arial Narrow" w:hAnsi="Arial Narrow" w:cs="Arial"/>
                <w:sz w:val="20"/>
                <w:szCs w:val="20"/>
                <w:lang w:val="sk-SK"/>
              </w:rPr>
              <w:t>5. ročník - kvinta</w:t>
            </w: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r>
      <w:tr w:rsidR="00560AB9" w:rsidRPr="00223996" w:rsidTr="00560AB9">
        <w:trPr>
          <w:cantSplit/>
        </w:trPr>
        <w:tc>
          <w:tcPr>
            <w:tcW w:w="3190" w:type="dxa"/>
            <w:tcBorders>
              <w:top w:val="single" w:sz="6" w:space="0" w:color="auto"/>
              <w:bottom w:val="single" w:sz="6" w:space="0" w:color="auto"/>
            </w:tcBorders>
            <w:shd w:val="clear" w:color="auto" w:fill="FFFF99"/>
          </w:tcPr>
          <w:p w:rsidR="00560AB9" w:rsidRPr="00223996" w:rsidRDefault="00560AB9">
            <w:pPr>
              <w:jc w:val="both"/>
              <w:rPr>
                <w:rFonts w:ascii="Arial Narrow" w:hAnsi="Arial Narrow" w:cs="Arial"/>
                <w:sz w:val="20"/>
                <w:szCs w:val="20"/>
                <w:lang w:val="sk-SK"/>
              </w:rPr>
            </w:pPr>
            <w:r w:rsidRPr="00223996">
              <w:rPr>
                <w:rFonts w:ascii="Arial Narrow" w:hAnsi="Arial Narrow" w:cs="Arial"/>
                <w:sz w:val="20"/>
                <w:szCs w:val="20"/>
                <w:lang w:val="sk-SK"/>
              </w:rPr>
              <w:t>6. ročník - sexta</w:t>
            </w: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r>
      <w:tr w:rsidR="00560AB9" w:rsidRPr="00223996" w:rsidTr="00560AB9">
        <w:trPr>
          <w:cantSplit/>
        </w:trPr>
        <w:tc>
          <w:tcPr>
            <w:tcW w:w="3190" w:type="dxa"/>
            <w:tcBorders>
              <w:top w:val="single" w:sz="6" w:space="0" w:color="auto"/>
              <w:bottom w:val="single" w:sz="6" w:space="0" w:color="auto"/>
            </w:tcBorders>
            <w:shd w:val="clear" w:color="auto" w:fill="FFFF99"/>
          </w:tcPr>
          <w:p w:rsidR="00560AB9" w:rsidRPr="00223996" w:rsidRDefault="00560AB9">
            <w:pPr>
              <w:jc w:val="both"/>
              <w:rPr>
                <w:rFonts w:ascii="Arial Narrow" w:hAnsi="Arial Narrow" w:cs="Arial"/>
                <w:sz w:val="20"/>
                <w:szCs w:val="20"/>
                <w:lang w:val="sk-SK"/>
              </w:rPr>
            </w:pPr>
            <w:r w:rsidRPr="00223996">
              <w:rPr>
                <w:rFonts w:ascii="Arial Narrow" w:hAnsi="Arial Narrow" w:cs="Arial"/>
                <w:sz w:val="20"/>
                <w:szCs w:val="20"/>
                <w:lang w:val="sk-SK"/>
              </w:rPr>
              <w:t>7. ročník - septima</w:t>
            </w: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1100" w:type="dxa"/>
          </w:tcPr>
          <w:p w:rsidR="00560AB9" w:rsidRPr="00223996"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23996" w:rsidRDefault="00560AB9">
            <w:pPr>
              <w:jc w:val="both"/>
              <w:rPr>
                <w:rFonts w:ascii="Arial Narrow" w:hAnsi="Arial Narrow" w:cs="Arial"/>
                <w:b/>
                <w:sz w:val="20"/>
                <w:szCs w:val="20"/>
                <w:lang w:val="sk-SK"/>
              </w:rPr>
            </w:pPr>
          </w:p>
        </w:tc>
      </w:tr>
      <w:tr w:rsidR="00560AB9" w:rsidRPr="00223996" w:rsidTr="00560AB9">
        <w:trPr>
          <w:cantSplit/>
        </w:trPr>
        <w:tc>
          <w:tcPr>
            <w:tcW w:w="3190" w:type="dxa"/>
            <w:tcBorders>
              <w:top w:val="single" w:sz="6" w:space="0" w:color="auto"/>
              <w:bottom w:val="single" w:sz="6" w:space="0" w:color="auto"/>
            </w:tcBorders>
            <w:shd w:val="clear" w:color="auto" w:fill="FFFF99"/>
          </w:tcPr>
          <w:p w:rsidR="00560AB9" w:rsidRPr="00223996" w:rsidRDefault="00560AB9">
            <w:pPr>
              <w:jc w:val="both"/>
              <w:rPr>
                <w:rFonts w:ascii="Arial Narrow" w:hAnsi="Arial Narrow" w:cs="Arial"/>
                <w:sz w:val="20"/>
                <w:szCs w:val="20"/>
                <w:lang w:val="sk-SK"/>
              </w:rPr>
            </w:pPr>
            <w:r w:rsidRPr="00223996">
              <w:rPr>
                <w:rFonts w:ascii="Arial Narrow" w:hAnsi="Arial Narrow" w:cs="Arial"/>
                <w:sz w:val="20"/>
                <w:szCs w:val="20"/>
                <w:lang w:val="sk-SK"/>
              </w:rPr>
              <w:t>8. ročník - oktáva</w:t>
            </w:r>
          </w:p>
        </w:tc>
        <w:tc>
          <w:tcPr>
            <w:tcW w:w="1100" w:type="dxa"/>
            <w:tcBorders>
              <w:bottom w:val="single" w:sz="6" w:space="0" w:color="auto"/>
            </w:tcBorders>
          </w:tcPr>
          <w:p w:rsidR="00560AB9" w:rsidRPr="00223996"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223996" w:rsidRDefault="00560AB9">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560AB9" w:rsidRPr="00223996"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223996"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223996" w:rsidRDefault="00560AB9">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560AB9" w:rsidRPr="00223996"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560AB9" w:rsidRPr="00223996" w:rsidRDefault="00560AB9">
            <w:pPr>
              <w:jc w:val="both"/>
              <w:rPr>
                <w:rFonts w:ascii="Arial Narrow" w:hAnsi="Arial Narrow" w:cs="Arial"/>
                <w:b/>
                <w:sz w:val="20"/>
                <w:szCs w:val="20"/>
                <w:lang w:val="sk-SK"/>
              </w:rPr>
            </w:pPr>
          </w:p>
        </w:tc>
      </w:tr>
      <w:tr w:rsidR="00560AB9" w:rsidRPr="00223996" w:rsidTr="00560AB9">
        <w:trPr>
          <w:cantSplit/>
        </w:trPr>
        <w:tc>
          <w:tcPr>
            <w:tcW w:w="3190" w:type="dxa"/>
            <w:tcBorders>
              <w:top w:val="single" w:sz="6" w:space="0" w:color="auto"/>
              <w:bottom w:val="single" w:sz="12" w:space="0" w:color="auto"/>
            </w:tcBorders>
            <w:shd w:val="clear" w:color="auto" w:fill="FFFF99"/>
          </w:tcPr>
          <w:p w:rsidR="00560AB9" w:rsidRPr="00223996" w:rsidRDefault="00560AB9">
            <w:pPr>
              <w:jc w:val="both"/>
              <w:rPr>
                <w:rFonts w:ascii="Arial Narrow" w:hAnsi="Arial Narrow" w:cs="Arial"/>
                <w:b/>
                <w:sz w:val="20"/>
                <w:szCs w:val="20"/>
                <w:lang w:val="sk-SK"/>
              </w:rPr>
            </w:pPr>
            <w:r w:rsidRPr="00223996">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560AB9" w:rsidRPr="00223996"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223996" w:rsidRDefault="00560AB9">
            <w:pPr>
              <w:jc w:val="both"/>
              <w:rPr>
                <w:rFonts w:ascii="Arial Narrow" w:hAnsi="Arial Narrow" w:cs="Arial"/>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223996"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223996"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223996"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223996"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223996" w:rsidRDefault="00560AB9">
            <w:pPr>
              <w:jc w:val="both"/>
              <w:rPr>
                <w:rFonts w:ascii="Arial Narrow" w:hAnsi="Arial Narrow" w:cs="Arial"/>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223996"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223996"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223996" w:rsidRDefault="00560AB9">
            <w:pPr>
              <w:jc w:val="both"/>
              <w:rPr>
                <w:rFonts w:ascii="Arial Narrow" w:hAnsi="Arial Narrow" w:cs="Arial"/>
                <w:b/>
                <w:sz w:val="20"/>
                <w:szCs w:val="20"/>
                <w:lang w:val="sk-SK"/>
              </w:rPr>
            </w:pPr>
          </w:p>
        </w:tc>
      </w:tr>
    </w:tbl>
    <w:p w:rsidR="00DD127F" w:rsidRPr="00223996" w:rsidRDefault="00DD127F">
      <w:pPr>
        <w:jc w:val="both"/>
        <w:rPr>
          <w:rFonts w:ascii="Arial Narrow" w:hAnsi="Arial Narrow" w:cs="Arial"/>
          <w:b/>
          <w:bCs/>
          <w:caps/>
          <w:sz w:val="32"/>
          <w:szCs w:val="32"/>
          <w:u w:val="single"/>
          <w:lang w:val="sk-SK"/>
        </w:rPr>
      </w:pPr>
    </w:p>
    <w:p w:rsidR="00BB37F0" w:rsidRPr="00223996" w:rsidRDefault="00BB37F0">
      <w:pPr>
        <w:jc w:val="both"/>
        <w:rPr>
          <w:rFonts w:ascii="Arial Narrow" w:hAnsi="Arial Narrow" w:cs="Arial"/>
          <w:b/>
          <w:bCs/>
          <w:caps/>
          <w:sz w:val="32"/>
          <w:szCs w:val="32"/>
          <w:u w:val="single"/>
          <w:lang w:val="sk-SK"/>
        </w:rPr>
      </w:pPr>
    </w:p>
    <w:p w:rsidR="00844208" w:rsidRPr="00223996" w:rsidRDefault="00BB37F0" w:rsidP="00844208">
      <w:pPr>
        <w:jc w:val="center"/>
        <w:outlineLvl w:val="0"/>
        <w:rPr>
          <w:rFonts w:ascii="Arial Narrow" w:hAnsi="Arial Narrow" w:cs="Arial"/>
          <w:b/>
          <w:bCs/>
          <w:caps/>
          <w:sz w:val="32"/>
          <w:szCs w:val="32"/>
          <w:u w:val="single"/>
          <w:lang w:val="sk-SK"/>
        </w:rPr>
      </w:pPr>
      <w:smartTag w:uri="urn:schemas-microsoft-com:office:smarttags" w:element="metricconverter">
        <w:smartTagPr>
          <w:attr w:name="ProductID" w:val="5C"/>
        </w:smartTagPr>
        <w:r w:rsidRPr="00223996">
          <w:rPr>
            <w:rFonts w:ascii="Arial Narrow" w:hAnsi="Arial Narrow" w:cs="Arial"/>
            <w:b/>
            <w:bCs/>
            <w:caps/>
            <w:sz w:val="32"/>
            <w:szCs w:val="32"/>
            <w:u w:val="single"/>
            <w:lang w:val="sk-SK"/>
          </w:rPr>
          <w:t>5</w:t>
        </w:r>
        <w:r w:rsidR="00844208" w:rsidRPr="00223996">
          <w:rPr>
            <w:rFonts w:ascii="Arial Narrow" w:hAnsi="Arial Narrow" w:cs="Arial"/>
            <w:b/>
            <w:bCs/>
            <w:caps/>
            <w:sz w:val="32"/>
            <w:szCs w:val="32"/>
            <w:u w:val="single"/>
            <w:lang w:val="sk-SK"/>
          </w:rPr>
          <w:t>C</w:t>
        </w:r>
      </w:smartTag>
      <w:r w:rsidRPr="00223996">
        <w:rPr>
          <w:rFonts w:ascii="Arial Narrow" w:hAnsi="Arial Narrow" w:cs="Arial"/>
          <w:b/>
          <w:bCs/>
          <w:caps/>
          <w:sz w:val="32"/>
          <w:szCs w:val="32"/>
          <w:u w:val="single"/>
          <w:lang w:val="sk-SK"/>
        </w:rPr>
        <w:t>.</w:t>
      </w:r>
      <w:r w:rsidR="00162CC1" w:rsidRPr="00223996">
        <w:rPr>
          <w:rFonts w:ascii="Arial Narrow" w:hAnsi="Arial Narrow" w:cs="Arial"/>
          <w:b/>
          <w:bCs/>
          <w:caps/>
          <w:sz w:val="32"/>
          <w:szCs w:val="32"/>
          <w:u w:val="single"/>
          <w:lang w:val="sk-SK"/>
        </w:rPr>
        <w:t xml:space="preserve"> Údaje o počte žiakov oslobodených z hodín telesnej a športovej výchovy</w:t>
      </w:r>
      <w:r w:rsidR="00844208" w:rsidRPr="00223996">
        <w:rPr>
          <w:rFonts w:ascii="Arial Narrow" w:hAnsi="Arial Narrow" w:cs="Arial"/>
          <w:b/>
          <w:bCs/>
          <w:caps/>
          <w:sz w:val="32"/>
          <w:szCs w:val="32"/>
          <w:u w:val="single"/>
          <w:lang w:val="sk-SK"/>
        </w:rPr>
        <w:t xml:space="preserve"> </w:t>
      </w:r>
    </w:p>
    <w:p w:rsidR="00162CC1" w:rsidRPr="00223996" w:rsidRDefault="00162CC1">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223996" w:rsidTr="000A3E25">
        <w:trPr>
          <w:cantSplit/>
        </w:trPr>
        <w:tc>
          <w:tcPr>
            <w:tcW w:w="3190" w:type="dxa"/>
            <w:vMerge w:val="restart"/>
            <w:tcBorders>
              <w:top w:val="single" w:sz="12" w:space="0" w:color="auto"/>
            </w:tcBorders>
            <w:shd w:val="clear" w:color="auto" w:fill="FFFF99"/>
          </w:tcPr>
          <w:p w:rsidR="00BB37F0" w:rsidRPr="00223996" w:rsidRDefault="00BB37F0" w:rsidP="000A3E25">
            <w:pPr>
              <w:pStyle w:val="Nadpis2"/>
              <w:rPr>
                <w:rFonts w:ascii="Arial Narrow" w:hAnsi="Arial Narrow" w:cs="Arial"/>
                <w:bCs/>
                <w:sz w:val="20"/>
                <w:szCs w:val="20"/>
              </w:rPr>
            </w:pPr>
            <w:r w:rsidRPr="00223996">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BB37F0" w:rsidRPr="00223996" w:rsidRDefault="00BB37F0"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1</w:t>
            </w:r>
            <w:r w:rsidR="001D562C" w:rsidRPr="00223996">
              <w:rPr>
                <w:rFonts w:ascii="Arial Narrow" w:hAnsi="Arial Narrow" w:cs="Arial"/>
                <w:b/>
                <w:bCs/>
                <w:sz w:val="20"/>
                <w:szCs w:val="20"/>
                <w:lang w:val="sk-SK"/>
              </w:rPr>
              <w:t xml:space="preserve">. </w:t>
            </w:r>
            <w:r w:rsidRPr="00223996">
              <w:rPr>
                <w:rFonts w:ascii="Arial Narrow" w:hAnsi="Arial Narrow" w:cs="Arial"/>
                <w:b/>
                <w:bCs/>
                <w:sz w:val="20"/>
                <w:szCs w:val="20"/>
                <w:lang w:val="sk-SK"/>
              </w:rPr>
              <w:t>polrok</w:t>
            </w:r>
          </w:p>
        </w:tc>
        <w:tc>
          <w:tcPr>
            <w:tcW w:w="3300" w:type="dxa"/>
            <w:gridSpan w:val="4"/>
            <w:tcBorders>
              <w:top w:val="single" w:sz="12" w:space="0" w:color="auto"/>
              <w:bottom w:val="single" w:sz="6" w:space="0" w:color="auto"/>
            </w:tcBorders>
            <w:shd w:val="clear" w:color="auto" w:fill="FFFF99"/>
          </w:tcPr>
          <w:p w:rsidR="00BB37F0" w:rsidRPr="00223996" w:rsidRDefault="00BB37F0"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2</w:t>
            </w:r>
            <w:r w:rsidR="001D562C" w:rsidRPr="00223996">
              <w:rPr>
                <w:rFonts w:ascii="Arial Narrow" w:hAnsi="Arial Narrow" w:cs="Arial"/>
                <w:b/>
                <w:bCs/>
                <w:sz w:val="20"/>
                <w:szCs w:val="20"/>
                <w:lang w:val="sk-SK"/>
              </w:rPr>
              <w:t>.</w:t>
            </w:r>
            <w:r w:rsidRPr="00223996">
              <w:rPr>
                <w:rFonts w:ascii="Arial Narrow" w:hAnsi="Arial Narrow" w:cs="Arial"/>
                <w:b/>
                <w:bCs/>
                <w:sz w:val="20"/>
                <w:szCs w:val="20"/>
                <w:lang w:val="sk-SK"/>
              </w:rPr>
              <w:t xml:space="preserve"> polrok</w:t>
            </w:r>
          </w:p>
        </w:tc>
      </w:tr>
      <w:tr w:rsidR="00BB37F0" w:rsidRPr="00223996" w:rsidTr="00616DFC">
        <w:trPr>
          <w:cantSplit/>
          <w:trHeight w:val="345"/>
        </w:trPr>
        <w:tc>
          <w:tcPr>
            <w:tcW w:w="3190" w:type="dxa"/>
            <w:vMerge/>
            <w:shd w:val="clear" w:color="auto" w:fill="FFFF99"/>
          </w:tcPr>
          <w:p w:rsidR="00BB37F0" w:rsidRPr="00223996" w:rsidRDefault="00BB37F0" w:rsidP="000A3E25">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čiastočne</w:t>
            </w:r>
          </w:p>
        </w:tc>
      </w:tr>
      <w:tr w:rsidR="00BB37F0" w:rsidRPr="00223996" w:rsidTr="00616DFC">
        <w:trPr>
          <w:cantSplit/>
          <w:trHeight w:val="270"/>
        </w:trPr>
        <w:tc>
          <w:tcPr>
            <w:tcW w:w="3190" w:type="dxa"/>
            <w:vMerge/>
            <w:tcBorders>
              <w:bottom w:val="single" w:sz="6" w:space="0" w:color="auto"/>
            </w:tcBorders>
            <w:shd w:val="clear" w:color="auto" w:fill="FFFF99"/>
          </w:tcPr>
          <w:p w:rsidR="00BB37F0" w:rsidRPr="00223996" w:rsidRDefault="00BB37F0" w:rsidP="000A3E25">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223996" w:rsidRDefault="00BB37F0" w:rsidP="00616DFC">
            <w:pPr>
              <w:jc w:val="center"/>
              <w:rPr>
                <w:rFonts w:ascii="Arial Narrow" w:hAnsi="Arial Narrow" w:cs="Arial"/>
                <w:b/>
                <w:bCs/>
                <w:sz w:val="18"/>
                <w:szCs w:val="18"/>
                <w:lang w:val="sk-SK"/>
              </w:rPr>
            </w:pPr>
            <w:r w:rsidRPr="00223996">
              <w:rPr>
                <w:rFonts w:ascii="Arial Narrow" w:hAnsi="Arial Narrow" w:cs="Arial"/>
                <w:b/>
                <w:bCs/>
                <w:sz w:val="18"/>
                <w:szCs w:val="18"/>
                <w:lang w:val="sk-SK"/>
              </w:rPr>
              <w:t>D</w:t>
            </w:r>
          </w:p>
        </w:tc>
      </w:tr>
      <w:tr w:rsidR="00EF1228" w:rsidRPr="00223996" w:rsidTr="00BB37F0">
        <w:trPr>
          <w:cantSplit/>
        </w:trPr>
        <w:tc>
          <w:tcPr>
            <w:tcW w:w="3190" w:type="dxa"/>
            <w:tcBorders>
              <w:top w:val="single" w:sz="6" w:space="0" w:color="auto"/>
              <w:bottom w:val="single" w:sz="6" w:space="0" w:color="auto"/>
            </w:tcBorders>
            <w:shd w:val="clear" w:color="auto" w:fill="FFFF99"/>
          </w:tcPr>
          <w:p w:rsidR="00EF1228" w:rsidRPr="00223996" w:rsidRDefault="00EF1228" w:rsidP="000A3E25">
            <w:pPr>
              <w:jc w:val="both"/>
              <w:rPr>
                <w:rFonts w:ascii="Arial Narrow" w:hAnsi="Arial Narrow" w:cs="Arial"/>
                <w:sz w:val="20"/>
                <w:szCs w:val="20"/>
                <w:lang w:val="sk-SK"/>
              </w:rPr>
            </w:pPr>
            <w:r w:rsidRPr="00223996">
              <w:rPr>
                <w:rFonts w:ascii="Arial Narrow" w:hAnsi="Arial Narrow" w:cs="Arial"/>
                <w:sz w:val="20"/>
                <w:szCs w:val="20"/>
                <w:lang w:val="sk-SK"/>
              </w:rPr>
              <w:t xml:space="preserve">1. ročník </w:t>
            </w:r>
          </w:p>
        </w:tc>
        <w:tc>
          <w:tcPr>
            <w:tcW w:w="825" w:type="dxa"/>
            <w:tcBorders>
              <w:top w:val="single" w:sz="6" w:space="0" w:color="auto"/>
              <w:right w:val="single" w:sz="4" w:space="0" w:color="auto"/>
            </w:tcBorders>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3</w:t>
            </w:r>
          </w:p>
        </w:tc>
        <w:tc>
          <w:tcPr>
            <w:tcW w:w="825" w:type="dxa"/>
            <w:tcBorders>
              <w:top w:val="single" w:sz="6" w:space="0" w:color="auto"/>
              <w:left w:val="single" w:sz="4" w:space="0" w:color="auto"/>
            </w:tcBorders>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15</w:t>
            </w:r>
          </w:p>
        </w:tc>
        <w:tc>
          <w:tcPr>
            <w:tcW w:w="825" w:type="dxa"/>
            <w:tcBorders>
              <w:top w:val="single" w:sz="6" w:space="0" w:color="auto"/>
              <w:right w:val="single" w:sz="4" w:space="0" w:color="auto"/>
            </w:tcBorders>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top w:val="single" w:sz="6" w:space="0" w:color="auto"/>
              <w:left w:val="single" w:sz="4" w:space="0" w:color="auto"/>
            </w:tcBorders>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3</w:t>
            </w:r>
          </w:p>
        </w:tc>
        <w:tc>
          <w:tcPr>
            <w:tcW w:w="825" w:type="dxa"/>
            <w:tcBorders>
              <w:top w:val="single" w:sz="6" w:space="0" w:color="auto"/>
              <w:right w:val="single" w:sz="4" w:space="0" w:color="auto"/>
            </w:tcBorders>
          </w:tcPr>
          <w:p w:rsidR="00EF1228" w:rsidRPr="00223996" w:rsidRDefault="00EF1228" w:rsidP="008D3D44">
            <w:pPr>
              <w:jc w:val="center"/>
              <w:rPr>
                <w:rFonts w:ascii="Arial Narrow" w:hAnsi="Arial Narrow" w:cs="Arial"/>
                <w:b/>
                <w:bCs/>
                <w:sz w:val="20"/>
                <w:szCs w:val="20"/>
                <w:lang w:val="sk-SK"/>
              </w:rPr>
            </w:pPr>
            <w:r w:rsidRPr="00223996">
              <w:rPr>
                <w:rFonts w:ascii="Arial Narrow" w:hAnsi="Arial Narrow" w:cs="Arial"/>
                <w:b/>
                <w:bCs/>
                <w:sz w:val="20"/>
                <w:szCs w:val="20"/>
                <w:lang w:val="sk-SK"/>
              </w:rPr>
              <w:t>4</w:t>
            </w:r>
          </w:p>
        </w:tc>
        <w:tc>
          <w:tcPr>
            <w:tcW w:w="825" w:type="dxa"/>
            <w:tcBorders>
              <w:top w:val="single" w:sz="6" w:space="0" w:color="auto"/>
              <w:left w:val="single" w:sz="4" w:space="0" w:color="auto"/>
            </w:tcBorders>
          </w:tcPr>
          <w:p w:rsidR="00EF1228" w:rsidRPr="00223996" w:rsidRDefault="00EF1228" w:rsidP="00BB37F0">
            <w:pPr>
              <w:jc w:val="center"/>
              <w:rPr>
                <w:rFonts w:ascii="Arial Narrow" w:hAnsi="Arial Narrow" w:cs="Arial"/>
                <w:b/>
                <w:bCs/>
                <w:sz w:val="20"/>
                <w:szCs w:val="20"/>
                <w:lang w:val="sk-SK"/>
              </w:rPr>
            </w:pPr>
            <w:r w:rsidRPr="00223996">
              <w:rPr>
                <w:rFonts w:ascii="Arial Narrow" w:hAnsi="Arial Narrow" w:cs="Arial"/>
                <w:b/>
                <w:bCs/>
                <w:sz w:val="20"/>
                <w:szCs w:val="20"/>
                <w:lang w:val="sk-SK"/>
              </w:rPr>
              <w:t>14</w:t>
            </w:r>
          </w:p>
        </w:tc>
        <w:tc>
          <w:tcPr>
            <w:tcW w:w="825" w:type="dxa"/>
            <w:tcBorders>
              <w:top w:val="single" w:sz="6" w:space="0" w:color="auto"/>
              <w:right w:val="single" w:sz="4" w:space="0" w:color="auto"/>
            </w:tcBorders>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3</w:t>
            </w:r>
          </w:p>
        </w:tc>
        <w:tc>
          <w:tcPr>
            <w:tcW w:w="825" w:type="dxa"/>
            <w:tcBorders>
              <w:top w:val="single" w:sz="6" w:space="0" w:color="auto"/>
              <w:left w:val="single" w:sz="4" w:space="0" w:color="auto"/>
            </w:tcBorders>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6</w:t>
            </w:r>
          </w:p>
        </w:tc>
      </w:tr>
      <w:tr w:rsidR="00EF1228" w:rsidRPr="00223996" w:rsidTr="00BB37F0">
        <w:trPr>
          <w:cantSplit/>
        </w:trPr>
        <w:tc>
          <w:tcPr>
            <w:tcW w:w="3190" w:type="dxa"/>
            <w:tcBorders>
              <w:top w:val="single" w:sz="6" w:space="0" w:color="auto"/>
              <w:bottom w:val="single" w:sz="6" w:space="0" w:color="auto"/>
            </w:tcBorders>
            <w:shd w:val="clear" w:color="auto" w:fill="FFFF99"/>
          </w:tcPr>
          <w:p w:rsidR="00EF1228" w:rsidRPr="00223996" w:rsidRDefault="00EF1228" w:rsidP="000A3E25">
            <w:pPr>
              <w:jc w:val="both"/>
              <w:rPr>
                <w:rFonts w:ascii="Arial Narrow" w:hAnsi="Arial Narrow" w:cs="Arial"/>
                <w:sz w:val="20"/>
                <w:szCs w:val="20"/>
                <w:lang w:val="sk-SK"/>
              </w:rPr>
            </w:pPr>
            <w:r w:rsidRPr="00223996">
              <w:rPr>
                <w:rFonts w:ascii="Arial Narrow" w:hAnsi="Arial Narrow" w:cs="Arial"/>
                <w:sz w:val="20"/>
                <w:szCs w:val="20"/>
                <w:lang w:val="sk-SK"/>
              </w:rPr>
              <w:t xml:space="preserve">2. ročník </w:t>
            </w:r>
          </w:p>
        </w:tc>
        <w:tc>
          <w:tcPr>
            <w:tcW w:w="825" w:type="dxa"/>
            <w:tcBorders>
              <w:right w:val="single" w:sz="4" w:space="0" w:color="auto"/>
            </w:tcBorders>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2</w:t>
            </w:r>
          </w:p>
        </w:tc>
        <w:tc>
          <w:tcPr>
            <w:tcW w:w="825" w:type="dxa"/>
            <w:tcBorders>
              <w:left w:val="single" w:sz="4" w:space="0" w:color="auto"/>
            </w:tcBorders>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9</w:t>
            </w:r>
          </w:p>
        </w:tc>
        <w:tc>
          <w:tcPr>
            <w:tcW w:w="825" w:type="dxa"/>
            <w:tcBorders>
              <w:right w:val="single" w:sz="4" w:space="0" w:color="auto"/>
            </w:tcBorders>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left w:val="single" w:sz="4" w:space="0" w:color="auto"/>
            </w:tcBorders>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3</w:t>
            </w:r>
          </w:p>
        </w:tc>
        <w:tc>
          <w:tcPr>
            <w:tcW w:w="825" w:type="dxa"/>
            <w:tcBorders>
              <w:right w:val="single" w:sz="4" w:space="0" w:color="auto"/>
            </w:tcBorders>
          </w:tcPr>
          <w:p w:rsidR="00EF1228" w:rsidRPr="00223996" w:rsidRDefault="00EF1228" w:rsidP="00BB37F0">
            <w:pPr>
              <w:jc w:val="center"/>
              <w:rPr>
                <w:rFonts w:ascii="Arial Narrow" w:hAnsi="Arial Narrow" w:cs="Arial"/>
                <w:b/>
                <w:bCs/>
                <w:sz w:val="20"/>
                <w:szCs w:val="20"/>
                <w:lang w:val="sk-SK"/>
              </w:rPr>
            </w:pPr>
            <w:r w:rsidRPr="00223996">
              <w:rPr>
                <w:rFonts w:ascii="Arial Narrow" w:hAnsi="Arial Narrow" w:cs="Arial"/>
                <w:b/>
                <w:bCs/>
                <w:sz w:val="20"/>
                <w:szCs w:val="20"/>
                <w:lang w:val="sk-SK"/>
              </w:rPr>
              <w:t>1</w:t>
            </w:r>
          </w:p>
        </w:tc>
        <w:tc>
          <w:tcPr>
            <w:tcW w:w="825" w:type="dxa"/>
            <w:tcBorders>
              <w:left w:val="single" w:sz="4" w:space="0" w:color="auto"/>
            </w:tcBorders>
          </w:tcPr>
          <w:p w:rsidR="00EF1228" w:rsidRPr="00223996" w:rsidRDefault="00EF1228" w:rsidP="00BB37F0">
            <w:pPr>
              <w:jc w:val="center"/>
              <w:rPr>
                <w:rFonts w:ascii="Arial Narrow" w:hAnsi="Arial Narrow" w:cs="Arial"/>
                <w:b/>
                <w:bCs/>
                <w:sz w:val="20"/>
                <w:szCs w:val="20"/>
                <w:lang w:val="sk-SK"/>
              </w:rPr>
            </w:pPr>
            <w:r w:rsidRPr="00223996">
              <w:rPr>
                <w:rFonts w:ascii="Arial Narrow" w:hAnsi="Arial Narrow" w:cs="Arial"/>
                <w:b/>
                <w:bCs/>
                <w:sz w:val="20"/>
                <w:szCs w:val="20"/>
                <w:lang w:val="sk-SK"/>
              </w:rPr>
              <w:t>12</w:t>
            </w:r>
          </w:p>
        </w:tc>
        <w:tc>
          <w:tcPr>
            <w:tcW w:w="825" w:type="dxa"/>
            <w:tcBorders>
              <w:right w:val="single" w:sz="4" w:space="0" w:color="auto"/>
            </w:tcBorders>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3</w:t>
            </w:r>
          </w:p>
        </w:tc>
        <w:tc>
          <w:tcPr>
            <w:tcW w:w="825" w:type="dxa"/>
            <w:tcBorders>
              <w:left w:val="single" w:sz="4" w:space="0" w:color="auto"/>
            </w:tcBorders>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1</w:t>
            </w:r>
          </w:p>
        </w:tc>
      </w:tr>
      <w:tr w:rsidR="00EF1228" w:rsidRPr="00223996" w:rsidTr="00BB37F0">
        <w:trPr>
          <w:cantSplit/>
        </w:trPr>
        <w:tc>
          <w:tcPr>
            <w:tcW w:w="3190" w:type="dxa"/>
            <w:tcBorders>
              <w:top w:val="single" w:sz="6" w:space="0" w:color="auto"/>
              <w:bottom w:val="single" w:sz="6" w:space="0" w:color="auto"/>
            </w:tcBorders>
            <w:shd w:val="clear" w:color="auto" w:fill="FFFF99"/>
          </w:tcPr>
          <w:p w:rsidR="00EF1228" w:rsidRPr="00223996" w:rsidRDefault="00EF1228" w:rsidP="000A3E25">
            <w:pPr>
              <w:jc w:val="both"/>
              <w:rPr>
                <w:rFonts w:ascii="Arial Narrow" w:hAnsi="Arial Narrow" w:cs="Arial"/>
                <w:sz w:val="20"/>
                <w:szCs w:val="20"/>
                <w:lang w:val="sk-SK"/>
              </w:rPr>
            </w:pPr>
            <w:r w:rsidRPr="00223996">
              <w:rPr>
                <w:rFonts w:ascii="Arial Narrow" w:hAnsi="Arial Narrow" w:cs="Arial"/>
                <w:sz w:val="20"/>
                <w:szCs w:val="20"/>
                <w:lang w:val="sk-SK"/>
              </w:rPr>
              <w:t xml:space="preserve">3. ročník </w:t>
            </w:r>
          </w:p>
        </w:tc>
        <w:tc>
          <w:tcPr>
            <w:tcW w:w="825" w:type="dxa"/>
            <w:tcBorders>
              <w:right w:val="single" w:sz="4" w:space="0" w:color="auto"/>
            </w:tcBorders>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2</w:t>
            </w:r>
          </w:p>
        </w:tc>
        <w:tc>
          <w:tcPr>
            <w:tcW w:w="825" w:type="dxa"/>
            <w:tcBorders>
              <w:left w:val="single" w:sz="4" w:space="0" w:color="auto"/>
            </w:tcBorders>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8</w:t>
            </w:r>
          </w:p>
        </w:tc>
        <w:tc>
          <w:tcPr>
            <w:tcW w:w="825" w:type="dxa"/>
            <w:tcBorders>
              <w:right w:val="single" w:sz="4" w:space="0" w:color="auto"/>
            </w:tcBorders>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left w:val="single" w:sz="4" w:space="0" w:color="auto"/>
            </w:tcBorders>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right w:val="single" w:sz="4" w:space="0" w:color="auto"/>
            </w:tcBorders>
          </w:tcPr>
          <w:p w:rsidR="00EF1228" w:rsidRPr="00223996" w:rsidRDefault="00EF1228" w:rsidP="00BB37F0">
            <w:pPr>
              <w:jc w:val="center"/>
              <w:rPr>
                <w:rFonts w:ascii="Arial Narrow" w:hAnsi="Arial Narrow" w:cs="Arial"/>
                <w:b/>
                <w:bCs/>
                <w:sz w:val="20"/>
                <w:szCs w:val="20"/>
                <w:lang w:val="sk-SK"/>
              </w:rPr>
            </w:pPr>
            <w:r w:rsidRPr="00223996">
              <w:rPr>
                <w:rFonts w:ascii="Arial Narrow" w:hAnsi="Arial Narrow" w:cs="Arial"/>
                <w:b/>
                <w:bCs/>
                <w:sz w:val="20"/>
                <w:szCs w:val="20"/>
                <w:lang w:val="sk-SK"/>
              </w:rPr>
              <w:t>2</w:t>
            </w:r>
          </w:p>
        </w:tc>
        <w:tc>
          <w:tcPr>
            <w:tcW w:w="825" w:type="dxa"/>
            <w:tcBorders>
              <w:left w:val="single" w:sz="4" w:space="0" w:color="auto"/>
            </w:tcBorders>
          </w:tcPr>
          <w:p w:rsidR="00EF1228" w:rsidRPr="00223996" w:rsidRDefault="00EF1228" w:rsidP="00BB37F0">
            <w:pPr>
              <w:jc w:val="center"/>
              <w:rPr>
                <w:rFonts w:ascii="Arial Narrow" w:hAnsi="Arial Narrow" w:cs="Arial"/>
                <w:b/>
                <w:bCs/>
                <w:sz w:val="20"/>
                <w:szCs w:val="20"/>
                <w:lang w:val="sk-SK"/>
              </w:rPr>
            </w:pPr>
            <w:r w:rsidRPr="00223996">
              <w:rPr>
                <w:rFonts w:ascii="Arial Narrow" w:hAnsi="Arial Narrow" w:cs="Arial"/>
                <w:b/>
                <w:bCs/>
                <w:sz w:val="20"/>
                <w:szCs w:val="20"/>
                <w:lang w:val="sk-SK"/>
              </w:rPr>
              <w:t>8</w:t>
            </w:r>
          </w:p>
        </w:tc>
        <w:tc>
          <w:tcPr>
            <w:tcW w:w="825" w:type="dxa"/>
            <w:tcBorders>
              <w:right w:val="single" w:sz="4" w:space="0" w:color="auto"/>
            </w:tcBorders>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0</w:t>
            </w:r>
          </w:p>
        </w:tc>
        <w:tc>
          <w:tcPr>
            <w:tcW w:w="825" w:type="dxa"/>
            <w:tcBorders>
              <w:left w:val="single" w:sz="4" w:space="0" w:color="auto"/>
            </w:tcBorders>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0</w:t>
            </w:r>
          </w:p>
        </w:tc>
      </w:tr>
      <w:tr w:rsidR="00EF1228" w:rsidRPr="00223996" w:rsidTr="00BB37F0">
        <w:trPr>
          <w:cantSplit/>
        </w:trPr>
        <w:tc>
          <w:tcPr>
            <w:tcW w:w="3190" w:type="dxa"/>
            <w:tcBorders>
              <w:top w:val="single" w:sz="6" w:space="0" w:color="auto"/>
              <w:bottom w:val="single" w:sz="6" w:space="0" w:color="auto"/>
            </w:tcBorders>
            <w:shd w:val="clear" w:color="auto" w:fill="FFFF99"/>
          </w:tcPr>
          <w:p w:rsidR="00EF1228" w:rsidRPr="00223996" w:rsidRDefault="00EF1228" w:rsidP="000A3E25">
            <w:pPr>
              <w:jc w:val="both"/>
              <w:rPr>
                <w:rFonts w:ascii="Arial Narrow" w:hAnsi="Arial Narrow" w:cs="Arial"/>
                <w:sz w:val="20"/>
                <w:szCs w:val="20"/>
                <w:lang w:val="sk-SK"/>
              </w:rPr>
            </w:pPr>
            <w:r w:rsidRPr="00223996">
              <w:rPr>
                <w:rFonts w:ascii="Arial Narrow" w:hAnsi="Arial Narrow" w:cs="Arial"/>
                <w:sz w:val="20"/>
                <w:szCs w:val="20"/>
                <w:lang w:val="sk-SK"/>
              </w:rPr>
              <w:t xml:space="preserve">4. ročník </w:t>
            </w:r>
          </w:p>
        </w:tc>
        <w:tc>
          <w:tcPr>
            <w:tcW w:w="825" w:type="dxa"/>
            <w:tcBorders>
              <w:right w:val="single" w:sz="4" w:space="0" w:color="auto"/>
            </w:tcBorders>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0</w:t>
            </w:r>
          </w:p>
        </w:tc>
        <w:tc>
          <w:tcPr>
            <w:tcW w:w="825" w:type="dxa"/>
            <w:tcBorders>
              <w:left w:val="single" w:sz="4" w:space="0" w:color="auto"/>
            </w:tcBorders>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5</w:t>
            </w:r>
          </w:p>
        </w:tc>
        <w:tc>
          <w:tcPr>
            <w:tcW w:w="825" w:type="dxa"/>
            <w:tcBorders>
              <w:right w:val="single" w:sz="4" w:space="0" w:color="auto"/>
            </w:tcBorders>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left w:val="single" w:sz="4" w:space="0" w:color="auto"/>
            </w:tcBorders>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right w:val="single" w:sz="4" w:space="0" w:color="auto"/>
            </w:tcBorders>
          </w:tcPr>
          <w:p w:rsidR="00EF1228" w:rsidRPr="00223996" w:rsidRDefault="00EF1228" w:rsidP="00BB37F0">
            <w:pPr>
              <w:jc w:val="center"/>
              <w:rPr>
                <w:rFonts w:ascii="Arial Narrow" w:hAnsi="Arial Narrow" w:cs="Arial"/>
                <w:b/>
                <w:bCs/>
                <w:sz w:val="20"/>
                <w:szCs w:val="20"/>
                <w:lang w:val="sk-SK"/>
              </w:rPr>
            </w:pPr>
            <w:r w:rsidRPr="00223996">
              <w:rPr>
                <w:rFonts w:ascii="Arial Narrow" w:hAnsi="Arial Narrow" w:cs="Arial"/>
                <w:b/>
                <w:bCs/>
                <w:sz w:val="20"/>
                <w:szCs w:val="20"/>
                <w:lang w:val="sk-SK"/>
              </w:rPr>
              <w:t>0</w:t>
            </w:r>
          </w:p>
        </w:tc>
        <w:tc>
          <w:tcPr>
            <w:tcW w:w="825" w:type="dxa"/>
            <w:tcBorders>
              <w:left w:val="single" w:sz="4" w:space="0" w:color="auto"/>
            </w:tcBorders>
          </w:tcPr>
          <w:p w:rsidR="00EF1228" w:rsidRPr="00223996" w:rsidRDefault="00EF1228" w:rsidP="00BB37F0">
            <w:pPr>
              <w:jc w:val="center"/>
              <w:rPr>
                <w:rFonts w:ascii="Arial Narrow" w:hAnsi="Arial Narrow" w:cs="Arial"/>
                <w:b/>
                <w:bCs/>
                <w:sz w:val="20"/>
                <w:szCs w:val="20"/>
                <w:lang w:val="sk-SK"/>
              </w:rPr>
            </w:pPr>
            <w:r w:rsidRPr="00223996">
              <w:rPr>
                <w:rFonts w:ascii="Arial Narrow" w:hAnsi="Arial Narrow" w:cs="Arial"/>
                <w:b/>
                <w:bCs/>
                <w:sz w:val="20"/>
                <w:szCs w:val="20"/>
                <w:lang w:val="sk-SK"/>
              </w:rPr>
              <w:t>5</w:t>
            </w:r>
          </w:p>
        </w:tc>
        <w:tc>
          <w:tcPr>
            <w:tcW w:w="825" w:type="dxa"/>
            <w:tcBorders>
              <w:right w:val="single" w:sz="4" w:space="0" w:color="auto"/>
            </w:tcBorders>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0</w:t>
            </w:r>
          </w:p>
        </w:tc>
        <w:tc>
          <w:tcPr>
            <w:tcW w:w="825" w:type="dxa"/>
            <w:tcBorders>
              <w:left w:val="single" w:sz="4" w:space="0" w:color="auto"/>
            </w:tcBorders>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0</w:t>
            </w:r>
          </w:p>
        </w:tc>
      </w:tr>
      <w:tr w:rsidR="00EF1228" w:rsidRPr="00223996" w:rsidTr="00BB37F0">
        <w:trPr>
          <w:cantSplit/>
        </w:trPr>
        <w:tc>
          <w:tcPr>
            <w:tcW w:w="3190" w:type="dxa"/>
            <w:tcBorders>
              <w:top w:val="single" w:sz="6" w:space="0" w:color="auto"/>
              <w:bottom w:val="single" w:sz="6" w:space="0" w:color="auto"/>
            </w:tcBorders>
            <w:shd w:val="clear" w:color="auto" w:fill="FFFF99"/>
          </w:tcPr>
          <w:p w:rsidR="00EF1228" w:rsidRPr="00223996" w:rsidRDefault="00EF1228" w:rsidP="000A3E25">
            <w:pPr>
              <w:jc w:val="both"/>
              <w:rPr>
                <w:rFonts w:ascii="Arial Narrow" w:hAnsi="Arial Narrow" w:cs="Arial"/>
                <w:sz w:val="20"/>
                <w:szCs w:val="20"/>
                <w:lang w:val="sk-SK"/>
              </w:rPr>
            </w:pPr>
            <w:r w:rsidRPr="00223996">
              <w:rPr>
                <w:rFonts w:ascii="Arial Narrow" w:hAnsi="Arial Narrow" w:cs="Arial"/>
                <w:sz w:val="20"/>
                <w:szCs w:val="20"/>
                <w:lang w:val="sk-SK"/>
              </w:rPr>
              <w:t>5. ročník</w:t>
            </w:r>
          </w:p>
        </w:tc>
        <w:tc>
          <w:tcPr>
            <w:tcW w:w="825" w:type="dxa"/>
            <w:tcBorders>
              <w:right w:val="single" w:sz="4" w:space="0" w:color="auto"/>
            </w:tcBorders>
          </w:tcPr>
          <w:p w:rsidR="00EF1228" w:rsidRPr="00223996" w:rsidRDefault="00EF1228" w:rsidP="00EF1228">
            <w:pPr>
              <w:jc w:val="center"/>
              <w:rPr>
                <w:rFonts w:ascii="Arial Narrow" w:hAnsi="Arial Narrow" w:cs="Arial"/>
                <w:b/>
                <w:sz w:val="20"/>
                <w:szCs w:val="20"/>
                <w:lang w:val="sk-SK"/>
              </w:rPr>
            </w:pPr>
          </w:p>
        </w:tc>
        <w:tc>
          <w:tcPr>
            <w:tcW w:w="825" w:type="dxa"/>
            <w:tcBorders>
              <w:left w:val="single" w:sz="4" w:space="0" w:color="auto"/>
            </w:tcBorders>
          </w:tcPr>
          <w:p w:rsidR="00EF1228" w:rsidRPr="00223996" w:rsidRDefault="00EF1228" w:rsidP="00EF1228">
            <w:pPr>
              <w:jc w:val="center"/>
              <w:rPr>
                <w:rFonts w:ascii="Arial Narrow" w:hAnsi="Arial Narrow" w:cs="Arial"/>
                <w:b/>
                <w:sz w:val="20"/>
                <w:szCs w:val="20"/>
                <w:lang w:val="sk-SK"/>
              </w:rPr>
            </w:pPr>
          </w:p>
        </w:tc>
        <w:tc>
          <w:tcPr>
            <w:tcW w:w="825" w:type="dxa"/>
            <w:tcBorders>
              <w:right w:val="single" w:sz="4" w:space="0" w:color="auto"/>
            </w:tcBorders>
          </w:tcPr>
          <w:p w:rsidR="00EF1228" w:rsidRPr="00223996" w:rsidRDefault="00EF1228" w:rsidP="00813489">
            <w:pPr>
              <w:jc w:val="center"/>
              <w:rPr>
                <w:rFonts w:ascii="Arial Narrow" w:hAnsi="Arial Narrow" w:cs="Arial"/>
                <w:b/>
                <w:sz w:val="20"/>
                <w:szCs w:val="20"/>
                <w:lang w:val="sk-SK"/>
              </w:rPr>
            </w:pPr>
          </w:p>
        </w:tc>
        <w:tc>
          <w:tcPr>
            <w:tcW w:w="825" w:type="dxa"/>
            <w:tcBorders>
              <w:left w:val="single" w:sz="4" w:space="0" w:color="auto"/>
            </w:tcBorders>
          </w:tcPr>
          <w:p w:rsidR="00EF1228" w:rsidRPr="00223996" w:rsidRDefault="00EF1228" w:rsidP="00813489">
            <w:pPr>
              <w:jc w:val="center"/>
              <w:rPr>
                <w:rFonts w:ascii="Arial Narrow" w:hAnsi="Arial Narrow" w:cs="Arial"/>
                <w:b/>
                <w:sz w:val="20"/>
                <w:szCs w:val="20"/>
                <w:lang w:val="sk-SK"/>
              </w:rPr>
            </w:pPr>
          </w:p>
        </w:tc>
        <w:tc>
          <w:tcPr>
            <w:tcW w:w="825" w:type="dxa"/>
            <w:tcBorders>
              <w:right w:val="single" w:sz="4" w:space="0" w:color="auto"/>
            </w:tcBorders>
          </w:tcPr>
          <w:p w:rsidR="00EF1228" w:rsidRPr="00223996" w:rsidRDefault="00EF1228" w:rsidP="00BB37F0">
            <w:pPr>
              <w:jc w:val="center"/>
              <w:rPr>
                <w:rFonts w:ascii="Arial Narrow" w:hAnsi="Arial Narrow" w:cs="Arial"/>
                <w:b/>
                <w:bCs/>
                <w:sz w:val="20"/>
                <w:szCs w:val="20"/>
                <w:lang w:val="sk-SK"/>
              </w:rPr>
            </w:pPr>
          </w:p>
        </w:tc>
        <w:tc>
          <w:tcPr>
            <w:tcW w:w="825" w:type="dxa"/>
            <w:tcBorders>
              <w:left w:val="single" w:sz="4" w:space="0" w:color="auto"/>
            </w:tcBorders>
          </w:tcPr>
          <w:p w:rsidR="00EF1228" w:rsidRPr="00223996" w:rsidRDefault="00EF1228" w:rsidP="00BB37F0">
            <w:pPr>
              <w:jc w:val="center"/>
              <w:rPr>
                <w:rFonts w:ascii="Arial Narrow" w:hAnsi="Arial Narrow" w:cs="Arial"/>
                <w:b/>
                <w:bCs/>
                <w:sz w:val="20"/>
                <w:szCs w:val="20"/>
                <w:lang w:val="sk-SK"/>
              </w:rPr>
            </w:pPr>
          </w:p>
        </w:tc>
        <w:tc>
          <w:tcPr>
            <w:tcW w:w="825" w:type="dxa"/>
            <w:tcBorders>
              <w:right w:val="single" w:sz="4" w:space="0" w:color="auto"/>
            </w:tcBorders>
          </w:tcPr>
          <w:p w:rsidR="00EF1228" w:rsidRPr="00223996" w:rsidRDefault="00EF1228" w:rsidP="00BB37F0">
            <w:pPr>
              <w:jc w:val="center"/>
              <w:rPr>
                <w:rFonts w:ascii="Arial Narrow" w:hAnsi="Arial Narrow" w:cs="Arial"/>
                <w:b/>
                <w:bCs/>
                <w:sz w:val="20"/>
                <w:szCs w:val="20"/>
                <w:lang w:val="sk-SK"/>
              </w:rPr>
            </w:pPr>
          </w:p>
        </w:tc>
        <w:tc>
          <w:tcPr>
            <w:tcW w:w="825" w:type="dxa"/>
            <w:tcBorders>
              <w:left w:val="single" w:sz="4" w:space="0" w:color="auto"/>
            </w:tcBorders>
          </w:tcPr>
          <w:p w:rsidR="00EF1228" w:rsidRPr="00223996" w:rsidRDefault="00EF1228" w:rsidP="00BB37F0">
            <w:pPr>
              <w:jc w:val="center"/>
              <w:rPr>
                <w:rFonts w:ascii="Arial Narrow" w:hAnsi="Arial Narrow" w:cs="Arial"/>
                <w:b/>
                <w:bCs/>
                <w:sz w:val="20"/>
                <w:szCs w:val="20"/>
                <w:lang w:val="sk-SK"/>
              </w:rPr>
            </w:pPr>
          </w:p>
        </w:tc>
      </w:tr>
      <w:tr w:rsidR="00EF1228" w:rsidRPr="00223996" w:rsidTr="00BB37F0">
        <w:trPr>
          <w:cantSplit/>
        </w:trPr>
        <w:tc>
          <w:tcPr>
            <w:tcW w:w="3190" w:type="dxa"/>
            <w:tcBorders>
              <w:top w:val="single" w:sz="6" w:space="0" w:color="auto"/>
              <w:bottom w:val="single" w:sz="6" w:space="0" w:color="auto"/>
            </w:tcBorders>
            <w:shd w:val="clear" w:color="auto" w:fill="FFFF99"/>
          </w:tcPr>
          <w:p w:rsidR="00EF1228" w:rsidRPr="00223996" w:rsidRDefault="00EF1228" w:rsidP="000A3E25">
            <w:pPr>
              <w:jc w:val="both"/>
              <w:rPr>
                <w:rFonts w:ascii="Arial Narrow" w:hAnsi="Arial Narrow" w:cs="Arial"/>
                <w:b/>
                <w:sz w:val="20"/>
                <w:szCs w:val="20"/>
                <w:lang w:val="sk-SK"/>
              </w:rPr>
            </w:pPr>
            <w:r w:rsidRPr="00223996">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7</w:t>
            </w:r>
          </w:p>
        </w:tc>
        <w:tc>
          <w:tcPr>
            <w:tcW w:w="825" w:type="dxa"/>
            <w:tcBorders>
              <w:top w:val="single" w:sz="6" w:space="0" w:color="auto"/>
              <w:left w:val="single" w:sz="4" w:space="0" w:color="auto"/>
              <w:bottom w:val="single" w:sz="6" w:space="0" w:color="auto"/>
            </w:tcBorders>
            <w:shd w:val="clear" w:color="auto" w:fill="FFFF99"/>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37</w:t>
            </w:r>
          </w:p>
        </w:tc>
        <w:tc>
          <w:tcPr>
            <w:tcW w:w="825" w:type="dxa"/>
            <w:tcBorders>
              <w:top w:val="single" w:sz="6" w:space="0" w:color="auto"/>
              <w:bottom w:val="single" w:sz="6" w:space="0" w:color="auto"/>
              <w:right w:val="single" w:sz="4" w:space="0" w:color="auto"/>
            </w:tcBorders>
            <w:shd w:val="clear" w:color="auto" w:fill="FFFF99"/>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top w:val="single" w:sz="6" w:space="0" w:color="auto"/>
              <w:left w:val="single" w:sz="4" w:space="0" w:color="auto"/>
              <w:bottom w:val="single" w:sz="6" w:space="0" w:color="auto"/>
            </w:tcBorders>
            <w:shd w:val="clear" w:color="auto" w:fill="FFFF99"/>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6</w:t>
            </w:r>
          </w:p>
        </w:tc>
        <w:tc>
          <w:tcPr>
            <w:tcW w:w="825" w:type="dxa"/>
            <w:tcBorders>
              <w:top w:val="single" w:sz="6" w:space="0" w:color="auto"/>
              <w:bottom w:val="single" w:sz="6" w:space="0" w:color="auto"/>
              <w:right w:val="single" w:sz="4" w:space="0" w:color="auto"/>
            </w:tcBorders>
            <w:shd w:val="clear" w:color="auto" w:fill="FFFF99"/>
          </w:tcPr>
          <w:p w:rsidR="00EF1228" w:rsidRPr="00223996" w:rsidRDefault="00EF1228" w:rsidP="00BB37F0">
            <w:pPr>
              <w:jc w:val="center"/>
              <w:rPr>
                <w:rFonts w:ascii="Arial Narrow" w:hAnsi="Arial Narrow" w:cs="Arial"/>
                <w:b/>
                <w:bCs/>
                <w:sz w:val="20"/>
                <w:szCs w:val="20"/>
                <w:lang w:val="sk-SK"/>
              </w:rPr>
            </w:pPr>
            <w:r w:rsidRPr="00223996">
              <w:rPr>
                <w:rFonts w:ascii="Arial Narrow" w:hAnsi="Arial Narrow" w:cs="Arial"/>
                <w:b/>
                <w:bCs/>
                <w:sz w:val="20"/>
                <w:szCs w:val="20"/>
                <w:lang w:val="sk-SK"/>
              </w:rPr>
              <w:t>7</w:t>
            </w:r>
          </w:p>
        </w:tc>
        <w:tc>
          <w:tcPr>
            <w:tcW w:w="825" w:type="dxa"/>
            <w:tcBorders>
              <w:top w:val="single" w:sz="6" w:space="0" w:color="auto"/>
              <w:left w:val="single" w:sz="4" w:space="0" w:color="auto"/>
              <w:bottom w:val="single" w:sz="6" w:space="0" w:color="auto"/>
            </w:tcBorders>
            <w:shd w:val="clear" w:color="auto" w:fill="FFFF99"/>
          </w:tcPr>
          <w:p w:rsidR="00EF1228" w:rsidRPr="00223996" w:rsidRDefault="00EF1228" w:rsidP="00BB37F0">
            <w:pPr>
              <w:jc w:val="center"/>
              <w:rPr>
                <w:rFonts w:ascii="Arial Narrow" w:hAnsi="Arial Narrow" w:cs="Arial"/>
                <w:b/>
                <w:bCs/>
                <w:sz w:val="20"/>
                <w:szCs w:val="20"/>
                <w:lang w:val="sk-SK"/>
              </w:rPr>
            </w:pPr>
            <w:r w:rsidRPr="00223996">
              <w:rPr>
                <w:rFonts w:ascii="Arial Narrow" w:hAnsi="Arial Narrow" w:cs="Arial"/>
                <w:b/>
                <w:bCs/>
                <w:sz w:val="20"/>
                <w:szCs w:val="20"/>
                <w:lang w:val="sk-SK"/>
              </w:rPr>
              <w:t>39</w:t>
            </w:r>
          </w:p>
        </w:tc>
        <w:tc>
          <w:tcPr>
            <w:tcW w:w="825" w:type="dxa"/>
            <w:tcBorders>
              <w:top w:val="single" w:sz="6" w:space="0" w:color="auto"/>
              <w:bottom w:val="single" w:sz="6" w:space="0" w:color="auto"/>
              <w:right w:val="single" w:sz="4" w:space="0" w:color="auto"/>
            </w:tcBorders>
            <w:shd w:val="clear" w:color="auto" w:fill="FFFF99"/>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6</w:t>
            </w:r>
          </w:p>
        </w:tc>
        <w:tc>
          <w:tcPr>
            <w:tcW w:w="825" w:type="dxa"/>
            <w:tcBorders>
              <w:top w:val="single" w:sz="6" w:space="0" w:color="auto"/>
              <w:left w:val="single" w:sz="4" w:space="0" w:color="auto"/>
              <w:bottom w:val="single" w:sz="6" w:space="0" w:color="auto"/>
            </w:tcBorders>
            <w:shd w:val="clear" w:color="auto" w:fill="FFFF99"/>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7</w:t>
            </w:r>
          </w:p>
        </w:tc>
      </w:tr>
      <w:tr w:rsidR="00EF1228" w:rsidRPr="00223996" w:rsidTr="00BB37F0">
        <w:trPr>
          <w:cantSplit/>
        </w:trPr>
        <w:tc>
          <w:tcPr>
            <w:tcW w:w="3190" w:type="dxa"/>
            <w:tcBorders>
              <w:top w:val="single" w:sz="6" w:space="0" w:color="auto"/>
              <w:bottom w:val="single" w:sz="12" w:space="0" w:color="auto"/>
            </w:tcBorders>
            <w:shd w:val="clear" w:color="auto" w:fill="FFFF99"/>
          </w:tcPr>
          <w:p w:rsidR="00EF1228" w:rsidRPr="00223996" w:rsidRDefault="00EF1228" w:rsidP="000A3E25">
            <w:pPr>
              <w:jc w:val="both"/>
              <w:rPr>
                <w:rFonts w:ascii="Arial Narrow" w:hAnsi="Arial Narrow" w:cs="Arial"/>
                <w:b/>
                <w:sz w:val="20"/>
                <w:szCs w:val="20"/>
                <w:lang w:val="sk-SK"/>
              </w:rPr>
            </w:pPr>
            <w:r w:rsidRPr="00223996">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EF1228" w:rsidRPr="00223996" w:rsidRDefault="00EF1228" w:rsidP="00EF1228">
            <w:pPr>
              <w:jc w:val="center"/>
              <w:rPr>
                <w:rFonts w:ascii="Arial Narrow" w:hAnsi="Arial Narrow" w:cs="Arial"/>
                <w:b/>
                <w:sz w:val="20"/>
                <w:szCs w:val="20"/>
                <w:lang w:val="sk-SK"/>
              </w:rPr>
            </w:pPr>
            <w:r w:rsidRPr="00223996">
              <w:rPr>
                <w:rFonts w:ascii="Arial Narrow" w:hAnsi="Arial Narrow" w:cs="Arial"/>
                <w:b/>
                <w:sz w:val="20"/>
                <w:szCs w:val="20"/>
                <w:lang w:val="sk-SK"/>
              </w:rPr>
              <w:t>44</w:t>
            </w:r>
          </w:p>
        </w:tc>
        <w:tc>
          <w:tcPr>
            <w:tcW w:w="1650" w:type="dxa"/>
            <w:gridSpan w:val="2"/>
            <w:tcBorders>
              <w:top w:val="single" w:sz="6" w:space="0" w:color="auto"/>
              <w:bottom w:val="single" w:sz="12" w:space="0" w:color="auto"/>
            </w:tcBorders>
            <w:shd w:val="clear" w:color="auto" w:fill="FFFF99"/>
          </w:tcPr>
          <w:p w:rsidR="00EF1228" w:rsidRPr="00223996" w:rsidRDefault="00813489" w:rsidP="00813489">
            <w:pPr>
              <w:jc w:val="center"/>
              <w:rPr>
                <w:rFonts w:ascii="Arial Narrow" w:hAnsi="Arial Narrow" w:cs="Arial"/>
                <w:b/>
                <w:sz w:val="20"/>
                <w:szCs w:val="20"/>
                <w:lang w:val="sk-SK"/>
              </w:rPr>
            </w:pPr>
            <w:r>
              <w:rPr>
                <w:rFonts w:ascii="Arial Narrow" w:hAnsi="Arial Narrow" w:cs="Arial"/>
                <w:b/>
                <w:sz w:val="20"/>
                <w:szCs w:val="20"/>
                <w:lang w:val="sk-SK"/>
              </w:rPr>
              <w:t>7</w:t>
            </w:r>
          </w:p>
        </w:tc>
        <w:tc>
          <w:tcPr>
            <w:tcW w:w="1650" w:type="dxa"/>
            <w:gridSpan w:val="2"/>
            <w:tcBorders>
              <w:top w:val="single" w:sz="6" w:space="0" w:color="auto"/>
              <w:bottom w:val="single" w:sz="12" w:space="0" w:color="auto"/>
            </w:tcBorders>
            <w:shd w:val="clear" w:color="auto" w:fill="FFFF99"/>
          </w:tcPr>
          <w:p w:rsidR="00EF1228" w:rsidRPr="00223996" w:rsidRDefault="00EF1228" w:rsidP="00BB37F0">
            <w:pPr>
              <w:jc w:val="center"/>
              <w:rPr>
                <w:rFonts w:ascii="Arial Narrow" w:hAnsi="Arial Narrow" w:cs="Arial"/>
                <w:b/>
                <w:bCs/>
                <w:sz w:val="20"/>
                <w:szCs w:val="20"/>
                <w:lang w:val="sk-SK"/>
              </w:rPr>
            </w:pPr>
            <w:r w:rsidRPr="00223996">
              <w:rPr>
                <w:rFonts w:ascii="Arial Narrow" w:hAnsi="Arial Narrow" w:cs="Arial"/>
                <w:b/>
                <w:bCs/>
                <w:sz w:val="20"/>
                <w:szCs w:val="20"/>
                <w:lang w:val="sk-SK"/>
              </w:rPr>
              <w:t>46</w:t>
            </w:r>
          </w:p>
        </w:tc>
        <w:tc>
          <w:tcPr>
            <w:tcW w:w="1650" w:type="dxa"/>
            <w:gridSpan w:val="2"/>
            <w:tcBorders>
              <w:top w:val="single" w:sz="6" w:space="0" w:color="auto"/>
              <w:bottom w:val="single" w:sz="12" w:space="0" w:color="auto"/>
            </w:tcBorders>
            <w:shd w:val="clear" w:color="auto" w:fill="FFFF99"/>
          </w:tcPr>
          <w:p w:rsidR="00EF1228" w:rsidRPr="00223996" w:rsidRDefault="00813489" w:rsidP="00BB37F0">
            <w:pPr>
              <w:jc w:val="center"/>
              <w:rPr>
                <w:rFonts w:ascii="Arial Narrow" w:hAnsi="Arial Narrow" w:cs="Arial"/>
                <w:b/>
                <w:bCs/>
                <w:sz w:val="20"/>
                <w:szCs w:val="20"/>
                <w:lang w:val="sk-SK"/>
              </w:rPr>
            </w:pPr>
            <w:r>
              <w:rPr>
                <w:rFonts w:ascii="Arial Narrow" w:hAnsi="Arial Narrow" w:cs="Arial"/>
                <w:b/>
                <w:bCs/>
                <w:sz w:val="20"/>
                <w:szCs w:val="20"/>
                <w:lang w:val="sk-SK"/>
              </w:rPr>
              <w:t>13</w:t>
            </w:r>
          </w:p>
        </w:tc>
      </w:tr>
    </w:tbl>
    <w:p w:rsidR="00844208" w:rsidRPr="00223996" w:rsidRDefault="00844208" w:rsidP="00844208">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lastRenderedPageBreak/>
        <w:t>5D. Údaje o počte žiakov oslobodených z hodín telesnej a športovej výchovy v osemročnÝch</w:t>
      </w:r>
      <w:r w:rsidR="00104190" w:rsidRPr="00223996">
        <w:rPr>
          <w:rFonts w:ascii="Arial Narrow" w:hAnsi="Arial Narrow" w:cs="Arial"/>
          <w:b/>
          <w:bCs/>
          <w:caps/>
          <w:sz w:val="32"/>
          <w:szCs w:val="32"/>
          <w:u w:val="single"/>
          <w:lang w:val="sk-SK"/>
        </w:rPr>
        <w:t xml:space="preserve"> gymnáziÁ</w:t>
      </w:r>
      <w:r w:rsidRPr="00223996">
        <w:rPr>
          <w:rFonts w:ascii="Arial Narrow" w:hAnsi="Arial Narrow" w:cs="Arial"/>
          <w:b/>
          <w:bCs/>
          <w:caps/>
          <w:sz w:val="32"/>
          <w:szCs w:val="32"/>
          <w:u w:val="single"/>
          <w:lang w:val="sk-SK"/>
        </w:rPr>
        <w:t>ch</w:t>
      </w:r>
    </w:p>
    <w:p w:rsidR="00BB37F0" w:rsidRPr="00223996" w:rsidRDefault="00BB37F0">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223996" w:rsidTr="00FC1D81">
        <w:trPr>
          <w:cantSplit/>
        </w:trPr>
        <w:tc>
          <w:tcPr>
            <w:tcW w:w="3190" w:type="dxa"/>
            <w:vMerge w:val="restart"/>
            <w:tcBorders>
              <w:top w:val="single" w:sz="12" w:space="0" w:color="auto"/>
            </w:tcBorders>
            <w:shd w:val="clear" w:color="auto" w:fill="FFFF99"/>
          </w:tcPr>
          <w:p w:rsidR="00844208" w:rsidRPr="00223996" w:rsidRDefault="00844208" w:rsidP="00FC1D81">
            <w:pPr>
              <w:pStyle w:val="Nadpis2"/>
              <w:rPr>
                <w:rFonts w:ascii="Arial Narrow" w:hAnsi="Arial Narrow" w:cs="Arial"/>
                <w:bCs/>
                <w:sz w:val="20"/>
                <w:szCs w:val="20"/>
              </w:rPr>
            </w:pPr>
            <w:r w:rsidRPr="00223996">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844208" w:rsidRPr="00223996" w:rsidRDefault="001D562C" w:rsidP="00FC1D81">
            <w:pPr>
              <w:jc w:val="center"/>
              <w:rPr>
                <w:rFonts w:ascii="Arial Narrow" w:hAnsi="Arial Narrow" w:cs="Arial"/>
                <w:b/>
                <w:bCs/>
                <w:sz w:val="20"/>
                <w:szCs w:val="20"/>
                <w:lang w:val="sk-SK"/>
              </w:rPr>
            </w:pPr>
            <w:r w:rsidRPr="00223996">
              <w:rPr>
                <w:rFonts w:ascii="Arial Narrow" w:hAnsi="Arial Narrow" w:cs="Arial"/>
                <w:b/>
                <w:bCs/>
                <w:sz w:val="20"/>
                <w:szCs w:val="20"/>
                <w:lang w:val="sk-SK"/>
              </w:rPr>
              <w:t xml:space="preserve">1. </w:t>
            </w:r>
            <w:r w:rsidR="00844208" w:rsidRPr="00223996">
              <w:rPr>
                <w:rFonts w:ascii="Arial Narrow" w:hAnsi="Arial Narrow" w:cs="Arial"/>
                <w:b/>
                <w:bCs/>
                <w:sz w:val="20"/>
                <w:szCs w:val="20"/>
                <w:lang w:val="sk-SK"/>
              </w:rPr>
              <w:t>polrok</w:t>
            </w:r>
          </w:p>
        </w:tc>
        <w:tc>
          <w:tcPr>
            <w:tcW w:w="3300" w:type="dxa"/>
            <w:gridSpan w:val="4"/>
            <w:tcBorders>
              <w:top w:val="single" w:sz="12" w:space="0" w:color="auto"/>
              <w:bottom w:val="single" w:sz="6" w:space="0" w:color="auto"/>
            </w:tcBorders>
            <w:shd w:val="clear" w:color="auto" w:fill="FFFF99"/>
          </w:tcPr>
          <w:p w:rsidR="00844208" w:rsidRPr="00223996" w:rsidRDefault="00844208" w:rsidP="00FC1D81">
            <w:pPr>
              <w:jc w:val="center"/>
              <w:rPr>
                <w:rFonts w:ascii="Arial Narrow" w:hAnsi="Arial Narrow" w:cs="Arial"/>
                <w:b/>
                <w:bCs/>
                <w:sz w:val="20"/>
                <w:szCs w:val="20"/>
                <w:lang w:val="sk-SK"/>
              </w:rPr>
            </w:pPr>
            <w:r w:rsidRPr="00223996">
              <w:rPr>
                <w:rFonts w:ascii="Arial Narrow" w:hAnsi="Arial Narrow" w:cs="Arial"/>
                <w:b/>
                <w:bCs/>
                <w:sz w:val="20"/>
                <w:szCs w:val="20"/>
                <w:lang w:val="sk-SK"/>
              </w:rPr>
              <w:t>2</w:t>
            </w:r>
            <w:r w:rsidR="001D562C" w:rsidRPr="00223996">
              <w:rPr>
                <w:rFonts w:ascii="Arial Narrow" w:hAnsi="Arial Narrow" w:cs="Arial"/>
                <w:b/>
                <w:bCs/>
                <w:sz w:val="20"/>
                <w:szCs w:val="20"/>
                <w:lang w:val="sk-SK"/>
              </w:rPr>
              <w:t xml:space="preserve">. </w:t>
            </w:r>
            <w:r w:rsidRPr="00223996">
              <w:rPr>
                <w:rFonts w:ascii="Arial Narrow" w:hAnsi="Arial Narrow" w:cs="Arial"/>
                <w:b/>
                <w:bCs/>
                <w:sz w:val="20"/>
                <w:szCs w:val="20"/>
                <w:lang w:val="sk-SK"/>
              </w:rPr>
              <w:t>polrok</w:t>
            </w:r>
          </w:p>
        </w:tc>
      </w:tr>
      <w:tr w:rsidR="00844208" w:rsidRPr="00223996" w:rsidTr="00FC1D81">
        <w:trPr>
          <w:cantSplit/>
          <w:trHeight w:val="345"/>
        </w:trPr>
        <w:tc>
          <w:tcPr>
            <w:tcW w:w="3190" w:type="dxa"/>
            <w:vMerge/>
            <w:shd w:val="clear" w:color="auto" w:fill="FFFF99"/>
          </w:tcPr>
          <w:p w:rsidR="00844208" w:rsidRPr="00223996" w:rsidRDefault="00844208" w:rsidP="00FC1D81">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čiastočne</w:t>
            </w:r>
          </w:p>
        </w:tc>
      </w:tr>
      <w:tr w:rsidR="00844208" w:rsidRPr="00223996" w:rsidTr="00FC1D81">
        <w:trPr>
          <w:cantSplit/>
          <w:trHeight w:val="270"/>
        </w:trPr>
        <w:tc>
          <w:tcPr>
            <w:tcW w:w="3190" w:type="dxa"/>
            <w:vMerge/>
            <w:tcBorders>
              <w:bottom w:val="single" w:sz="6" w:space="0" w:color="auto"/>
            </w:tcBorders>
            <w:shd w:val="clear" w:color="auto" w:fill="FFFF99"/>
          </w:tcPr>
          <w:p w:rsidR="00844208" w:rsidRPr="00223996" w:rsidRDefault="00844208" w:rsidP="00FC1D81">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223996" w:rsidRDefault="00844208" w:rsidP="00FC1D81">
            <w:pPr>
              <w:jc w:val="center"/>
              <w:rPr>
                <w:rFonts w:ascii="Arial Narrow" w:hAnsi="Arial Narrow" w:cs="Arial"/>
                <w:b/>
                <w:bCs/>
                <w:sz w:val="18"/>
                <w:szCs w:val="18"/>
                <w:lang w:val="sk-SK"/>
              </w:rPr>
            </w:pPr>
            <w:r w:rsidRPr="00223996">
              <w:rPr>
                <w:rFonts w:ascii="Arial Narrow" w:hAnsi="Arial Narrow" w:cs="Arial"/>
                <w:b/>
                <w:bCs/>
                <w:sz w:val="18"/>
                <w:szCs w:val="18"/>
                <w:lang w:val="sk-SK"/>
              </w:rPr>
              <w:t>D</w:t>
            </w:r>
          </w:p>
        </w:tc>
      </w:tr>
      <w:tr w:rsidR="00844208" w:rsidRPr="00223996" w:rsidTr="00FC1D81">
        <w:trPr>
          <w:cantSplit/>
        </w:trPr>
        <w:tc>
          <w:tcPr>
            <w:tcW w:w="3190" w:type="dxa"/>
            <w:tcBorders>
              <w:top w:val="single" w:sz="6" w:space="0" w:color="auto"/>
              <w:bottom w:val="single" w:sz="6" w:space="0" w:color="auto"/>
            </w:tcBorders>
            <w:shd w:val="clear" w:color="auto" w:fill="FFFF99"/>
          </w:tcPr>
          <w:p w:rsidR="00844208" w:rsidRPr="00223996" w:rsidRDefault="00844208" w:rsidP="00FC1D81">
            <w:pPr>
              <w:jc w:val="both"/>
              <w:rPr>
                <w:rFonts w:ascii="Arial Narrow" w:hAnsi="Arial Narrow" w:cs="Arial"/>
                <w:sz w:val="20"/>
                <w:szCs w:val="20"/>
                <w:lang w:val="sk-SK"/>
              </w:rPr>
            </w:pPr>
            <w:r w:rsidRPr="00223996">
              <w:rPr>
                <w:rFonts w:ascii="Arial Narrow" w:hAnsi="Arial Narrow" w:cs="Arial"/>
                <w:sz w:val="20"/>
                <w:szCs w:val="20"/>
                <w:lang w:val="sk-SK"/>
              </w:rPr>
              <w:t xml:space="preserve">1. ročník - </w:t>
            </w:r>
            <w:proofErr w:type="spellStart"/>
            <w:r w:rsidRPr="00223996">
              <w:rPr>
                <w:rFonts w:ascii="Arial Narrow" w:hAnsi="Arial Narrow" w:cs="Arial"/>
                <w:sz w:val="20"/>
                <w:szCs w:val="20"/>
                <w:lang w:val="sk-SK"/>
              </w:rPr>
              <w:t>prima</w:t>
            </w:r>
            <w:proofErr w:type="spellEnd"/>
          </w:p>
        </w:tc>
        <w:tc>
          <w:tcPr>
            <w:tcW w:w="825" w:type="dxa"/>
            <w:tcBorders>
              <w:top w:val="single" w:sz="6" w:space="0" w:color="auto"/>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top w:val="single" w:sz="6" w:space="0" w:color="auto"/>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top w:val="single" w:sz="6" w:space="0" w:color="auto"/>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top w:val="single" w:sz="6" w:space="0" w:color="auto"/>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tcBorders>
          </w:tcPr>
          <w:p w:rsidR="00844208" w:rsidRPr="00223996" w:rsidRDefault="00844208" w:rsidP="00FC1D81">
            <w:pPr>
              <w:jc w:val="center"/>
              <w:rPr>
                <w:rFonts w:ascii="Arial Narrow" w:hAnsi="Arial Narrow" w:cs="Arial"/>
                <w:b/>
                <w:bCs/>
                <w:sz w:val="20"/>
                <w:szCs w:val="20"/>
                <w:lang w:val="sk-SK"/>
              </w:rPr>
            </w:pPr>
          </w:p>
        </w:tc>
      </w:tr>
      <w:tr w:rsidR="00844208" w:rsidRPr="00223996" w:rsidTr="00FC1D81">
        <w:trPr>
          <w:cantSplit/>
        </w:trPr>
        <w:tc>
          <w:tcPr>
            <w:tcW w:w="3190" w:type="dxa"/>
            <w:tcBorders>
              <w:top w:val="single" w:sz="6" w:space="0" w:color="auto"/>
              <w:bottom w:val="single" w:sz="6" w:space="0" w:color="auto"/>
            </w:tcBorders>
            <w:shd w:val="clear" w:color="auto" w:fill="FFFF99"/>
          </w:tcPr>
          <w:p w:rsidR="00844208" w:rsidRPr="00223996" w:rsidRDefault="00844208" w:rsidP="00FC1D81">
            <w:pPr>
              <w:jc w:val="both"/>
              <w:rPr>
                <w:rFonts w:ascii="Arial Narrow" w:hAnsi="Arial Narrow" w:cs="Arial"/>
                <w:sz w:val="20"/>
                <w:szCs w:val="20"/>
                <w:lang w:val="sk-SK"/>
              </w:rPr>
            </w:pPr>
            <w:r w:rsidRPr="00223996">
              <w:rPr>
                <w:rFonts w:ascii="Arial Narrow" w:hAnsi="Arial Narrow" w:cs="Arial"/>
                <w:sz w:val="20"/>
                <w:szCs w:val="20"/>
                <w:lang w:val="sk-SK"/>
              </w:rPr>
              <w:t>2. ročník - sekunda</w:t>
            </w: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r>
      <w:tr w:rsidR="00844208" w:rsidRPr="00223996" w:rsidTr="00FC1D81">
        <w:trPr>
          <w:cantSplit/>
        </w:trPr>
        <w:tc>
          <w:tcPr>
            <w:tcW w:w="3190" w:type="dxa"/>
            <w:tcBorders>
              <w:top w:val="single" w:sz="6" w:space="0" w:color="auto"/>
              <w:bottom w:val="single" w:sz="6" w:space="0" w:color="auto"/>
            </w:tcBorders>
            <w:shd w:val="clear" w:color="auto" w:fill="FFFF99"/>
          </w:tcPr>
          <w:p w:rsidR="00844208" w:rsidRPr="00223996" w:rsidRDefault="00844208" w:rsidP="00FC1D81">
            <w:pPr>
              <w:jc w:val="both"/>
              <w:rPr>
                <w:rFonts w:ascii="Arial Narrow" w:hAnsi="Arial Narrow" w:cs="Arial"/>
                <w:sz w:val="20"/>
                <w:szCs w:val="20"/>
                <w:lang w:val="sk-SK"/>
              </w:rPr>
            </w:pPr>
            <w:r w:rsidRPr="00223996">
              <w:rPr>
                <w:rFonts w:ascii="Arial Narrow" w:hAnsi="Arial Narrow" w:cs="Arial"/>
                <w:sz w:val="20"/>
                <w:szCs w:val="20"/>
                <w:lang w:val="sk-SK"/>
              </w:rPr>
              <w:t>3. ročník - tercia</w:t>
            </w: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r>
      <w:tr w:rsidR="00844208" w:rsidRPr="00223996" w:rsidTr="00FC1D81">
        <w:trPr>
          <w:cantSplit/>
        </w:trPr>
        <w:tc>
          <w:tcPr>
            <w:tcW w:w="3190" w:type="dxa"/>
            <w:tcBorders>
              <w:top w:val="single" w:sz="6" w:space="0" w:color="auto"/>
              <w:bottom w:val="single" w:sz="6" w:space="0" w:color="auto"/>
            </w:tcBorders>
            <w:shd w:val="clear" w:color="auto" w:fill="FFFF99"/>
          </w:tcPr>
          <w:p w:rsidR="00844208" w:rsidRPr="00223996" w:rsidRDefault="00844208" w:rsidP="00FC1D81">
            <w:pPr>
              <w:jc w:val="both"/>
              <w:rPr>
                <w:rFonts w:ascii="Arial Narrow" w:hAnsi="Arial Narrow" w:cs="Arial"/>
                <w:sz w:val="20"/>
                <w:szCs w:val="20"/>
                <w:lang w:val="sk-SK"/>
              </w:rPr>
            </w:pPr>
            <w:r w:rsidRPr="00223996">
              <w:rPr>
                <w:rFonts w:ascii="Arial Narrow" w:hAnsi="Arial Narrow" w:cs="Arial"/>
                <w:sz w:val="20"/>
                <w:szCs w:val="20"/>
                <w:lang w:val="sk-SK"/>
              </w:rPr>
              <w:t>4. ročník - kvarta</w:t>
            </w: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r>
      <w:tr w:rsidR="00844208" w:rsidRPr="00223996" w:rsidTr="00FC1D81">
        <w:trPr>
          <w:cantSplit/>
        </w:trPr>
        <w:tc>
          <w:tcPr>
            <w:tcW w:w="3190" w:type="dxa"/>
            <w:tcBorders>
              <w:top w:val="single" w:sz="6" w:space="0" w:color="auto"/>
              <w:bottom w:val="single" w:sz="6" w:space="0" w:color="auto"/>
            </w:tcBorders>
            <w:shd w:val="clear" w:color="auto" w:fill="FFFF99"/>
          </w:tcPr>
          <w:p w:rsidR="00844208" w:rsidRPr="00223996" w:rsidRDefault="00844208" w:rsidP="00FC1D81">
            <w:pPr>
              <w:jc w:val="both"/>
              <w:rPr>
                <w:rFonts w:ascii="Arial Narrow" w:hAnsi="Arial Narrow" w:cs="Arial"/>
                <w:sz w:val="20"/>
                <w:szCs w:val="20"/>
                <w:lang w:val="sk-SK"/>
              </w:rPr>
            </w:pPr>
            <w:r w:rsidRPr="00223996">
              <w:rPr>
                <w:rFonts w:ascii="Arial Narrow" w:hAnsi="Arial Narrow" w:cs="Arial"/>
                <w:sz w:val="20"/>
                <w:szCs w:val="20"/>
                <w:lang w:val="sk-SK"/>
              </w:rPr>
              <w:t>5. ročník - kvinta</w:t>
            </w: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r>
      <w:tr w:rsidR="00844208" w:rsidRPr="00223996" w:rsidTr="00FC1D81">
        <w:trPr>
          <w:cantSplit/>
        </w:trPr>
        <w:tc>
          <w:tcPr>
            <w:tcW w:w="3190" w:type="dxa"/>
            <w:tcBorders>
              <w:top w:val="single" w:sz="6" w:space="0" w:color="auto"/>
              <w:bottom w:val="single" w:sz="6" w:space="0" w:color="auto"/>
            </w:tcBorders>
            <w:shd w:val="clear" w:color="auto" w:fill="FFFF99"/>
          </w:tcPr>
          <w:p w:rsidR="00844208" w:rsidRPr="00223996" w:rsidRDefault="00844208" w:rsidP="00FC1D81">
            <w:pPr>
              <w:jc w:val="both"/>
              <w:rPr>
                <w:rFonts w:ascii="Arial Narrow" w:hAnsi="Arial Narrow" w:cs="Arial"/>
                <w:sz w:val="20"/>
                <w:szCs w:val="20"/>
                <w:lang w:val="sk-SK"/>
              </w:rPr>
            </w:pPr>
            <w:r w:rsidRPr="00223996">
              <w:rPr>
                <w:rFonts w:ascii="Arial Narrow" w:hAnsi="Arial Narrow" w:cs="Arial"/>
                <w:sz w:val="20"/>
                <w:szCs w:val="20"/>
                <w:lang w:val="sk-SK"/>
              </w:rPr>
              <w:t>6. ročník - sexta</w:t>
            </w: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r>
      <w:tr w:rsidR="00844208" w:rsidRPr="00223996" w:rsidTr="00FC1D81">
        <w:trPr>
          <w:cantSplit/>
        </w:trPr>
        <w:tc>
          <w:tcPr>
            <w:tcW w:w="3190" w:type="dxa"/>
            <w:tcBorders>
              <w:top w:val="single" w:sz="6" w:space="0" w:color="auto"/>
              <w:bottom w:val="single" w:sz="6" w:space="0" w:color="auto"/>
            </w:tcBorders>
            <w:shd w:val="clear" w:color="auto" w:fill="FFFF99"/>
          </w:tcPr>
          <w:p w:rsidR="00844208" w:rsidRPr="00223996" w:rsidRDefault="00844208" w:rsidP="00FC1D81">
            <w:pPr>
              <w:jc w:val="both"/>
              <w:rPr>
                <w:rFonts w:ascii="Arial Narrow" w:hAnsi="Arial Narrow" w:cs="Arial"/>
                <w:sz w:val="20"/>
                <w:szCs w:val="20"/>
                <w:lang w:val="sk-SK"/>
              </w:rPr>
            </w:pPr>
            <w:r w:rsidRPr="00223996">
              <w:rPr>
                <w:rFonts w:ascii="Arial Narrow" w:hAnsi="Arial Narrow" w:cs="Arial"/>
                <w:sz w:val="20"/>
                <w:szCs w:val="20"/>
                <w:lang w:val="sk-SK"/>
              </w:rPr>
              <w:t>7. ročník - septima</w:t>
            </w: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r>
      <w:tr w:rsidR="00844208" w:rsidRPr="00223996" w:rsidTr="00FC1D81">
        <w:trPr>
          <w:cantSplit/>
        </w:trPr>
        <w:tc>
          <w:tcPr>
            <w:tcW w:w="3190" w:type="dxa"/>
            <w:tcBorders>
              <w:top w:val="single" w:sz="6" w:space="0" w:color="auto"/>
              <w:bottom w:val="single" w:sz="6" w:space="0" w:color="auto"/>
            </w:tcBorders>
            <w:shd w:val="clear" w:color="auto" w:fill="FFFF99"/>
          </w:tcPr>
          <w:p w:rsidR="00844208" w:rsidRPr="00223996" w:rsidRDefault="00844208" w:rsidP="00FC1D81">
            <w:pPr>
              <w:jc w:val="both"/>
              <w:rPr>
                <w:rFonts w:ascii="Arial Narrow" w:hAnsi="Arial Narrow" w:cs="Arial"/>
                <w:sz w:val="20"/>
                <w:szCs w:val="20"/>
                <w:lang w:val="sk-SK"/>
              </w:rPr>
            </w:pPr>
            <w:r w:rsidRPr="00223996">
              <w:rPr>
                <w:rFonts w:ascii="Arial Narrow" w:hAnsi="Arial Narrow" w:cs="Arial"/>
                <w:sz w:val="20"/>
                <w:szCs w:val="20"/>
                <w:lang w:val="sk-SK"/>
              </w:rPr>
              <w:t>8. ročník - oktáva</w:t>
            </w: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23996"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23996"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23996" w:rsidRDefault="00844208" w:rsidP="00FC1D81">
            <w:pPr>
              <w:jc w:val="center"/>
              <w:rPr>
                <w:rFonts w:ascii="Arial Narrow" w:hAnsi="Arial Narrow" w:cs="Arial"/>
                <w:b/>
                <w:bCs/>
                <w:sz w:val="20"/>
                <w:szCs w:val="20"/>
                <w:lang w:val="sk-SK"/>
              </w:rPr>
            </w:pPr>
          </w:p>
        </w:tc>
      </w:tr>
      <w:tr w:rsidR="00844208" w:rsidRPr="00223996" w:rsidTr="00FC1D81">
        <w:trPr>
          <w:cantSplit/>
        </w:trPr>
        <w:tc>
          <w:tcPr>
            <w:tcW w:w="3190" w:type="dxa"/>
            <w:tcBorders>
              <w:top w:val="single" w:sz="6" w:space="0" w:color="auto"/>
              <w:bottom w:val="single" w:sz="6" w:space="0" w:color="auto"/>
            </w:tcBorders>
            <w:shd w:val="clear" w:color="auto" w:fill="FFFF99"/>
          </w:tcPr>
          <w:p w:rsidR="00844208" w:rsidRPr="00223996" w:rsidRDefault="00844208" w:rsidP="00FC1D81">
            <w:pPr>
              <w:jc w:val="both"/>
              <w:rPr>
                <w:rFonts w:ascii="Arial Narrow" w:hAnsi="Arial Narrow" w:cs="Arial"/>
                <w:b/>
                <w:sz w:val="20"/>
                <w:szCs w:val="20"/>
                <w:lang w:val="sk-SK"/>
              </w:rPr>
            </w:pPr>
            <w:r w:rsidRPr="00223996">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844208" w:rsidRPr="00223996"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23996" w:rsidRDefault="00844208" w:rsidP="00FC1D81">
            <w:pPr>
              <w:jc w:val="both"/>
              <w:rPr>
                <w:rFonts w:ascii="Arial Narrow" w:hAnsi="Arial Narrow" w:cs="Arial"/>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223996"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23996" w:rsidRDefault="00844208" w:rsidP="00FC1D81">
            <w:pPr>
              <w:jc w:val="both"/>
              <w:rPr>
                <w:rFonts w:ascii="Arial Narrow" w:hAnsi="Arial Narrow" w:cs="Arial"/>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223996"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23996" w:rsidRDefault="00844208" w:rsidP="00FC1D81">
            <w:pPr>
              <w:jc w:val="center"/>
              <w:rPr>
                <w:rFonts w:ascii="Arial Narrow" w:hAnsi="Arial Narrow" w:cs="Arial"/>
                <w:b/>
                <w:bCs/>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223996"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23996" w:rsidRDefault="00844208" w:rsidP="00FC1D81">
            <w:pPr>
              <w:jc w:val="center"/>
              <w:rPr>
                <w:rFonts w:ascii="Arial Narrow" w:hAnsi="Arial Narrow" w:cs="Arial"/>
                <w:b/>
                <w:bCs/>
                <w:sz w:val="20"/>
                <w:szCs w:val="20"/>
                <w:lang w:val="sk-SK"/>
              </w:rPr>
            </w:pPr>
          </w:p>
        </w:tc>
      </w:tr>
      <w:tr w:rsidR="00844208" w:rsidRPr="00223996" w:rsidTr="00FC1D81">
        <w:trPr>
          <w:cantSplit/>
        </w:trPr>
        <w:tc>
          <w:tcPr>
            <w:tcW w:w="3190" w:type="dxa"/>
            <w:tcBorders>
              <w:top w:val="single" w:sz="6" w:space="0" w:color="auto"/>
              <w:bottom w:val="single" w:sz="12" w:space="0" w:color="auto"/>
            </w:tcBorders>
            <w:shd w:val="clear" w:color="auto" w:fill="FFFF99"/>
          </w:tcPr>
          <w:p w:rsidR="00844208" w:rsidRPr="00223996" w:rsidRDefault="00844208" w:rsidP="00FC1D81">
            <w:pPr>
              <w:jc w:val="both"/>
              <w:rPr>
                <w:rFonts w:ascii="Arial Narrow" w:hAnsi="Arial Narrow" w:cs="Arial"/>
                <w:b/>
                <w:sz w:val="20"/>
                <w:szCs w:val="20"/>
                <w:lang w:val="sk-SK"/>
              </w:rPr>
            </w:pPr>
            <w:r w:rsidRPr="00223996">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844208" w:rsidRPr="00223996" w:rsidRDefault="00844208" w:rsidP="00FC1D81">
            <w:pPr>
              <w:jc w:val="both"/>
              <w:rPr>
                <w:rFonts w:ascii="Arial Narrow" w:hAnsi="Arial Narrow" w:cs="Arial"/>
                <w:b/>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223996" w:rsidRDefault="00844208" w:rsidP="00FC1D81">
            <w:pPr>
              <w:jc w:val="both"/>
              <w:rPr>
                <w:rFonts w:ascii="Arial Narrow" w:hAnsi="Arial Narrow" w:cs="Arial"/>
                <w:b/>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223996" w:rsidRDefault="00844208" w:rsidP="00FC1D81">
            <w:pPr>
              <w:jc w:val="center"/>
              <w:rPr>
                <w:rFonts w:ascii="Arial Narrow" w:hAnsi="Arial Narrow" w:cs="Arial"/>
                <w:b/>
                <w:bCs/>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223996" w:rsidRDefault="00844208" w:rsidP="00FC1D81">
            <w:pPr>
              <w:jc w:val="center"/>
              <w:rPr>
                <w:rFonts w:ascii="Arial Narrow" w:hAnsi="Arial Narrow" w:cs="Arial"/>
                <w:b/>
                <w:bCs/>
                <w:sz w:val="20"/>
                <w:szCs w:val="20"/>
                <w:lang w:val="sk-SK"/>
              </w:rPr>
            </w:pPr>
          </w:p>
        </w:tc>
      </w:tr>
    </w:tbl>
    <w:p w:rsidR="00844208" w:rsidRPr="00223996" w:rsidRDefault="00844208">
      <w:pPr>
        <w:jc w:val="both"/>
        <w:rPr>
          <w:rFonts w:ascii="Arial Narrow" w:hAnsi="Arial Narrow" w:cs="Arial"/>
          <w:b/>
          <w:bCs/>
          <w:caps/>
          <w:sz w:val="32"/>
          <w:szCs w:val="32"/>
          <w:u w:val="single"/>
          <w:lang w:val="sk-SK"/>
        </w:rPr>
      </w:pPr>
    </w:p>
    <w:p w:rsidR="00EE36F5" w:rsidRPr="00223996" w:rsidRDefault="00EE36F5">
      <w:pPr>
        <w:jc w:val="both"/>
        <w:rPr>
          <w:rFonts w:ascii="Arial Narrow" w:hAnsi="Arial Narrow" w:cs="Arial"/>
          <w:b/>
          <w:bCs/>
          <w:caps/>
          <w:sz w:val="32"/>
          <w:szCs w:val="32"/>
          <w:u w:val="single"/>
          <w:lang w:val="sk-SK"/>
        </w:rPr>
      </w:pPr>
    </w:p>
    <w:p w:rsidR="00DD127F" w:rsidRPr="00223996" w:rsidRDefault="00424A26"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t>6. Údaje o prijímanÍ Žiakov na vzdelávanie</w:t>
      </w:r>
    </w:p>
    <w:p w:rsidR="00DD127F" w:rsidRPr="00223996" w:rsidRDefault="00DD127F">
      <w:pPr>
        <w:jc w:val="both"/>
        <w:rPr>
          <w:rFonts w:ascii="Arial Narrow" w:hAnsi="Arial Narrow" w:cs="Arial"/>
          <w:b/>
          <w:bCs/>
          <w:caps/>
          <w:sz w:val="32"/>
          <w:szCs w:val="32"/>
          <w:u w:val="single"/>
          <w:lang w:val="sk-SK"/>
        </w:rPr>
      </w:pPr>
    </w:p>
    <w:tbl>
      <w:tblPr>
        <w:tblW w:w="9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4"/>
        <w:gridCol w:w="3357"/>
        <w:gridCol w:w="716"/>
        <w:gridCol w:w="694"/>
        <w:gridCol w:w="879"/>
        <w:gridCol w:w="763"/>
        <w:gridCol w:w="861"/>
        <w:gridCol w:w="861"/>
        <w:gridCol w:w="895"/>
      </w:tblGrid>
      <w:tr w:rsidR="00844208" w:rsidRPr="00223996" w:rsidTr="00EE36F5">
        <w:trPr>
          <w:cantSplit/>
        </w:trPr>
        <w:tc>
          <w:tcPr>
            <w:tcW w:w="824" w:type="dxa"/>
            <w:vMerge w:val="restart"/>
            <w:tcBorders>
              <w:top w:val="single" w:sz="12" w:space="0" w:color="auto"/>
              <w:right w:val="single" w:sz="4" w:space="0" w:color="auto"/>
            </w:tcBorders>
            <w:shd w:val="clear" w:color="auto" w:fill="FFFF99"/>
            <w:vAlign w:val="center"/>
          </w:tcPr>
          <w:p w:rsidR="00844208" w:rsidRPr="00223996" w:rsidRDefault="00844208" w:rsidP="00EE36F5">
            <w:pPr>
              <w:pStyle w:val="Nadpis4"/>
              <w:jc w:val="center"/>
              <w:rPr>
                <w:rFonts w:ascii="Arial Narrow" w:hAnsi="Arial Narrow" w:cs="Arial"/>
                <w:bCs w:val="0"/>
                <w:sz w:val="20"/>
                <w:szCs w:val="20"/>
              </w:rPr>
            </w:pPr>
            <w:r w:rsidRPr="00223996">
              <w:rPr>
                <w:rFonts w:ascii="Arial Narrow" w:hAnsi="Arial Narrow" w:cs="Arial"/>
                <w:bCs w:val="0"/>
                <w:sz w:val="20"/>
                <w:szCs w:val="20"/>
              </w:rPr>
              <w:t>Kód</w:t>
            </w:r>
          </w:p>
        </w:tc>
        <w:tc>
          <w:tcPr>
            <w:tcW w:w="3357" w:type="dxa"/>
            <w:vMerge w:val="restart"/>
            <w:tcBorders>
              <w:top w:val="single" w:sz="12" w:space="0" w:color="auto"/>
              <w:left w:val="single" w:sz="4" w:space="0" w:color="auto"/>
            </w:tcBorders>
            <w:shd w:val="clear" w:color="auto" w:fill="FFFF99"/>
            <w:vAlign w:val="center"/>
          </w:tcPr>
          <w:p w:rsidR="00844208" w:rsidRPr="00223996" w:rsidRDefault="00844208" w:rsidP="00EE36F5">
            <w:pPr>
              <w:pStyle w:val="Nadpis4"/>
              <w:jc w:val="center"/>
              <w:rPr>
                <w:rFonts w:ascii="Arial Narrow" w:hAnsi="Arial Narrow" w:cs="Arial"/>
                <w:bCs w:val="0"/>
                <w:sz w:val="20"/>
                <w:szCs w:val="20"/>
              </w:rPr>
            </w:pPr>
            <w:r w:rsidRPr="00223996">
              <w:rPr>
                <w:rFonts w:ascii="Arial Narrow" w:hAnsi="Arial Narrow" w:cs="Arial"/>
                <w:bCs w:val="0"/>
                <w:sz w:val="20"/>
                <w:szCs w:val="20"/>
              </w:rPr>
              <w:t>Názov študijného odboru/</w:t>
            </w:r>
          </w:p>
          <w:p w:rsidR="00844208" w:rsidRPr="00223996" w:rsidRDefault="00844208" w:rsidP="00EE36F5">
            <w:pPr>
              <w:pStyle w:val="Nadpis4"/>
              <w:jc w:val="center"/>
              <w:rPr>
                <w:rFonts w:ascii="Arial Narrow" w:hAnsi="Arial Narrow" w:cs="Arial"/>
                <w:bCs w:val="0"/>
                <w:sz w:val="20"/>
                <w:szCs w:val="20"/>
              </w:rPr>
            </w:pPr>
            <w:r w:rsidRPr="00223996">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Dĺžka štúdia</w:t>
            </w:r>
          </w:p>
        </w:tc>
        <w:tc>
          <w:tcPr>
            <w:tcW w:w="2617" w:type="dxa"/>
            <w:gridSpan w:val="3"/>
            <w:tcBorders>
              <w:top w:val="single" w:sz="12" w:space="0" w:color="auto"/>
              <w:bottom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Počet žiakov</w:t>
            </w:r>
          </w:p>
        </w:tc>
      </w:tr>
      <w:tr w:rsidR="00844208" w:rsidRPr="00223996" w:rsidTr="00EE36F5">
        <w:trPr>
          <w:cantSplit/>
          <w:trHeight w:val="435"/>
        </w:trPr>
        <w:tc>
          <w:tcPr>
            <w:tcW w:w="824" w:type="dxa"/>
            <w:vMerge/>
            <w:tcBorders>
              <w:right w:val="single" w:sz="4"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c>
          <w:tcPr>
            <w:tcW w:w="3357" w:type="dxa"/>
            <w:vMerge/>
            <w:tcBorders>
              <w:left w:val="single" w:sz="4"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c>
          <w:tcPr>
            <w:tcW w:w="716" w:type="dxa"/>
            <w:vMerge w:val="restart"/>
            <w:tcBorders>
              <w:top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počet žiakov</w:t>
            </w:r>
          </w:p>
        </w:tc>
        <w:tc>
          <w:tcPr>
            <w:tcW w:w="879" w:type="dxa"/>
            <w:vMerge/>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c>
          <w:tcPr>
            <w:tcW w:w="763" w:type="dxa"/>
            <w:vMerge/>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c>
          <w:tcPr>
            <w:tcW w:w="1722" w:type="dxa"/>
            <w:gridSpan w:val="2"/>
            <w:tcBorders>
              <w:top w:val="single" w:sz="6" w:space="0" w:color="auto"/>
              <w:bottom w:val="single" w:sz="4"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prihlásení</w:t>
            </w:r>
          </w:p>
        </w:tc>
        <w:tc>
          <w:tcPr>
            <w:tcW w:w="895" w:type="dxa"/>
            <w:vMerge w:val="restart"/>
            <w:tcBorders>
              <w:top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zapísaní</w:t>
            </w:r>
          </w:p>
          <w:p w:rsidR="00844208" w:rsidRPr="00223996" w:rsidRDefault="00844208" w:rsidP="00EE36F5">
            <w:pPr>
              <w:jc w:val="center"/>
              <w:rPr>
                <w:rFonts w:ascii="Arial Narrow" w:hAnsi="Arial Narrow" w:cs="Arial"/>
                <w:b/>
                <w:bCs/>
                <w:sz w:val="20"/>
                <w:szCs w:val="20"/>
                <w:lang w:val="sk-SK"/>
              </w:rPr>
            </w:pPr>
          </w:p>
          <w:p w:rsidR="00844208" w:rsidRPr="00223996" w:rsidRDefault="00844208" w:rsidP="00EE36F5">
            <w:pPr>
              <w:jc w:val="center"/>
              <w:rPr>
                <w:rFonts w:ascii="Arial Narrow" w:hAnsi="Arial Narrow" w:cs="Arial"/>
                <w:b/>
                <w:bCs/>
                <w:sz w:val="20"/>
                <w:szCs w:val="20"/>
                <w:lang w:val="sk-SK"/>
              </w:rPr>
            </w:pPr>
          </w:p>
        </w:tc>
      </w:tr>
      <w:tr w:rsidR="00844208" w:rsidRPr="00223996" w:rsidTr="00EE36F5">
        <w:trPr>
          <w:cantSplit/>
          <w:trHeight w:val="255"/>
        </w:trPr>
        <w:tc>
          <w:tcPr>
            <w:tcW w:w="824" w:type="dxa"/>
            <w:vMerge/>
            <w:tcBorders>
              <w:bottom w:val="single" w:sz="6" w:space="0" w:color="auto"/>
              <w:right w:val="single" w:sz="4"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c>
          <w:tcPr>
            <w:tcW w:w="3357" w:type="dxa"/>
            <w:vMerge/>
            <w:tcBorders>
              <w:left w:val="single" w:sz="4" w:space="0" w:color="auto"/>
              <w:bottom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c>
          <w:tcPr>
            <w:tcW w:w="716" w:type="dxa"/>
            <w:vMerge/>
            <w:tcBorders>
              <w:bottom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c>
          <w:tcPr>
            <w:tcW w:w="861" w:type="dxa"/>
            <w:tcBorders>
              <w:top w:val="single" w:sz="4" w:space="0" w:color="auto"/>
              <w:bottom w:val="single" w:sz="6" w:space="0" w:color="auto"/>
              <w:right w:val="single" w:sz="4"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1</w:t>
            </w:r>
            <w:r w:rsidR="00C2565B" w:rsidRPr="00223996">
              <w:rPr>
                <w:rFonts w:ascii="Arial Narrow" w:hAnsi="Arial Narrow" w:cs="Arial"/>
                <w:b/>
                <w:bCs/>
                <w:sz w:val="20"/>
                <w:szCs w:val="20"/>
                <w:lang w:val="sk-SK"/>
              </w:rPr>
              <w:t>.t</w:t>
            </w:r>
            <w:r w:rsidRPr="00223996">
              <w:rPr>
                <w:rFonts w:ascii="Arial Narrow" w:hAnsi="Arial Narrow" w:cs="Arial"/>
                <w:b/>
                <w:bCs/>
                <w:sz w:val="20"/>
                <w:szCs w:val="20"/>
                <w:lang w:val="sk-SK"/>
              </w:rPr>
              <w:t>er</w:t>
            </w:r>
            <w:r w:rsidR="00C2565B" w:rsidRPr="00223996">
              <w:rPr>
                <w:rFonts w:ascii="Arial Narrow" w:hAnsi="Arial Narrow" w:cs="Arial"/>
                <w:b/>
                <w:bCs/>
                <w:sz w:val="20"/>
                <w:szCs w:val="20"/>
                <w:lang w:val="sk-SK"/>
              </w:rPr>
              <w:t>mín</w:t>
            </w:r>
          </w:p>
          <w:p w:rsidR="00844208" w:rsidRPr="00223996" w:rsidRDefault="00844208" w:rsidP="00EE36F5">
            <w:pPr>
              <w:jc w:val="center"/>
              <w:rPr>
                <w:rFonts w:ascii="Arial Narrow" w:hAnsi="Arial Narrow" w:cs="Arial"/>
                <w:b/>
                <w:bCs/>
                <w:sz w:val="20"/>
                <w:szCs w:val="20"/>
                <w:lang w:val="sk-SK"/>
              </w:rPr>
            </w:pPr>
          </w:p>
        </w:tc>
        <w:tc>
          <w:tcPr>
            <w:tcW w:w="861" w:type="dxa"/>
            <w:tcBorders>
              <w:top w:val="single" w:sz="4" w:space="0" w:color="auto"/>
              <w:left w:val="single" w:sz="4" w:space="0" w:color="auto"/>
              <w:bottom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1</w:t>
            </w:r>
            <w:r w:rsidR="00C2565B" w:rsidRPr="00223996">
              <w:rPr>
                <w:rFonts w:ascii="Arial Narrow" w:hAnsi="Arial Narrow" w:cs="Arial"/>
                <w:b/>
                <w:bCs/>
                <w:sz w:val="20"/>
                <w:szCs w:val="20"/>
                <w:lang w:val="sk-SK"/>
              </w:rPr>
              <w:t>.t</w:t>
            </w:r>
            <w:r w:rsidRPr="00223996">
              <w:rPr>
                <w:rFonts w:ascii="Arial Narrow" w:hAnsi="Arial Narrow" w:cs="Arial"/>
                <w:b/>
                <w:bCs/>
                <w:sz w:val="20"/>
                <w:szCs w:val="20"/>
                <w:lang w:val="sk-SK"/>
              </w:rPr>
              <w:t>er</w:t>
            </w:r>
            <w:r w:rsidR="00C2565B" w:rsidRPr="00223996">
              <w:rPr>
                <w:rFonts w:ascii="Arial Narrow" w:hAnsi="Arial Narrow" w:cs="Arial"/>
                <w:b/>
                <w:bCs/>
                <w:sz w:val="20"/>
                <w:szCs w:val="20"/>
                <w:lang w:val="sk-SK"/>
              </w:rPr>
              <w:t>mín</w:t>
            </w:r>
          </w:p>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w:t>
            </w:r>
          </w:p>
          <w:p w:rsidR="00844208" w:rsidRPr="00223996" w:rsidRDefault="00844208" w:rsidP="00EE36F5">
            <w:pPr>
              <w:jc w:val="center"/>
              <w:rPr>
                <w:rFonts w:ascii="Arial Narrow" w:hAnsi="Arial Narrow" w:cs="Arial"/>
                <w:b/>
                <w:bCs/>
                <w:sz w:val="20"/>
                <w:szCs w:val="20"/>
                <w:lang w:val="sk-SK"/>
              </w:rPr>
            </w:pPr>
            <w:r w:rsidRPr="00223996">
              <w:rPr>
                <w:rFonts w:ascii="Arial Narrow" w:hAnsi="Arial Narrow" w:cs="Arial"/>
                <w:b/>
                <w:bCs/>
                <w:sz w:val="20"/>
                <w:szCs w:val="20"/>
                <w:lang w:val="sk-SK"/>
              </w:rPr>
              <w:t>2</w:t>
            </w:r>
            <w:r w:rsidR="00C2565B" w:rsidRPr="00223996">
              <w:rPr>
                <w:rFonts w:ascii="Arial Narrow" w:hAnsi="Arial Narrow" w:cs="Arial"/>
                <w:b/>
                <w:bCs/>
                <w:sz w:val="20"/>
                <w:szCs w:val="20"/>
                <w:lang w:val="sk-SK"/>
              </w:rPr>
              <w:t>.t</w:t>
            </w:r>
            <w:r w:rsidRPr="00223996">
              <w:rPr>
                <w:rFonts w:ascii="Arial Narrow" w:hAnsi="Arial Narrow" w:cs="Arial"/>
                <w:b/>
                <w:bCs/>
                <w:sz w:val="20"/>
                <w:szCs w:val="20"/>
                <w:lang w:val="sk-SK"/>
              </w:rPr>
              <w:t>er</w:t>
            </w:r>
            <w:r w:rsidR="00C2565B" w:rsidRPr="00223996">
              <w:rPr>
                <w:rFonts w:ascii="Arial Narrow" w:hAnsi="Arial Narrow" w:cs="Arial"/>
                <w:b/>
                <w:bCs/>
                <w:sz w:val="20"/>
                <w:szCs w:val="20"/>
                <w:lang w:val="sk-SK"/>
              </w:rPr>
              <w:t>mín</w:t>
            </w:r>
          </w:p>
        </w:tc>
        <w:tc>
          <w:tcPr>
            <w:tcW w:w="895" w:type="dxa"/>
            <w:vMerge/>
            <w:tcBorders>
              <w:bottom w:val="single" w:sz="6" w:space="0" w:color="auto"/>
            </w:tcBorders>
            <w:shd w:val="clear" w:color="auto" w:fill="FFFF99"/>
            <w:vAlign w:val="center"/>
          </w:tcPr>
          <w:p w:rsidR="00844208" w:rsidRPr="00223996" w:rsidRDefault="00844208" w:rsidP="00EE36F5">
            <w:pPr>
              <w:jc w:val="center"/>
              <w:rPr>
                <w:rFonts w:ascii="Arial Narrow" w:hAnsi="Arial Narrow" w:cs="Arial"/>
                <w:b/>
                <w:bCs/>
                <w:sz w:val="20"/>
                <w:szCs w:val="20"/>
                <w:lang w:val="sk-SK"/>
              </w:rPr>
            </w:pPr>
          </w:p>
        </w:tc>
      </w:tr>
      <w:tr w:rsidR="00EE36F5" w:rsidRPr="00223996" w:rsidTr="00EE36F5">
        <w:tc>
          <w:tcPr>
            <w:tcW w:w="824" w:type="dxa"/>
            <w:tcBorders>
              <w:top w:val="single" w:sz="6" w:space="0" w:color="auto"/>
              <w:right w:val="single" w:sz="4" w:space="0" w:color="auto"/>
            </w:tcBorders>
            <w:vAlign w:val="center"/>
          </w:tcPr>
          <w:p w:rsidR="00EE36F5" w:rsidRPr="00223996" w:rsidRDefault="00EE36F5" w:rsidP="00EE36F5">
            <w:pPr>
              <w:rPr>
                <w:rFonts w:ascii="Arial Narrow" w:hAnsi="Arial Narrow" w:cs="Arial"/>
                <w:bCs/>
                <w:sz w:val="20"/>
                <w:szCs w:val="20"/>
                <w:lang w:val="sk-SK"/>
              </w:rPr>
            </w:pPr>
            <w:r w:rsidRPr="00223996">
              <w:rPr>
                <w:rFonts w:ascii="Arial Narrow" w:hAnsi="Arial Narrow" w:cs="Arial"/>
                <w:bCs/>
                <w:sz w:val="20"/>
                <w:szCs w:val="20"/>
                <w:lang w:val="sk-SK"/>
              </w:rPr>
              <w:t>4210M08</w:t>
            </w:r>
          </w:p>
        </w:tc>
        <w:tc>
          <w:tcPr>
            <w:tcW w:w="3357" w:type="dxa"/>
            <w:tcBorders>
              <w:top w:val="single" w:sz="6" w:space="0" w:color="auto"/>
              <w:left w:val="single" w:sz="4" w:space="0" w:color="auto"/>
            </w:tcBorders>
            <w:vAlign w:val="center"/>
          </w:tcPr>
          <w:p w:rsidR="00EE36F5" w:rsidRPr="00223996" w:rsidRDefault="00EE36F5" w:rsidP="00EE36F5">
            <w:pPr>
              <w:rPr>
                <w:rFonts w:ascii="Arial Narrow" w:hAnsi="Arial Narrow" w:cs="Arial"/>
                <w:bCs/>
                <w:sz w:val="20"/>
                <w:szCs w:val="20"/>
                <w:lang w:val="sk-SK"/>
              </w:rPr>
            </w:pPr>
            <w:r w:rsidRPr="00223996">
              <w:rPr>
                <w:rFonts w:ascii="Arial Narrow" w:hAnsi="Arial Narrow" w:cs="Arial"/>
                <w:bCs/>
                <w:sz w:val="20"/>
                <w:szCs w:val="20"/>
                <w:lang w:val="sk-SK"/>
              </w:rPr>
              <w:t>Agropodnikanie, poľnohospodársky manažment</w:t>
            </w:r>
          </w:p>
        </w:tc>
        <w:tc>
          <w:tcPr>
            <w:tcW w:w="716" w:type="dxa"/>
            <w:tcBorders>
              <w:top w:val="single" w:sz="6" w:space="0" w:color="auto"/>
            </w:tcBorders>
            <w:vAlign w:val="center"/>
          </w:tcPr>
          <w:p w:rsidR="00EE36F5" w:rsidRPr="00223996" w:rsidRDefault="00EE36F5"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0,5</w:t>
            </w:r>
          </w:p>
        </w:tc>
        <w:tc>
          <w:tcPr>
            <w:tcW w:w="694" w:type="dxa"/>
            <w:tcBorders>
              <w:top w:val="single" w:sz="6" w:space="0" w:color="auto"/>
            </w:tcBorders>
            <w:vAlign w:val="center"/>
          </w:tcPr>
          <w:p w:rsidR="00EE36F5" w:rsidRPr="00223996" w:rsidRDefault="00826BB6"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14</w:t>
            </w:r>
          </w:p>
        </w:tc>
        <w:tc>
          <w:tcPr>
            <w:tcW w:w="879" w:type="dxa"/>
            <w:tcBorders>
              <w:top w:val="single" w:sz="6" w:space="0" w:color="auto"/>
            </w:tcBorders>
            <w:vAlign w:val="center"/>
          </w:tcPr>
          <w:p w:rsidR="00EE36F5" w:rsidRPr="00223996" w:rsidRDefault="00813489" w:rsidP="00EE36F5">
            <w:pPr>
              <w:jc w:val="center"/>
              <w:rPr>
                <w:rFonts w:ascii="Arial Narrow" w:hAnsi="Arial Narrow" w:cs="Arial"/>
                <w:bCs/>
                <w:sz w:val="20"/>
                <w:szCs w:val="20"/>
                <w:lang w:val="sk-SK"/>
              </w:rPr>
            </w:pPr>
            <w:r>
              <w:rPr>
                <w:rFonts w:ascii="Arial Narrow" w:hAnsi="Arial Narrow" w:cs="Arial"/>
                <w:bCs/>
                <w:sz w:val="20"/>
                <w:szCs w:val="20"/>
                <w:lang w:val="sk-SK"/>
              </w:rPr>
              <w:t>3A</w:t>
            </w:r>
          </w:p>
        </w:tc>
        <w:tc>
          <w:tcPr>
            <w:tcW w:w="763" w:type="dxa"/>
            <w:tcBorders>
              <w:top w:val="single" w:sz="6" w:space="0" w:color="auto"/>
            </w:tcBorders>
            <w:vAlign w:val="center"/>
          </w:tcPr>
          <w:p w:rsidR="00EE36F5" w:rsidRPr="00223996" w:rsidRDefault="00EE36F5"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4</w:t>
            </w:r>
          </w:p>
        </w:tc>
        <w:tc>
          <w:tcPr>
            <w:tcW w:w="861" w:type="dxa"/>
            <w:tcBorders>
              <w:top w:val="single" w:sz="6" w:space="0" w:color="auto"/>
              <w:right w:val="single" w:sz="4" w:space="0" w:color="auto"/>
            </w:tcBorders>
            <w:vAlign w:val="center"/>
          </w:tcPr>
          <w:p w:rsidR="00EE36F5" w:rsidRPr="00223996" w:rsidRDefault="00EE36F5"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17</w:t>
            </w:r>
          </w:p>
        </w:tc>
        <w:tc>
          <w:tcPr>
            <w:tcW w:w="861" w:type="dxa"/>
            <w:tcBorders>
              <w:top w:val="single" w:sz="6" w:space="0" w:color="auto"/>
              <w:left w:val="single" w:sz="4" w:space="0" w:color="auto"/>
            </w:tcBorders>
            <w:vAlign w:val="center"/>
          </w:tcPr>
          <w:p w:rsidR="00EE36F5" w:rsidRPr="00223996" w:rsidRDefault="00EE36F5"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33</w:t>
            </w:r>
          </w:p>
        </w:tc>
        <w:tc>
          <w:tcPr>
            <w:tcW w:w="895" w:type="dxa"/>
            <w:tcBorders>
              <w:top w:val="single" w:sz="6" w:space="0" w:color="auto"/>
            </w:tcBorders>
            <w:shd w:val="clear" w:color="auto" w:fill="auto"/>
            <w:vAlign w:val="center"/>
          </w:tcPr>
          <w:p w:rsidR="00EE36F5" w:rsidRPr="00223996" w:rsidRDefault="00EE36F5"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14</w:t>
            </w:r>
          </w:p>
        </w:tc>
      </w:tr>
      <w:tr w:rsidR="00813489" w:rsidRPr="00223996" w:rsidTr="00813489">
        <w:tc>
          <w:tcPr>
            <w:tcW w:w="824" w:type="dxa"/>
            <w:tcBorders>
              <w:right w:val="single" w:sz="4" w:space="0" w:color="auto"/>
            </w:tcBorders>
            <w:vAlign w:val="center"/>
          </w:tcPr>
          <w:p w:rsidR="00813489" w:rsidRPr="00223996" w:rsidRDefault="00813489" w:rsidP="00EE36F5">
            <w:pPr>
              <w:rPr>
                <w:rFonts w:ascii="Arial Narrow" w:hAnsi="Arial Narrow" w:cs="Arial"/>
                <w:bCs/>
                <w:sz w:val="20"/>
                <w:szCs w:val="20"/>
                <w:lang w:val="sk-SK"/>
              </w:rPr>
            </w:pPr>
            <w:r w:rsidRPr="00223996">
              <w:rPr>
                <w:rFonts w:ascii="Arial Narrow" w:hAnsi="Arial Narrow" w:cs="Arial"/>
                <w:bCs/>
                <w:sz w:val="20"/>
                <w:szCs w:val="20"/>
                <w:lang w:val="sk-SK"/>
              </w:rPr>
              <w:t>4210M18</w:t>
            </w:r>
          </w:p>
        </w:tc>
        <w:tc>
          <w:tcPr>
            <w:tcW w:w="3357" w:type="dxa"/>
            <w:tcBorders>
              <w:left w:val="single" w:sz="4" w:space="0" w:color="auto"/>
            </w:tcBorders>
          </w:tcPr>
          <w:p w:rsidR="00813489" w:rsidRPr="00223996" w:rsidRDefault="00813489" w:rsidP="005A20B4">
            <w:pPr>
              <w:jc w:val="both"/>
              <w:rPr>
                <w:rFonts w:ascii="Arial Narrow" w:hAnsi="Arial Narrow" w:cs="Arial"/>
                <w:bCs/>
                <w:sz w:val="20"/>
                <w:szCs w:val="20"/>
                <w:lang w:val="sk-SK"/>
              </w:rPr>
            </w:pPr>
            <w:r w:rsidRPr="00223996">
              <w:rPr>
                <w:rFonts w:ascii="Arial Narrow" w:hAnsi="Arial Narrow" w:cs="Arial"/>
                <w:bCs/>
                <w:sz w:val="20"/>
                <w:szCs w:val="20"/>
                <w:lang w:val="sk-SK"/>
              </w:rPr>
              <w:t>Agropodnikanie, kynológia</w:t>
            </w:r>
          </w:p>
        </w:tc>
        <w:tc>
          <w:tcPr>
            <w:tcW w:w="716"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1</w:t>
            </w:r>
          </w:p>
        </w:tc>
        <w:tc>
          <w:tcPr>
            <w:tcW w:w="694"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29</w:t>
            </w:r>
          </w:p>
        </w:tc>
        <w:tc>
          <w:tcPr>
            <w:tcW w:w="879" w:type="dxa"/>
          </w:tcPr>
          <w:p w:rsidR="00813489" w:rsidRDefault="00813489" w:rsidP="00813489">
            <w:pPr>
              <w:jc w:val="center"/>
            </w:pPr>
            <w:r w:rsidRPr="00103ABF">
              <w:rPr>
                <w:rFonts w:ascii="Arial Narrow" w:hAnsi="Arial Narrow" w:cs="Arial"/>
                <w:bCs/>
                <w:sz w:val="20"/>
                <w:szCs w:val="20"/>
                <w:lang w:val="sk-SK"/>
              </w:rPr>
              <w:t>3A</w:t>
            </w:r>
          </w:p>
        </w:tc>
        <w:tc>
          <w:tcPr>
            <w:tcW w:w="763"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4</w:t>
            </w:r>
          </w:p>
        </w:tc>
        <w:tc>
          <w:tcPr>
            <w:tcW w:w="861" w:type="dxa"/>
            <w:tcBorders>
              <w:right w:val="single" w:sz="4" w:space="0" w:color="auto"/>
            </w:tcBorders>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26</w:t>
            </w:r>
          </w:p>
        </w:tc>
        <w:tc>
          <w:tcPr>
            <w:tcW w:w="861" w:type="dxa"/>
            <w:tcBorders>
              <w:left w:val="single" w:sz="4" w:space="0" w:color="auto"/>
            </w:tcBorders>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61</w:t>
            </w:r>
          </w:p>
        </w:tc>
        <w:tc>
          <w:tcPr>
            <w:tcW w:w="895"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29</w:t>
            </w:r>
          </w:p>
        </w:tc>
      </w:tr>
      <w:tr w:rsidR="00813489" w:rsidRPr="00223996" w:rsidTr="00813489">
        <w:tc>
          <w:tcPr>
            <w:tcW w:w="824" w:type="dxa"/>
            <w:tcBorders>
              <w:right w:val="single" w:sz="4" w:space="0" w:color="auto"/>
            </w:tcBorders>
            <w:vAlign w:val="center"/>
          </w:tcPr>
          <w:p w:rsidR="00813489" w:rsidRPr="00223996" w:rsidRDefault="00813489" w:rsidP="00EE36F5">
            <w:pPr>
              <w:rPr>
                <w:rFonts w:ascii="Arial Narrow" w:hAnsi="Arial Narrow" w:cs="Arial"/>
                <w:bCs/>
                <w:sz w:val="20"/>
                <w:szCs w:val="20"/>
                <w:lang w:val="sk-SK"/>
              </w:rPr>
            </w:pPr>
            <w:r w:rsidRPr="00223996">
              <w:rPr>
                <w:rFonts w:ascii="Arial Narrow" w:hAnsi="Arial Narrow" w:cs="Arial"/>
                <w:bCs/>
                <w:sz w:val="20"/>
                <w:szCs w:val="20"/>
                <w:lang w:val="sk-SK"/>
              </w:rPr>
              <w:t>4211M26</w:t>
            </w:r>
          </w:p>
        </w:tc>
        <w:tc>
          <w:tcPr>
            <w:tcW w:w="3357" w:type="dxa"/>
            <w:tcBorders>
              <w:left w:val="single" w:sz="4" w:space="0" w:color="auto"/>
            </w:tcBorders>
          </w:tcPr>
          <w:p w:rsidR="00813489" w:rsidRPr="00223996" w:rsidRDefault="00813489" w:rsidP="005A20B4">
            <w:pPr>
              <w:rPr>
                <w:rFonts w:ascii="Arial Narrow" w:hAnsi="Arial Narrow" w:cs="Arial"/>
                <w:bCs/>
                <w:sz w:val="20"/>
                <w:szCs w:val="20"/>
                <w:lang w:val="sk-SK"/>
              </w:rPr>
            </w:pPr>
            <w:r w:rsidRPr="00223996">
              <w:rPr>
                <w:rFonts w:ascii="Arial Narrow" w:hAnsi="Arial Narrow" w:cs="Arial"/>
                <w:bCs/>
                <w:sz w:val="20"/>
                <w:szCs w:val="20"/>
                <w:lang w:val="sk-SK"/>
              </w:rPr>
              <w:t>Záhradníctvo, sadovnícka a krajinárska tvorba</w:t>
            </w:r>
          </w:p>
        </w:tc>
        <w:tc>
          <w:tcPr>
            <w:tcW w:w="716"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0,5</w:t>
            </w:r>
          </w:p>
        </w:tc>
        <w:tc>
          <w:tcPr>
            <w:tcW w:w="694"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16</w:t>
            </w:r>
          </w:p>
        </w:tc>
        <w:tc>
          <w:tcPr>
            <w:tcW w:w="879" w:type="dxa"/>
          </w:tcPr>
          <w:p w:rsidR="00813489" w:rsidRDefault="00813489" w:rsidP="00813489">
            <w:pPr>
              <w:jc w:val="center"/>
            </w:pPr>
            <w:r w:rsidRPr="00103ABF">
              <w:rPr>
                <w:rFonts w:ascii="Arial Narrow" w:hAnsi="Arial Narrow" w:cs="Arial"/>
                <w:bCs/>
                <w:sz w:val="20"/>
                <w:szCs w:val="20"/>
                <w:lang w:val="sk-SK"/>
              </w:rPr>
              <w:t>3A</w:t>
            </w:r>
          </w:p>
        </w:tc>
        <w:tc>
          <w:tcPr>
            <w:tcW w:w="763"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4</w:t>
            </w:r>
          </w:p>
        </w:tc>
        <w:tc>
          <w:tcPr>
            <w:tcW w:w="861" w:type="dxa"/>
            <w:tcBorders>
              <w:right w:val="single" w:sz="4" w:space="0" w:color="auto"/>
            </w:tcBorders>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15</w:t>
            </w:r>
          </w:p>
        </w:tc>
        <w:tc>
          <w:tcPr>
            <w:tcW w:w="861" w:type="dxa"/>
            <w:tcBorders>
              <w:left w:val="single" w:sz="4" w:space="0" w:color="auto"/>
            </w:tcBorders>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23</w:t>
            </w:r>
          </w:p>
        </w:tc>
        <w:tc>
          <w:tcPr>
            <w:tcW w:w="895"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16</w:t>
            </w:r>
          </w:p>
        </w:tc>
      </w:tr>
      <w:tr w:rsidR="00813489" w:rsidRPr="00223996" w:rsidTr="00813489">
        <w:tc>
          <w:tcPr>
            <w:tcW w:w="824" w:type="dxa"/>
            <w:tcBorders>
              <w:right w:val="single" w:sz="4" w:space="0" w:color="auto"/>
            </w:tcBorders>
            <w:vAlign w:val="center"/>
          </w:tcPr>
          <w:p w:rsidR="00813489" w:rsidRPr="00223996" w:rsidRDefault="00813489" w:rsidP="00EE36F5">
            <w:pPr>
              <w:rPr>
                <w:rFonts w:ascii="Arial Narrow" w:hAnsi="Arial Narrow" w:cs="Arial"/>
                <w:bCs/>
                <w:sz w:val="20"/>
                <w:szCs w:val="20"/>
                <w:lang w:val="sk-SK"/>
              </w:rPr>
            </w:pPr>
            <w:r w:rsidRPr="00223996">
              <w:rPr>
                <w:rFonts w:ascii="Arial Narrow" w:hAnsi="Arial Narrow" w:cs="Arial"/>
                <w:bCs/>
                <w:sz w:val="20"/>
                <w:szCs w:val="20"/>
                <w:lang w:val="sk-SK"/>
              </w:rPr>
              <w:t>6324M</w:t>
            </w:r>
          </w:p>
        </w:tc>
        <w:tc>
          <w:tcPr>
            <w:tcW w:w="3357" w:type="dxa"/>
            <w:tcBorders>
              <w:left w:val="single" w:sz="4" w:space="0" w:color="auto"/>
            </w:tcBorders>
          </w:tcPr>
          <w:p w:rsidR="00813489" w:rsidRPr="00223996" w:rsidRDefault="00813489" w:rsidP="005A20B4">
            <w:pPr>
              <w:jc w:val="both"/>
              <w:rPr>
                <w:rFonts w:ascii="Arial Narrow" w:hAnsi="Arial Narrow" w:cs="Arial"/>
                <w:bCs/>
                <w:sz w:val="20"/>
                <w:szCs w:val="20"/>
                <w:lang w:val="sk-SK"/>
              </w:rPr>
            </w:pPr>
            <w:r w:rsidRPr="00223996">
              <w:rPr>
                <w:rFonts w:ascii="Arial Narrow" w:hAnsi="Arial Narrow" w:cs="Arial"/>
                <w:bCs/>
                <w:sz w:val="20"/>
                <w:szCs w:val="20"/>
                <w:lang w:val="sk-SK"/>
              </w:rPr>
              <w:t>Manažment regionálneho CR</w:t>
            </w:r>
          </w:p>
        </w:tc>
        <w:tc>
          <w:tcPr>
            <w:tcW w:w="716"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1</w:t>
            </w:r>
          </w:p>
        </w:tc>
        <w:tc>
          <w:tcPr>
            <w:tcW w:w="694"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24</w:t>
            </w:r>
          </w:p>
        </w:tc>
        <w:tc>
          <w:tcPr>
            <w:tcW w:w="879" w:type="dxa"/>
          </w:tcPr>
          <w:p w:rsidR="00813489" w:rsidRDefault="00813489" w:rsidP="00813489">
            <w:pPr>
              <w:jc w:val="center"/>
            </w:pPr>
            <w:r w:rsidRPr="00103ABF">
              <w:rPr>
                <w:rFonts w:ascii="Arial Narrow" w:hAnsi="Arial Narrow" w:cs="Arial"/>
                <w:bCs/>
                <w:sz w:val="20"/>
                <w:szCs w:val="20"/>
                <w:lang w:val="sk-SK"/>
              </w:rPr>
              <w:t>3A</w:t>
            </w:r>
          </w:p>
        </w:tc>
        <w:tc>
          <w:tcPr>
            <w:tcW w:w="763"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4</w:t>
            </w:r>
          </w:p>
        </w:tc>
        <w:tc>
          <w:tcPr>
            <w:tcW w:w="861" w:type="dxa"/>
            <w:tcBorders>
              <w:right w:val="single" w:sz="4" w:space="0" w:color="auto"/>
            </w:tcBorders>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39</w:t>
            </w:r>
          </w:p>
        </w:tc>
        <w:tc>
          <w:tcPr>
            <w:tcW w:w="861" w:type="dxa"/>
            <w:tcBorders>
              <w:left w:val="single" w:sz="4" w:space="0" w:color="auto"/>
            </w:tcBorders>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81</w:t>
            </w:r>
          </w:p>
        </w:tc>
        <w:tc>
          <w:tcPr>
            <w:tcW w:w="895"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23</w:t>
            </w:r>
          </w:p>
        </w:tc>
      </w:tr>
      <w:tr w:rsidR="00813489" w:rsidRPr="00223996" w:rsidTr="00813489">
        <w:tc>
          <w:tcPr>
            <w:tcW w:w="824" w:type="dxa"/>
            <w:tcBorders>
              <w:right w:val="single" w:sz="4" w:space="0" w:color="auto"/>
            </w:tcBorders>
            <w:vAlign w:val="center"/>
          </w:tcPr>
          <w:p w:rsidR="00813489" w:rsidRPr="00223996" w:rsidRDefault="00813489" w:rsidP="00EE36F5">
            <w:pPr>
              <w:rPr>
                <w:rFonts w:ascii="Arial Narrow" w:hAnsi="Arial Narrow" w:cs="Arial"/>
                <w:bCs/>
                <w:sz w:val="20"/>
                <w:szCs w:val="20"/>
                <w:lang w:val="sk-SK"/>
              </w:rPr>
            </w:pPr>
            <w:r w:rsidRPr="00223996">
              <w:rPr>
                <w:rFonts w:ascii="Arial Narrow" w:hAnsi="Arial Narrow" w:cs="Arial"/>
                <w:bCs/>
                <w:sz w:val="20"/>
                <w:szCs w:val="20"/>
                <w:lang w:val="sk-SK"/>
              </w:rPr>
              <w:t>4336M02</w:t>
            </w:r>
          </w:p>
        </w:tc>
        <w:tc>
          <w:tcPr>
            <w:tcW w:w="3357" w:type="dxa"/>
            <w:tcBorders>
              <w:left w:val="single" w:sz="4" w:space="0" w:color="auto"/>
            </w:tcBorders>
            <w:vAlign w:val="center"/>
          </w:tcPr>
          <w:p w:rsidR="00813489" w:rsidRPr="00223996" w:rsidRDefault="00813489" w:rsidP="00EE36F5">
            <w:pPr>
              <w:rPr>
                <w:rFonts w:ascii="Arial Narrow" w:hAnsi="Arial Narrow" w:cs="Arial"/>
                <w:bCs/>
                <w:sz w:val="20"/>
                <w:szCs w:val="20"/>
                <w:lang w:val="sk-SK"/>
              </w:rPr>
            </w:pPr>
            <w:r w:rsidRPr="00223996">
              <w:rPr>
                <w:rFonts w:ascii="Arial Narrow" w:hAnsi="Arial Narrow" w:cs="Arial"/>
                <w:bCs/>
                <w:sz w:val="20"/>
                <w:szCs w:val="20"/>
                <w:lang w:val="sk-SK"/>
              </w:rPr>
              <w:t>Veterinárne zdravotníctvo a </w:t>
            </w:r>
            <w:r w:rsidRPr="00223996">
              <w:rPr>
                <w:rFonts w:ascii="Arial Narrow" w:hAnsi="Arial Narrow" w:cs="Arial"/>
                <w:bCs/>
                <w:sz w:val="20"/>
                <w:szCs w:val="20"/>
                <w:lang w:val="sk-SK"/>
              </w:rPr>
              <w:br/>
              <w:t>hygiena, hygienická a </w:t>
            </w:r>
            <w:proofErr w:type="spellStart"/>
            <w:r w:rsidRPr="00223996">
              <w:rPr>
                <w:rFonts w:ascii="Arial Narrow" w:hAnsi="Arial Narrow" w:cs="Arial"/>
                <w:bCs/>
                <w:sz w:val="20"/>
                <w:szCs w:val="20"/>
                <w:lang w:val="sk-SK"/>
              </w:rPr>
              <w:t>labor</w:t>
            </w:r>
            <w:proofErr w:type="spellEnd"/>
            <w:r w:rsidRPr="00223996">
              <w:rPr>
                <w:rFonts w:ascii="Arial Narrow" w:hAnsi="Arial Narrow" w:cs="Arial"/>
                <w:bCs/>
                <w:sz w:val="20"/>
                <w:szCs w:val="20"/>
                <w:lang w:val="sk-SK"/>
              </w:rPr>
              <w:t xml:space="preserve">. služba </w:t>
            </w:r>
          </w:p>
        </w:tc>
        <w:tc>
          <w:tcPr>
            <w:tcW w:w="716"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1</w:t>
            </w:r>
          </w:p>
        </w:tc>
        <w:tc>
          <w:tcPr>
            <w:tcW w:w="694"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31</w:t>
            </w:r>
          </w:p>
        </w:tc>
        <w:tc>
          <w:tcPr>
            <w:tcW w:w="879" w:type="dxa"/>
          </w:tcPr>
          <w:p w:rsidR="00813489" w:rsidRDefault="00813489" w:rsidP="00813489">
            <w:pPr>
              <w:jc w:val="center"/>
            </w:pPr>
            <w:r w:rsidRPr="00103ABF">
              <w:rPr>
                <w:rFonts w:ascii="Arial Narrow" w:hAnsi="Arial Narrow" w:cs="Arial"/>
                <w:bCs/>
                <w:sz w:val="20"/>
                <w:szCs w:val="20"/>
                <w:lang w:val="sk-SK"/>
              </w:rPr>
              <w:t>3A</w:t>
            </w:r>
          </w:p>
        </w:tc>
        <w:tc>
          <w:tcPr>
            <w:tcW w:w="763"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4</w:t>
            </w:r>
          </w:p>
        </w:tc>
        <w:tc>
          <w:tcPr>
            <w:tcW w:w="861" w:type="dxa"/>
            <w:tcBorders>
              <w:right w:val="single" w:sz="4" w:space="0" w:color="auto"/>
            </w:tcBorders>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59</w:t>
            </w:r>
          </w:p>
        </w:tc>
        <w:tc>
          <w:tcPr>
            <w:tcW w:w="861" w:type="dxa"/>
            <w:tcBorders>
              <w:left w:val="single" w:sz="4" w:space="0" w:color="auto"/>
            </w:tcBorders>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90</w:t>
            </w:r>
          </w:p>
        </w:tc>
        <w:tc>
          <w:tcPr>
            <w:tcW w:w="895" w:type="dxa"/>
            <w:vAlign w:val="center"/>
          </w:tcPr>
          <w:p w:rsidR="00813489" w:rsidRPr="00223996" w:rsidRDefault="00813489"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31</w:t>
            </w:r>
          </w:p>
        </w:tc>
      </w:tr>
      <w:tr w:rsidR="00EE36F5" w:rsidRPr="00223996" w:rsidTr="00EE36F5">
        <w:tc>
          <w:tcPr>
            <w:tcW w:w="824" w:type="dxa"/>
            <w:tcBorders>
              <w:right w:val="single" w:sz="4" w:space="0" w:color="auto"/>
            </w:tcBorders>
            <w:vAlign w:val="center"/>
          </w:tcPr>
          <w:p w:rsidR="00EE36F5" w:rsidRPr="00223996" w:rsidRDefault="00EE36F5" w:rsidP="00EE36F5">
            <w:pPr>
              <w:rPr>
                <w:rFonts w:ascii="Arial Narrow" w:hAnsi="Arial Narrow" w:cs="Arial"/>
                <w:bCs/>
                <w:sz w:val="20"/>
                <w:szCs w:val="20"/>
                <w:lang w:val="sk-SK"/>
              </w:rPr>
            </w:pPr>
            <w:r w:rsidRPr="00223996">
              <w:rPr>
                <w:rFonts w:ascii="Arial Narrow" w:hAnsi="Arial Narrow" w:cs="Arial"/>
                <w:bCs/>
                <w:sz w:val="20"/>
                <w:szCs w:val="20"/>
                <w:lang w:val="sk-SK"/>
              </w:rPr>
              <w:t>4221Q</w:t>
            </w:r>
          </w:p>
        </w:tc>
        <w:tc>
          <w:tcPr>
            <w:tcW w:w="3357" w:type="dxa"/>
            <w:tcBorders>
              <w:left w:val="single" w:sz="4" w:space="0" w:color="auto"/>
            </w:tcBorders>
          </w:tcPr>
          <w:p w:rsidR="00EE36F5" w:rsidRPr="00223996" w:rsidRDefault="00EE36F5" w:rsidP="005A20B4">
            <w:pPr>
              <w:jc w:val="both"/>
              <w:rPr>
                <w:rFonts w:ascii="Arial Narrow" w:hAnsi="Arial Narrow" w:cs="Arial"/>
                <w:bCs/>
                <w:sz w:val="20"/>
                <w:szCs w:val="20"/>
                <w:lang w:val="sk-SK"/>
              </w:rPr>
            </w:pPr>
            <w:r w:rsidRPr="00223996">
              <w:rPr>
                <w:rFonts w:ascii="Arial Narrow" w:hAnsi="Arial Narrow" w:cs="Arial"/>
                <w:bCs/>
                <w:sz w:val="20"/>
                <w:szCs w:val="20"/>
                <w:lang w:val="sk-SK"/>
              </w:rPr>
              <w:t>Vidiecka turistika</w:t>
            </w:r>
          </w:p>
        </w:tc>
        <w:tc>
          <w:tcPr>
            <w:tcW w:w="716" w:type="dxa"/>
            <w:vAlign w:val="center"/>
          </w:tcPr>
          <w:p w:rsidR="00EE36F5" w:rsidRPr="00223996" w:rsidRDefault="00EE36F5"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1</w:t>
            </w:r>
          </w:p>
        </w:tc>
        <w:tc>
          <w:tcPr>
            <w:tcW w:w="694" w:type="dxa"/>
            <w:vAlign w:val="center"/>
          </w:tcPr>
          <w:p w:rsidR="00EE36F5" w:rsidRPr="00223996" w:rsidRDefault="00826BB6"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30</w:t>
            </w:r>
          </w:p>
        </w:tc>
        <w:tc>
          <w:tcPr>
            <w:tcW w:w="879" w:type="dxa"/>
            <w:vAlign w:val="center"/>
          </w:tcPr>
          <w:p w:rsidR="00EE36F5" w:rsidRPr="00223996" w:rsidRDefault="00813489" w:rsidP="00EE36F5">
            <w:pPr>
              <w:jc w:val="center"/>
              <w:rPr>
                <w:rFonts w:ascii="Arial Narrow" w:hAnsi="Arial Narrow" w:cs="Arial"/>
                <w:bCs/>
                <w:color w:val="FF0000"/>
                <w:sz w:val="20"/>
                <w:szCs w:val="20"/>
                <w:lang w:val="sk-SK"/>
              </w:rPr>
            </w:pPr>
            <w:r>
              <w:rPr>
                <w:rFonts w:ascii="Arial Narrow" w:hAnsi="Arial Narrow" w:cs="Arial"/>
                <w:bCs/>
                <w:sz w:val="20"/>
                <w:szCs w:val="20"/>
                <w:lang w:val="sk-SK"/>
              </w:rPr>
              <w:t>5B</w:t>
            </w:r>
          </w:p>
        </w:tc>
        <w:tc>
          <w:tcPr>
            <w:tcW w:w="763" w:type="dxa"/>
            <w:vAlign w:val="center"/>
          </w:tcPr>
          <w:p w:rsidR="00EE36F5" w:rsidRPr="00223996" w:rsidRDefault="00EE36F5"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3</w:t>
            </w:r>
          </w:p>
        </w:tc>
        <w:tc>
          <w:tcPr>
            <w:tcW w:w="861" w:type="dxa"/>
            <w:tcBorders>
              <w:right w:val="single" w:sz="4" w:space="0" w:color="auto"/>
            </w:tcBorders>
            <w:vAlign w:val="center"/>
          </w:tcPr>
          <w:p w:rsidR="00EE36F5" w:rsidRPr="00223996" w:rsidRDefault="00EE36F5"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6</w:t>
            </w:r>
          </w:p>
        </w:tc>
        <w:tc>
          <w:tcPr>
            <w:tcW w:w="861" w:type="dxa"/>
            <w:tcBorders>
              <w:left w:val="single" w:sz="4" w:space="0" w:color="auto"/>
            </w:tcBorders>
            <w:vAlign w:val="center"/>
          </w:tcPr>
          <w:p w:rsidR="00EE36F5" w:rsidRPr="00223996" w:rsidRDefault="00EE36F5"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0</w:t>
            </w:r>
          </w:p>
        </w:tc>
        <w:tc>
          <w:tcPr>
            <w:tcW w:w="895" w:type="dxa"/>
            <w:vAlign w:val="center"/>
          </w:tcPr>
          <w:p w:rsidR="00EE36F5" w:rsidRPr="00223996" w:rsidRDefault="00EE36F5" w:rsidP="00EE36F5">
            <w:pPr>
              <w:jc w:val="center"/>
              <w:rPr>
                <w:rFonts w:ascii="Arial Narrow" w:hAnsi="Arial Narrow" w:cs="Arial"/>
                <w:bCs/>
                <w:sz w:val="20"/>
                <w:szCs w:val="20"/>
                <w:lang w:val="sk-SK"/>
              </w:rPr>
            </w:pPr>
            <w:r w:rsidRPr="00223996">
              <w:rPr>
                <w:rFonts w:ascii="Arial Narrow" w:hAnsi="Arial Narrow" w:cs="Arial"/>
                <w:bCs/>
                <w:sz w:val="20"/>
                <w:szCs w:val="20"/>
                <w:lang w:val="sk-SK"/>
              </w:rPr>
              <w:t>6</w:t>
            </w:r>
          </w:p>
        </w:tc>
      </w:tr>
    </w:tbl>
    <w:p w:rsidR="00D94314" w:rsidRPr="00223996" w:rsidRDefault="00D94314">
      <w:pPr>
        <w:jc w:val="both"/>
        <w:rPr>
          <w:rFonts w:ascii="Arial Narrow" w:hAnsi="Arial Narrow" w:cs="Arial"/>
          <w:lang w:val="sk-SK"/>
        </w:rPr>
      </w:pPr>
    </w:p>
    <w:p w:rsidR="000C7D71" w:rsidRPr="00223996" w:rsidRDefault="000C7D71">
      <w:pPr>
        <w:jc w:val="both"/>
        <w:rPr>
          <w:rFonts w:ascii="Arial Narrow" w:hAnsi="Arial Narrow" w:cs="Arial"/>
          <w:lang w:val="sk-SK"/>
        </w:rPr>
      </w:pPr>
    </w:p>
    <w:p w:rsidR="00DD127F" w:rsidRPr="00223996" w:rsidRDefault="00DD127F" w:rsidP="00B45537">
      <w:pPr>
        <w:jc w:val="both"/>
        <w:outlineLvl w:val="0"/>
        <w:rPr>
          <w:rFonts w:ascii="Arial Narrow" w:hAnsi="Arial Narrow" w:cs="Arial"/>
          <w:b/>
          <w:u w:val="single"/>
          <w:lang w:val="sk-SK"/>
        </w:rPr>
      </w:pPr>
      <w:r w:rsidRPr="00223996">
        <w:rPr>
          <w:rFonts w:ascii="Arial Narrow" w:hAnsi="Arial Narrow" w:cs="Arial"/>
          <w:b/>
          <w:u w:val="single"/>
          <w:lang w:val="sk-SK"/>
        </w:rPr>
        <w:t>Nenaplnené študijné/ učebné odbory:</w:t>
      </w:r>
    </w:p>
    <w:p w:rsidR="0048638A" w:rsidRPr="00223996" w:rsidRDefault="0048638A">
      <w:pPr>
        <w:jc w:val="both"/>
        <w:rPr>
          <w:rFonts w:ascii="Arial Narrow" w:hAnsi="Arial Narrow" w:cs="Arial"/>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2966"/>
        <w:gridCol w:w="716"/>
        <w:gridCol w:w="694"/>
        <w:gridCol w:w="879"/>
        <w:gridCol w:w="763"/>
        <w:gridCol w:w="867"/>
        <w:gridCol w:w="840"/>
        <w:gridCol w:w="859"/>
      </w:tblGrid>
      <w:tr w:rsidR="0048638A" w:rsidRPr="00223996" w:rsidTr="00EE36F5">
        <w:trPr>
          <w:cantSplit/>
        </w:trPr>
        <w:tc>
          <w:tcPr>
            <w:tcW w:w="1150" w:type="dxa"/>
            <w:vMerge w:val="restart"/>
            <w:tcBorders>
              <w:top w:val="single" w:sz="12" w:space="0" w:color="auto"/>
              <w:right w:val="single" w:sz="4" w:space="0" w:color="auto"/>
            </w:tcBorders>
            <w:shd w:val="clear" w:color="auto" w:fill="FFFF99"/>
          </w:tcPr>
          <w:p w:rsidR="0048638A" w:rsidRPr="00223996" w:rsidRDefault="0048638A" w:rsidP="000A3E25">
            <w:pPr>
              <w:pStyle w:val="Nadpis4"/>
              <w:rPr>
                <w:rFonts w:ascii="Arial Narrow" w:hAnsi="Arial Narrow" w:cs="Arial"/>
                <w:bCs w:val="0"/>
                <w:sz w:val="20"/>
                <w:szCs w:val="20"/>
              </w:rPr>
            </w:pPr>
            <w:r w:rsidRPr="00223996">
              <w:rPr>
                <w:rFonts w:ascii="Arial Narrow" w:hAnsi="Arial Narrow" w:cs="Arial"/>
                <w:bCs w:val="0"/>
                <w:sz w:val="20"/>
                <w:szCs w:val="20"/>
              </w:rPr>
              <w:t>Kód</w:t>
            </w:r>
          </w:p>
        </w:tc>
        <w:tc>
          <w:tcPr>
            <w:tcW w:w="2966" w:type="dxa"/>
            <w:vMerge w:val="restart"/>
            <w:tcBorders>
              <w:top w:val="single" w:sz="12" w:space="0" w:color="auto"/>
              <w:left w:val="single" w:sz="4" w:space="0" w:color="auto"/>
            </w:tcBorders>
            <w:shd w:val="clear" w:color="auto" w:fill="FFFF99"/>
          </w:tcPr>
          <w:p w:rsidR="0048638A" w:rsidRPr="00223996" w:rsidRDefault="0048638A" w:rsidP="0048638A">
            <w:pPr>
              <w:pStyle w:val="Nadpis4"/>
              <w:rPr>
                <w:rFonts w:ascii="Arial Narrow" w:hAnsi="Arial Narrow" w:cs="Arial"/>
                <w:bCs w:val="0"/>
                <w:sz w:val="20"/>
                <w:szCs w:val="20"/>
              </w:rPr>
            </w:pPr>
            <w:r w:rsidRPr="00223996">
              <w:rPr>
                <w:rFonts w:ascii="Arial Narrow" w:hAnsi="Arial Narrow" w:cs="Arial"/>
                <w:bCs w:val="0"/>
                <w:sz w:val="20"/>
                <w:szCs w:val="20"/>
              </w:rPr>
              <w:t>Názov študijného odboru/</w:t>
            </w:r>
          </w:p>
          <w:p w:rsidR="0048638A" w:rsidRPr="00223996" w:rsidRDefault="0048638A" w:rsidP="0048638A">
            <w:pPr>
              <w:pStyle w:val="Nadpis4"/>
              <w:rPr>
                <w:rFonts w:ascii="Arial Narrow" w:hAnsi="Arial Narrow" w:cs="Arial"/>
                <w:bCs w:val="0"/>
                <w:sz w:val="20"/>
                <w:szCs w:val="20"/>
              </w:rPr>
            </w:pPr>
            <w:r w:rsidRPr="00223996">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48638A" w:rsidRPr="00223996" w:rsidRDefault="0048638A"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48638A" w:rsidRPr="00223996" w:rsidRDefault="0048638A"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48638A" w:rsidRPr="00223996" w:rsidRDefault="0048638A"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Dĺžka štúdia</w:t>
            </w:r>
          </w:p>
        </w:tc>
        <w:tc>
          <w:tcPr>
            <w:tcW w:w="2566" w:type="dxa"/>
            <w:gridSpan w:val="3"/>
            <w:tcBorders>
              <w:top w:val="single" w:sz="12" w:space="0" w:color="auto"/>
              <w:bottom w:val="single" w:sz="6" w:space="0" w:color="auto"/>
            </w:tcBorders>
            <w:shd w:val="clear" w:color="auto" w:fill="FFFF99"/>
          </w:tcPr>
          <w:p w:rsidR="0048638A" w:rsidRPr="00223996" w:rsidRDefault="0048638A"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Počet žiakov</w:t>
            </w:r>
          </w:p>
        </w:tc>
      </w:tr>
      <w:tr w:rsidR="0048638A" w:rsidRPr="00223996" w:rsidTr="00EE36F5">
        <w:trPr>
          <w:cantSplit/>
          <w:trHeight w:val="435"/>
        </w:trPr>
        <w:tc>
          <w:tcPr>
            <w:tcW w:w="1150" w:type="dxa"/>
            <w:vMerge/>
            <w:tcBorders>
              <w:right w:val="single" w:sz="4" w:space="0" w:color="auto"/>
            </w:tcBorders>
            <w:shd w:val="clear" w:color="auto" w:fill="FFFF99"/>
          </w:tcPr>
          <w:p w:rsidR="0048638A" w:rsidRPr="00223996" w:rsidRDefault="0048638A" w:rsidP="000A3E25">
            <w:pPr>
              <w:jc w:val="both"/>
              <w:rPr>
                <w:rFonts w:ascii="Arial Narrow" w:hAnsi="Arial Narrow" w:cs="Arial"/>
                <w:b/>
                <w:bCs/>
                <w:sz w:val="20"/>
                <w:szCs w:val="20"/>
                <w:lang w:val="sk-SK"/>
              </w:rPr>
            </w:pPr>
          </w:p>
        </w:tc>
        <w:tc>
          <w:tcPr>
            <w:tcW w:w="2966" w:type="dxa"/>
            <w:vMerge/>
            <w:tcBorders>
              <w:left w:val="single" w:sz="4" w:space="0" w:color="auto"/>
            </w:tcBorders>
            <w:shd w:val="clear" w:color="auto" w:fill="FFFF99"/>
          </w:tcPr>
          <w:p w:rsidR="0048638A" w:rsidRPr="00223996" w:rsidRDefault="0048638A" w:rsidP="000A3E25">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48638A" w:rsidRPr="00223996" w:rsidRDefault="0048638A"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48638A" w:rsidRPr="00223996" w:rsidRDefault="0048638A"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počet žiakov</w:t>
            </w:r>
          </w:p>
        </w:tc>
        <w:tc>
          <w:tcPr>
            <w:tcW w:w="879" w:type="dxa"/>
            <w:vMerge/>
            <w:shd w:val="clear" w:color="auto" w:fill="FFFF99"/>
          </w:tcPr>
          <w:p w:rsidR="0048638A" w:rsidRPr="00223996" w:rsidRDefault="0048638A" w:rsidP="000A3E25">
            <w:pPr>
              <w:jc w:val="center"/>
              <w:rPr>
                <w:rFonts w:ascii="Arial Narrow" w:hAnsi="Arial Narrow" w:cs="Arial"/>
                <w:b/>
                <w:bCs/>
                <w:sz w:val="20"/>
                <w:szCs w:val="20"/>
                <w:lang w:val="sk-SK"/>
              </w:rPr>
            </w:pPr>
          </w:p>
        </w:tc>
        <w:tc>
          <w:tcPr>
            <w:tcW w:w="763" w:type="dxa"/>
            <w:vMerge/>
            <w:shd w:val="clear" w:color="auto" w:fill="FFFF99"/>
          </w:tcPr>
          <w:p w:rsidR="0048638A" w:rsidRPr="00223996" w:rsidRDefault="0048638A" w:rsidP="000A3E25">
            <w:pPr>
              <w:jc w:val="center"/>
              <w:rPr>
                <w:rFonts w:ascii="Arial Narrow" w:hAnsi="Arial Narrow" w:cs="Arial"/>
                <w:b/>
                <w:bCs/>
                <w:sz w:val="20"/>
                <w:szCs w:val="20"/>
                <w:lang w:val="sk-SK"/>
              </w:rPr>
            </w:pPr>
          </w:p>
        </w:tc>
        <w:tc>
          <w:tcPr>
            <w:tcW w:w="1707" w:type="dxa"/>
            <w:gridSpan w:val="2"/>
            <w:tcBorders>
              <w:top w:val="single" w:sz="6" w:space="0" w:color="auto"/>
              <w:bottom w:val="single" w:sz="4" w:space="0" w:color="auto"/>
            </w:tcBorders>
            <w:shd w:val="clear" w:color="auto" w:fill="FFFF99"/>
          </w:tcPr>
          <w:p w:rsidR="0048638A" w:rsidRPr="00223996" w:rsidRDefault="0048638A"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prihlásení</w:t>
            </w:r>
          </w:p>
        </w:tc>
        <w:tc>
          <w:tcPr>
            <w:tcW w:w="859" w:type="dxa"/>
            <w:vMerge w:val="restart"/>
            <w:tcBorders>
              <w:top w:val="single" w:sz="6" w:space="0" w:color="auto"/>
            </w:tcBorders>
            <w:shd w:val="clear" w:color="auto" w:fill="FFFF99"/>
            <w:vAlign w:val="center"/>
          </w:tcPr>
          <w:p w:rsidR="0048638A" w:rsidRPr="00223996" w:rsidRDefault="0048638A"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zapísaní</w:t>
            </w:r>
          </w:p>
          <w:p w:rsidR="0048638A" w:rsidRPr="00223996" w:rsidRDefault="0048638A" w:rsidP="000A3E25">
            <w:pPr>
              <w:jc w:val="center"/>
              <w:rPr>
                <w:rFonts w:ascii="Arial Narrow" w:hAnsi="Arial Narrow" w:cs="Arial"/>
                <w:b/>
                <w:bCs/>
                <w:sz w:val="20"/>
                <w:szCs w:val="20"/>
                <w:lang w:val="sk-SK"/>
              </w:rPr>
            </w:pPr>
          </w:p>
          <w:p w:rsidR="0048638A" w:rsidRPr="00223996" w:rsidRDefault="0048638A" w:rsidP="000A3E25">
            <w:pPr>
              <w:jc w:val="center"/>
              <w:rPr>
                <w:rFonts w:ascii="Arial Narrow" w:hAnsi="Arial Narrow" w:cs="Arial"/>
                <w:b/>
                <w:bCs/>
                <w:sz w:val="20"/>
                <w:szCs w:val="20"/>
                <w:lang w:val="sk-SK"/>
              </w:rPr>
            </w:pPr>
          </w:p>
        </w:tc>
      </w:tr>
      <w:tr w:rsidR="00844208" w:rsidRPr="00223996" w:rsidTr="00EE36F5">
        <w:trPr>
          <w:cantSplit/>
          <w:trHeight w:val="255"/>
        </w:trPr>
        <w:tc>
          <w:tcPr>
            <w:tcW w:w="1150" w:type="dxa"/>
            <w:vMerge/>
            <w:tcBorders>
              <w:bottom w:val="single" w:sz="6" w:space="0" w:color="auto"/>
              <w:right w:val="single" w:sz="4" w:space="0" w:color="auto"/>
            </w:tcBorders>
            <w:shd w:val="clear" w:color="auto" w:fill="FFFF99"/>
          </w:tcPr>
          <w:p w:rsidR="00844208" w:rsidRPr="00223996" w:rsidRDefault="00844208" w:rsidP="000A3E25">
            <w:pPr>
              <w:jc w:val="both"/>
              <w:rPr>
                <w:rFonts w:ascii="Arial Narrow" w:hAnsi="Arial Narrow" w:cs="Arial"/>
                <w:b/>
                <w:bCs/>
                <w:sz w:val="20"/>
                <w:szCs w:val="20"/>
                <w:lang w:val="sk-SK"/>
              </w:rPr>
            </w:pPr>
          </w:p>
        </w:tc>
        <w:tc>
          <w:tcPr>
            <w:tcW w:w="2966" w:type="dxa"/>
            <w:vMerge/>
            <w:tcBorders>
              <w:left w:val="single" w:sz="4" w:space="0" w:color="auto"/>
              <w:bottom w:val="single" w:sz="6" w:space="0" w:color="auto"/>
            </w:tcBorders>
            <w:shd w:val="clear" w:color="auto" w:fill="FFFF99"/>
          </w:tcPr>
          <w:p w:rsidR="00844208" w:rsidRPr="00223996" w:rsidRDefault="00844208" w:rsidP="000A3E25">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844208" w:rsidRPr="00223996" w:rsidRDefault="00844208" w:rsidP="000A3E25">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844208" w:rsidRPr="00223996" w:rsidRDefault="00844208" w:rsidP="000A3E25">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844208" w:rsidRPr="00223996" w:rsidRDefault="00844208" w:rsidP="000A3E25">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844208" w:rsidRPr="00223996" w:rsidRDefault="00844208" w:rsidP="000A3E25">
            <w:pPr>
              <w:jc w:val="center"/>
              <w:rPr>
                <w:rFonts w:ascii="Arial Narrow" w:hAnsi="Arial Narrow" w:cs="Arial"/>
                <w:b/>
                <w:bCs/>
                <w:sz w:val="20"/>
                <w:szCs w:val="20"/>
                <w:lang w:val="sk-SK"/>
              </w:rPr>
            </w:pPr>
          </w:p>
        </w:tc>
        <w:tc>
          <w:tcPr>
            <w:tcW w:w="867" w:type="dxa"/>
            <w:tcBorders>
              <w:top w:val="single" w:sz="4" w:space="0" w:color="auto"/>
              <w:bottom w:val="single" w:sz="6" w:space="0" w:color="auto"/>
              <w:right w:val="single" w:sz="4" w:space="0" w:color="auto"/>
            </w:tcBorders>
            <w:shd w:val="clear" w:color="auto" w:fill="FFFF99"/>
          </w:tcPr>
          <w:p w:rsidR="00844208" w:rsidRPr="00223996" w:rsidRDefault="00844208" w:rsidP="00FC1D81">
            <w:pPr>
              <w:jc w:val="center"/>
              <w:rPr>
                <w:rFonts w:ascii="Arial Narrow" w:hAnsi="Arial Narrow" w:cs="Arial"/>
                <w:b/>
                <w:bCs/>
                <w:sz w:val="20"/>
                <w:szCs w:val="20"/>
                <w:lang w:val="sk-SK"/>
              </w:rPr>
            </w:pPr>
            <w:r w:rsidRPr="00223996">
              <w:rPr>
                <w:rFonts w:ascii="Arial Narrow" w:hAnsi="Arial Narrow" w:cs="Arial"/>
                <w:b/>
                <w:bCs/>
                <w:sz w:val="20"/>
                <w:szCs w:val="20"/>
                <w:lang w:val="sk-SK"/>
              </w:rPr>
              <w:t>1</w:t>
            </w:r>
            <w:r w:rsidR="00C2565B" w:rsidRPr="00223996">
              <w:rPr>
                <w:rFonts w:ascii="Arial Narrow" w:hAnsi="Arial Narrow" w:cs="Arial"/>
                <w:b/>
                <w:bCs/>
                <w:sz w:val="20"/>
                <w:szCs w:val="20"/>
                <w:lang w:val="sk-SK"/>
              </w:rPr>
              <w:t>.t</w:t>
            </w:r>
            <w:r w:rsidRPr="00223996">
              <w:rPr>
                <w:rFonts w:ascii="Arial Narrow" w:hAnsi="Arial Narrow" w:cs="Arial"/>
                <w:b/>
                <w:bCs/>
                <w:sz w:val="20"/>
                <w:szCs w:val="20"/>
                <w:lang w:val="sk-SK"/>
              </w:rPr>
              <w:t>er</w:t>
            </w:r>
            <w:r w:rsidR="00C2565B" w:rsidRPr="00223996">
              <w:rPr>
                <w:rFonts w:ascii="Arial Narrow" w:hAnsi="Arial Narrow" w:cs="Arial"/>
                <w:b/>
                <w:bCs/>
                <w:sz w:val="20"/>
                <w:szCs w:val="20"/>
                <w:lang w:val="sk-SK"/>
              </w:rPr>
              <w:t>mín</w:t>
            </w:r>
          </w:p>
          <w:p w:rsidR="00844208" w:rsidRPr="00223996" w:rsidRDefault="00844208" w:rsidP="00FC1D81">
            <w:pPr>
              <w:jc w:val="center"/>
              <w:rPr>
                <w:rFonts w:ascii="Arial Narrow" w:hAnsi="Arial Narrow" w:cs="Arial"/>
                <w:b/>
                <w:bCs/>
                <w:sz w:val="20"/>
                <w:szCs w:val="20"/>
                <w:lang w:val="sk-SK"/>
              </w:rPr>
            </w:pPr>
          </w:p>
        </w:tc>
        <w:tc>
          <w:tcPr>
            <w:tcW w:w="840" w:type="dxa"/>
            <w:tcBorders>
              <w:top w:val="single" w:sz="4" w:space="0" w:color="auto"/>
              <w:left w:val="single" w:sz="4" w:space="0" w:color="auto"/>
              <w:bottom w:val="single" w:sz="6" w:space="0" w:color="auto"/>
            </w:tcBorders>
            <w:shd w:val="clear" w:color="auto" w:fill="FFFF99"/>
          </w:tcPr>
          <w:p w:rsidR="00844208" w:rsidRPr="00223996" w:rsidRDefault="00844208" w:rsidP="00FC1D81">
            <w:pPr>
              <w:jc w:val="center"/>
              <w:rPr>
                <w:rFonts w:ascii="Arial Narrow" w:hAnsi="Arial Narrow" w:cs="Arial"/>
                <w:b/>
                <w:bCs/>
                <w:sz w:val="20"/>
                <w:szCs w:val="20"/>
                <w:lang w:val="sk-SK"/>
              </w:rPr>
            </w:pPr>
            <w:r w:rsidRPr="00223996">
              <w:rPr>
                <w:rFonts w:ascii="Arial Narrow" w:hAnsi="Arial Narrow" w:cs="Arial"/>
                <w:b/>
                <w:bCs/>
                <w:sz w:val="20"/>
                <w:szCs w:val="20"/>
                <w:lang w:val="sk-SK"/>
              </w:rPr>
              <w:t>1</w:t>
            </w:r>
            <w:r w:rsidR="00C2565B" w:rsidRPr="00223996">
              <w:rPr>
                <w:rFonts w:ascii="Arial Narrow" w:hAnsi="Arial Narrow" w:cs="Arial"/>
                <w:b/>
                <w:bCs/>
                <w:sz w:val="20"/>
                <w:szCs w:val="20"/>
                <w:lang w:val="sk-SK"/>
              </w:rPr>
              <w:t>.t</w:t>
            </w:r>
            <w:r w:rsidRPr="00223996">
              <w:rPr>
                <w:rFonts w:ascii="Arial Narrow" w:hAnsi="Arial Narrow" w:cs="Arial"/>
                <w:b/>
                <w:bCs/>
                <w:sz w:val="20"/>
                <w:szCs w:val="20"/>
                <w:lang w:val="sk-SK"/>
              </w:rPr>
              <w:t>er</w:t>
            </w:r>
            <w:r w:rsidR="00C2565B" w:rsidRPr="00223996">
              <w:rPr>
                <w:rFonts w:ascii="Arial Narrow" w:hAnsi="Arial Narrow" w:cs="Arial"/>
                <w:b/>
                <w:bCs/>
                <w:sz w:val="20"/>
                <w:szCs w:val="20"/>
                <w:lang w:val="sk-SK"/>
              </w:rPr>
              <w:t>mín</w:t>
            </w:r>
          </w:p>
          <w:p w:rsidR="00844208" w:rsidRPr="00223996" w:rsidRDefault="00844208" w:rsidP="00FC1D81">
            <w:pPr>
              <w:jc w:val="center"/>
              <w:rPr>
                <w:rFonts w:ascii="Arial Narrow" w:hAnsi="Arial Narrow" w:cs="Arial"/>
                <w:b/>
                <w:bCs/>
                <w:sz w:val="20"/>
                <w:szCs w:val="20"/>
                <w:lang w:val="sk-SK"/>
              </w:rPr>
            </w:pPr>
            <w:r w:rsidRPr="00223996">
              <w:rPr>
                <w:rFonts w:ascii="Arial Narrow" w:hAnsi="Arial Narrow" w:cs="Arial"/>
                <w:b/>
                <w:bCs/>
                <w:sz w:val="20"/>
                <w:szCs w:val="20"/>
                <w:lang w:val="sk-SK"/>
              </w:rPr>
              <w:t>+</w:t>
            </w:r>
          </w:p>
          <w:p w:rsidR="00844208" w:rsidRPr="00223996" w:rsidRDefault="00844208" w:rsidP="00C2565B">
            <w:pPr>
              <w:jc w:val="center"/>
              <w:rPr>
                <w:rFonts w:ascii="Arial Narrow" w:hAnsi="Arial Narrow" w:cs="Arial"/>
                <w:b/>
                <w:bCs/>
                <w:sz w:val="20"/>
                <w:szCs w:val="20"/>
                <w:lang w:val="sk-SK"/>
              </w:rPr>
            </w:pPr>
            <w:r w:rsidRPr="00223996">
              <w:rPr>
                <w:rFonts w:ascii="Arial Narrow" w:hAnsi="Arial Narrow" w:cs="Arial"/>
                <w:b/>
                <w:bCs/>
                <w:sz w:val="20"/>
                <w:szCs w:val="20"/>
                <w:lang w:val="sk-SK"/>
              </w:rPr>
              <w:t>2</w:t>
            </w:r>
            <w:r w:rsidR="00C2565B" w:rsidRPr="00223996">
              <w:rPr>
                <w:rFonts w:ascii="Arial Narrow" w:hAnsi="Arial Narrow" w:cs="Arial"/>
                <w:b/>
                <w:bCs/>
                <w:sz w:val="20"/>
                <w:szCs w:val="20"/>
                <w:lang w:val="sk-SK"/>
              </w:rPr>
              <w:t>.t</w:t>
            </w:r>
            <w:r w:rsidRPr="00223996">
              <w:rPr>
                <w:rFonts w:ascii="Arial Narrow" w:hAnsi="Arial Narrow" w:cs="Arial"/>
                <w:b/>
                <w:bCs/>
                <w:sz w:val="20"/>
                <w:szCs w:val="20"/>
                <w:lang w:val="sk-SK"/>
              </w:rPr>
              <w:t>er</w:t>
            </w:r>
            <w:r w:rsidR="00C2565B" w:rsidRPr="00223996">
              <w:rPr>
                <w:rFonts w:ascii="Arial Narrow" w:hAnsi="Arial Narrow" w:cs="Arial"/>
                <w:b/>
                <w:bCs/>
                <w:sz w:val="20"/>
                <w:szCs w:val="20"/>
                <w:lang w:val="sk-SK"/>
              </w:rPr>
              <w:t>mín</w:t>
            </w:r>
          </w:p>
        </w:tc>
        <w:tc>
          <w:tcPr>
            <w:tcW w:w="859" w:type="dxa"/>
            <w:vMerge/>
            <w:tcBorders>
              <w:bottom w:val="single" w:sz="6" w:space="0" w:color="auto"/>
            </w:tcBorders>
            <w:shd w:val="clear" w:color="auto" w:fill="FFFF99"/>
          </w:tcPr>
          <w:p w:rsidR="00844208" w:rsidRPr="00223996" w:rsidRDefault="00844208" w:rsidP="000A3E25">
            <w:pPr>
              <w:jc w:val="center"/>
              <w:rPr>
                <w:rFonts w:ascii="Arial Narrow" w:hAnsi="Arial Narrow" w:cs="Arial"/>
                <w:b/>
                <w:bCs/>
                <w:sz w:val="20"/>
                <w:szCs w:val="20"/>
                <w:lang w:val="sk-SK"/>
              </w:rPr>
            </w:pPr>
          </w:p>
        </w:tc>
      </w:tr>
      <w:tr w:rsidR="00EE36F5" w:rsidRPr="00223996" w:rsidTr="00EE36F5">
        <w:tc>
          <w:tcPr>
            <w:tcW w:w="1150" w:type="dxa"/>
            <w:tcBorders>
              <w:right w:val="single" w:sz="4" w:space="0" w:color="auto"/>
            </w:tcBorders>
            <w:vAlign w:val="center"/>
          </w:tcPr>
          <w:p w:rsidR="00EE36F5" w:rsidRPr="00223996" w:rsidRDefault="00EE36F5" w:rsidP="005A20B4">
            <w:pPr>
              <w:rPr>
                <w:rFonts w:ascii="Arial Narrow" w:hAnsi="Arial Narrow" w:cs="Arial"/>
                <w:bCs/>
                <w:sz w:val="20"/>
                <w:szCs w:val="20"/>
                <w:lang w:val="sk-SK"/>
              </w:rPr>
            </w:pPr>
            <w:r w:rsidRPr="00223996">
              <w:rPr>
                <w:rFonts w:ascii="Arial Narrow" w:hAnsi="Arial Narrow" w:cs="Arial"/>
                <w:bCs/>
                <w:sz w:val="20"/>
                <w:szCs w:val="20"/>
                <w:lang w:val="sk-SK"/>
              </w:rPr>
              <w:t>4221Q</w:t>
            </w:r>
          </w:p>
        </w:tc>
        <w:tc>
          <w:tcPr>
            <w:tcW w:w="2966" w:type="dxa"/>
            <w:tcBorders>
              <w:left w:val="single" w:sz="4" w:space="0" w:color="auto"/>
            </w:tcBorders>
          </w:tcPr>
          <w:p w:rsidR="00EE36F5" w:rsidRPr="00223996" w:rsidRDefault="00EE36F5" w:rsidP="005A20B4">
            <w:pPr>
              <w:jc w:val="both"/>
              <w:rPr>
                <w:rFonts w:ascii="Arial Narrow" w:hAnsi="Arial Narrow" w:cs="Arial"/>
                <w:bCs/>
                <w:sz w:val="20"/>
                <w:szCs w:val="20"/>
                <w:lang w:val="sk-SK"/>
              </w:rPr>
            </w:pPr>
            <w:r w:rsidRPr="00223996">
              <w:rPr>
                <w:rFonts w:ascii="Arial Narrow" w:hAnsi="Arial Narrow" w:cs="Arial"/>
                <w:bCs/>
                <w:sz w:val="20"/>
                <w:szCs w:val="20"/>
                <w:lang w:val="sk-SK"/>
              </w:rPr>
              <w:t>Vidiecka turistika</w:t>
            </w:r>
          </w:p>
        </w:tc>
        <w:tc>
          <w:tcPr>
            <w:tcW w:w="716" w:type="dxa"/>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1</w:t>
            </w:r>
          </w:p>
        </w:tc>
        <w:tc>
          <w:tcPr>
            <w:tcW w:w="694" w:type="dxa"/>
            <w:vAlign w:val="center"/>
          </w:tcPr>
          <w:p w:rsidR="00EE36F5" w:rsidRPr="00223996" w:rsidRDefault="00826BB6"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30</w:t>
            </w:r>
          </w:p>
        </w:tc>
        <w:tc>
          <w:tcPr>
            <w:tcW w:w="879" w:type="dxa"/>
            <w:vAlign w:val="center"/>
          </w:tcPr>
          <w:p w:rsidR="00EE36F5" w:rsidRPr="00223996" w:rsidRDefault="00A540C4" w:rsidP="005A20B4">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5B</w:t>
            </w:r>
          </w:p>
        </w:tc>
        <w:tc>
          <w:tcPr>
            <w:tcW w:w="763" w:type="dxa"/>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3</w:t>
            </w:r>
          </w:p>
        </w:tc>
        <w:tc>
          <w:tcPr>
            <w:tcW w:w="867" w:type="dxa"/>
            <w:tcBorders>
              <w:right w:val="single" w:sz="4" w:space="0" w:color="auto"/>
            </w:tcBorders>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6</w:t>
            </w:r>
          </w:p>
        </w:tc>
        <w:tc>
          <w:tcPr>
            <w:tcW w:w="840" w:type="dxa"/>
            <w:tcBorders>
              <w:left w:val="single" w:sz="4" w:space="0" w:color="auto"/>
            </w:tcBorders>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0</w:t>
            </w:r>
          </w:p>
        </w:tc>
        <w:tc>
          <w:tcPr>
            <w:tcW w:w="859" w:type="dxa"/>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6</w:t>
            </w:r>
          </w:p>
        </w:tc>
      </w:tr>
      <w:tr w:rsidR="00EE36F5" w:rsidRPr="00223996" w:rsidTr="005A20B4">
        <w:tc>
          <w:tcPr>
            <w:tcW w:w="1150" w:type="dxa"/>
            <w:tcBorders>
              <w:top w:val="single" w:sz="6" w:space="0" w:color="auto"/>
              <w:right w:val="single" w:sz="4" w:space="0" w:color="auto"/>
            </w:tcBorders>
          </w:tcPr>
          <w:p w:rsidR="00EE36F5" w:rsidRPr="00223996" w:rsidRDefault="00EE36F5" w:rsidP="000A3E25">
            <w:pPr>
              <w:jc w:val="both"/>
              <w:rPr>
                <w:rFonts w:ascii="Arial Narrow" w:hAnsi="Arial Narrow" w:cs="Arial"/>
                <w:b/>
                <w:bCs/>
                <w:sz w:val="20"/>
                <w:szCs w:val="20"/>
                <w:lang w:val="sk-SK"/>
              </w:rPr>
            </w:pPr>
            <w:r w:rsidRPr="00223996">
              <w:rPr>
                <w:rFonts w:ascii="Arial Narrow" w:hAnsi="Arial Narrow" w:cs="Arial"/>
                <w:bCs/>
                <w:sz w:val="20"/>
                <w:szCs w:val="20"/>
                <w:lang w:val="sk-SK"/>
              </w:rPr>
              <w:t>6324M</w:t>
            </w:r>
          </w:p>
        </w:tc>
        <w:tc>
          <w:tcPr>
            <w:tcW w:w="2966" w:type="dxa"/>
            <w:tcBorders>
              <w:top w:val="single" w:sz="6" w:space="0" w:color="auto"/>
              <w:left w:val="single" w:sz="4" w:space="0" w:color="auto"/>
            </w:tcBorders>
          </w:tcPr>
          <w:p w:rsidR="00EE36F5" w:rsidRPr="00223996" w:rsidRDefault="00EE36F5" w:rsidP="005A20B4">
            <w:pPr>
              <w:jc w:val="both"/>
              <w:rPr>
                <w:rFonts w:ascii="Arial Narrow" w:hAnsi="Arial Narrow" w:cs="Arial"/>
                <w:bCs/>
                <w:sz w:val="20"/>
                <w:szCs w:val="20"/>
                <w:lang w:val="sk-SK"/>
              </w:rPr>
            </w:pPr>
            <w:r w:rsidRPr="00223996">
              <w:rPr>
                <w:rFonts w:ascii="Arial Narrow" w:hAnsi="Arial Narrow" w:cs="Arial"/>
                <w:bCs/>
                <w:sz w:val="20"/>
                <w:szCs w:val="20"/>
                <w:lang w:val="sk-SK"/>
              </w:rPr>
              <w:t>Manažment regionálneho CR</w:t>
            </w:r>
          </w:p>
        </w:tc>
        <w:tc>
          <w:tcPr>
            <w:tcW w:w="716" w:type="dxa"/>
            <w:tcBorders>
              <w:top w:val="single" w:sz="6" w:space="0" w:color="auto"/>
            </w:tcBorders>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1</w:t>
            </w:r>
          </w:p>
        </w:tc>
        <w:tc>
          <w:tcPr>
            <w:tcW w:w="694" w:type="dxa"/>
            <w:tcBorders>
              <w:top w:val="single" w:sz="6" w:space="0" w:color="auto"/>
            </w:tcBorders>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24</w:t>
            </w:r>
          </w:p>
        </w:tc>
        <w:tc>
          <w:tcPr>
            <w:tcW w:w="879" w:type="dxa"/>
            <w:tcBorders>
              <w:top w:val="single" w:sz="6" w:space="0" w:color="auto"/>
            </w:tcBorders>
            <w:vAlign w:val="center"/>
          </w:tcPr>
          <w:p w:rsidR="00EE36F5" w:rsidRPr="00223996" w:rsidRDefault="00EE36F5" w:rsidP="00813489">
            <w:pPr>
              <w:jc w:val="center"/>
              <w:rPr>
                <w:rFonts w:ascii="Arial Narrow" w:hAnsi="Arial Narrow" w:cs="Arial"/>
                <w:bCs/>
                <w:sz w:val="20"/>
                <w:szCs w:val="20"/>
                <w:lang w:val="sk-SK"/>
              </w:rPr>
            </w:pPr>
            <w:r w:rsidRPr="00223996">
              <w:rPr>
                <w:rFonts w:ascii="Arial Narrow" w:hAnsi="Arial Narrow" w:cs="Arial"/>
                <w:bCs/>
                <w:sz w:val="20"/>
                <w:szCs w:val="20"/>
                <w:lang w:val="sk-SK"/>
              </w:rPr>
              <w:t>3</w:t>
            </w:r>
            <w:r w:rsidR="00813489">
              <w:rPr>
                <w:rFonts w:ascii="Arial Narrow" w:hAnsi="Arial Narrow" w:cs="Arial"/>
                <w:bCs/>
                <w:sz w:val="20"/>
                <w:szCs w:val="20"/>
                <w:lang w:val="sk-SK"/>
              </w:rPr>
              <w:t>A</w:t>
            </w:r>
          </w:p>
        </w:tc>
        <w:tc>
          <w:tcPr>
            <w:tcW w:w="763" w:type="dxa"/>
            <w:tcBorders>
              <w:top w:val="single" w:sz="6" w:space="0" w:color="auto"/>
            </w:tcBorders>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4</w:t>
            </w:r>
          </w:p>
        </w:tc>
        <w:tc>
          <w:tcPr>
            <w:tcW w:w="867" w:type="dxa"/>
            <w:tcBorders>
              <w:top w:val="single" w:sz="6" w:space="0" w:color="auto"/>
              <w:right w:val="single" w:sz="4" w:space="0" w:color="auto"/>
            </w:tcBorders>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39</w:t>
            </w:r>
          </w:p>
        </w:tc>
        <w:tc>
          <w:tcPr>
            <w:tcW w:w="840" w:type="dxa"/>
            <w:tcBorders>
              <w:top w:val="single" w:sz="6" w:space="0" w:color="auto"/>
              <w:left w:val="single" w:sz="4" w:space="0" w:color="auto"/>
            </w:tcBorders>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81</w:t>
            </w:r>
          </w:p>
        </w:tc>
        <w:tc>
          <w:tcPr>
            <w:tcW w:w="859" w:type="dxa"/>
            <w:tcBorders>
              <w:top w:val="single" w:sz="6" w:space="0" w:color="auto"/>
            </w:tcBorders>
            <w:shd w:val="clear" w:color="auto" w:fill="auto"/>
            <w:vAlign w:val="center"/>
          </w:tcPr>
          <w:p w:rsidR="00EE36F5" w:rsidRPr="00223996" w:rsidRDefault="00EE36F5" w:rsidP="005A20B4">
            <w:pPr>
              <w:jc w:val="center"/>
              <w:rPr>
                <w:rFonts w:ascii="Arial Narrow" w:hAnsi="Arial Narrow" w:cs="Arial"/>
                <w:bCs/>
                <w:sz w:val="20"/>
                <w:szCs w:val="20"/>
                <w:lang w:val="sk-SK"/>
              </w:rPr>
            </w:pPr>
            <w:r w:rsidRPr="00223996">
              <w:rPr>
                <w:rFonts w:ascii="Arial Narrow" w:hAnsi="Arial Narrow" w:cs="Arial"/>
                <w:bCs/>
                <w:sz w:val="20"/>
                <w:szCs w:val="20"/>
                <w:lang w:val="sk-SK"/>
              </w:rPr>
              <w:t>23</w:t>
            </w:r>
          </w:p>
        </w:tc>
      </w:tr>
    </w:tbl>
    <w:p w:rsidR="00EE36F5" w:rsidRPr="00223996" w:rsidRDefault="00EE36F5" w:rsidP="00B45537">
      <w:pPr>
        <w:jc w:val="center"/>
        <w:outlineLvl w:val="0"/>
        <w:rPr>
          <w:rFonts w:ascii="Arial Narrow" w:hAnsi="Arial Narrow" w:cs="Arial"/>
          <w:b/>
          <w:bCs/>
          <w:caps/>
          <w:sz w:val="32"/>
          <w:szCs w:val="32"/>
          <w:u w:val="single"/>
          <w:lang w:val="sk-SK"/>
        </w:rPr>
      </w:pPr>
    </w:p>
    <w:p w:rsidR="00EE36F5" w:rsidRDefault="00EE36F5" w:rsidP="00B45537">
      <w:pPr>
        <w:jc w:val="center"/>
        <w:outlineLvl w:val="0"/>
        <w:rPr>
          <w:rFonts w:ascii="Arial Narrow" w:hAnsi="Arial Narrow" w:cs="Arial"/>
          <w:b/>
          <w:bCs/>
          <w:caps/>
          <w:sz w:val="32"/>
          <w:szCs w:val="32"/>
          <w:u w:val="single"/>
          <w:lang w:val="sk-SK"/>
        </w:rPr>
      </w:pPr>
    </w:p>
    <w:p w:rsidR="007A3FCD" w:rsidRDefault="007A3FCD" w:rsidP="00B45537">
      <w:pPr>
        <w:jc w:val="center"/>
        <w:outlineLvl w:val="0"/>
        <w:rPr>
          <w:rFonts w:ascii="Arial Narrow" w:hAnsi="Arial Narrow" w:cs="Arial"/>
          <w:b/>
          <w:bCs/>
          <w:caps/>
          <w:sz w:val="32"/>
          <w:szCs w:val="32"/>
          <w:u w:val="single"/>
          <w:lang w:val="sk-SK"/>
        </w:rPr>
      </w:pPr>
    </w:p>
    <w:p w:rsidR="007A3FCD" w:rsidRDefault="007A3FCD" w:rsidP="00B45537">
      <w:pPr>
        <w:jc w:val="center"/>
        <w:outlineLvl w:val="0"/>
        <w:rPr>
          <w:rFonts w:ascii="Arial Narrow" w:hAnsi="Arial Narrow" w:cs="Arial"/>
          <w:b/>
          <w:bCs/>
          <w:caps/>
          <w:sz w:val="32"/>
          <w:szCs w:val="32"/>
          <w:u w:val="single"/>
          <w:lang w:val="sk-SK"/>
        </w:rPr>
      </w:pPr>
    </w:p>
    <w:p w:rsidR="007A3FCD" w:rsidRPr="00223996" w:rsidRDefault="007A3FCD" w:rsidP="00B45537">
      <w:pPr>
        <w:jc w:val="center"/>
        <w:outlineLvl w:val="0"/>
        <w:rPr>
          <w:rFonts w:ascii="Arial Narrow" w:hAnsi="Arial Narrow" w:cs="Arial"/>
          <w:b/>
          <w:bCs/>
          <w:caps/>
          <w:sz w:val="32"/>
          <w:szCs w:val="32"/>
          <w:u w:val="single"/>
          <w:lang w:val="sk-SK"/>
        </w:rPr>
      </w:pPr>
    </w:p>
    <w:p w:rsidR="00DD127F" w:rsidRPr="00223996" w:rsidRDefault="00DD127F"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lastRenderedPageBreak/>
        <w:t xml:space="preserve">7. Údaje o výsledkoch </w:t>
      </w:r>
      <w:r w:rsidR="0048638A" w:rsidRPr="00223996">
        <w:rPr>
          <w:rFonts w:ascii="Arial Narrow" w:hAnsi="Arial Narrow" w:cs="Arial"/>
          <w:b/>
          <w:bCs/>
          <w:caps/>
          <w:sz w:val="32"/>
          <w:szCs w:val="32"/>
          <w:u w:val="single"/>
          <w:lang w:val="sk-SK"/>
        </w:rPr>
        <w:t>hodnoten</w:t>
      </w:r>
      <w:r w:rsidR="006C0655" w:rsidRPr="00223996">
        <w:rPr>
          <w:rFonts w:ascii="Arial Narrow" w:hAnsi="Arial Narrow" w:cs="Arial"/>
          <w:b/>
          <w:bCs/>
          <w:caps/>
          <w:sz w:val="32"/>
          <w:szCs w:val="32"/>
          <w:u w:val="single"/>
          <w:lang w:val="sk-SK"/>
        </w:rPr>
        <w:t xml:space="preserve">ia a </w:t>
      </w:r>
      <w:r w:rsidRPr="00223996">
        <w:rPr>
          <w:rFonts w:ascii="Arial Narrow" w:hAnsi="Arial Narrow" w:cs="Arial"/>
          <w:b/>
          <w:bCs/>
          <w:caps/>
          <w:sz w:val="32"/>
          <w:szCs w:val="32"/>
          <w:u w:val="single"/>
          <w:lang w:val="sk-SK"/>
        </w:rPr>
        <w:t>klasifikácie žiakov</w:t>
      </w:r>
    </w:p>
    <w:p w:rsidR="006C0655" w:rsidRPr="00223996" w:rsidRDefault="006C0655">
      <w:pPr>
        <w:jc w:val="both"/>
        <w:rPr>
          <w:rFonts w:ascii="Arial Narrow" w:hAnsi="Arial Narrow" w:cs="Arial"/>
          <w:b/>
          <w:bCs/>
          <w:sz w:val="32"/>
          <w:szCs w:val="32"/>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223996">
        <w:trPr>
          <w:cantSplit/>
        </w:trPr>
        <w:tc>
          <w:tcPr>
            <w:tcW w:w="5148" w:type="dxa"/>
            <w:gridSpan w:val="2"/>
            <w:vMerge w:val="restart"/>
            <w:tcBorders>
              <w:top w:val="single" w:sz="12" w:space="0" w:color="auto"/>
              <w:bottom w:val="single" w:sz="6" w:space="0" w:color="auto"/>
            </w:tcBorders>
            <w:shd w:val="clear" w:color="auto" w:fill="FFFF99"/>
          </w:tcPr>
          <w:p w:rsidR="006C0655" w:rsidRPr="00223996" w:rsidRDefault="006C0655">
            <w:pPr>
              <w:jc w:val="both"/>
              <w:rPr>
                <w:rFonts w:ascii="Arial Narrow" w:hAnsi="Arial Narrow" w:cs="Arial"/>
                <w:b/>
                <w:sz w:val="20"/>
                <w:szCs w:val="20"/>
                <w:lang w:val="sk-SK"/>
              </w:rPr>
            </w:pPr>
            <w:r w:rsidRPr="00223996">
              <w:rPr>
                <w:rFonts w:ascii="Arial Narrow" w:hAnsi="Arial Narrow" w:cs="Arial"/>
                <w:b/>
                <w:bCs/>
                <w:sz w:val="20"/>
                <w:szCs w:val="20"/>
                <w:lang w:val="sk-SK"/>
              </w:rPr>
              <w:t>Ukazovateľ</w:t>
            </w:r>
          </w:p>
        </w:tc>
        <w:tc>
          <w:tcPr>
            <w:tcW w:w="2260" w:type="dxa"/>
            <w:gridSpan w:val="2"/>
            <w:tcBorders>
              <w:top w:val="single" w:sz="12" w:space="0" w:color="auto"/>
              <w:bottom w:val="single" w:sz="6" w:space="0" w:color="auto"/>
            </w:tcBorders>
            <w:shd w:val="clear" w:color="auto" w:fill="FFFF99"/>
          </w:tcPr>
          <w:p w:rsidR="006C0655" w:rsidRPr="00223996" w:rsidRDefault="006C0655" w:rsidP="00430057">
            <w:pPr>
              <w:jc w:val="center"/>
              <w:rPr>
                <w:rFonts w:ascii="Arial Narrow" w:hAnsi="Arial Narrow" w:cs="Arial"/>
                <w:b/>
                <w:sz w:val="20"/>
                <w:szCs w:val="20"/>
                <w:lang w:val="sk-SK"/>
              </w:rPr>
            </w:pPr>
            <w:r w:rsidRPr="00223996">
              <w:rPr>
                <w:rFonts w:ascii="Arial Narrow" w:hAnsi="Arial Narrow" w:cs="Arial"/>
                <w:b/>
                <w:sz w:val="20"/>
                <w:szCs w:val="20"/>
                <w:lang w:val="sk-SK"/>
              </w:rPr>
              <w:t>1. polrok</w:t>
            </w:r>
          </w:p>
        </w:tc>
        <w:tc>
          <w:tcPr>
            <w:tcW w:w="2269" w:type="dxa"/>
            <w:gridSpan w:val="2"/>
            <w:tcBorders>
              <w:top w:val="single" w:sz="12" w:space="0" w:color="auto"/>
              <w:bottom w:val="single" w:sz="6" w:space="0" w:color="auto"/>
            </w:tcBorders>
            <w:shd w:val="clear" w:color="auto" w:fill="FFFF99"/>
          </w:tcPr>
          <w:p w:rsidR="006C0655" w:rsidRPr="00223996" w:rsidRDefault="006C0655" w:rsidP="00430057">
            <w:pPr>
              <w:jc w:val="center"/>
              <w:rPr>
                <w:rFonts w:ascii="Arial Narrow" w:hAnsi="Arial Narrow" w:cs="Arial"/>
                <w:b/>
                <w:sz w:val="20"/>
                <w:szCs w:val="20"/>
                <w:lang w:val="sk-SK"/>
              </w:rPr>
            </w:pPr>
            <w:r w:rsidRPr="00223996">
              <w:rPr>
                <w:rFonts w:ascii="Arial Narrow" w:hAnsi="Arial Narrow" w:cs="Arial"/>
                <w:b/>
                <w:sz w:val="20"/>
                <w:szCs w:val="20"/>
                <w:lang w:val="sk-SK"/>
              </w:rPr>
              <w:t>2. polrok</w:t>
            </w:r>
          </w:p>
        </w:tc>
      </w:tr>
      <w:tr w:rsidR="006C0655" w:rsidRPr="00223996">
        <w:trPr>
          <w:cantSplit/>
        </w:trPr>
        <w:tc>
          <w:tcPr>
            <w:tcW w:w="5148" w:type="dxa"/>
            <w:gridSpan w:val="2"/>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
                <w:bCs/>
                <w:sz w:val="20"/>
                <w:szCs w:val="20"/>
                <w:lang w:val="sk-SK"/>
              </w:rPr>
            </w:pPr>
          </w:p>
        </w:tc>
        <w:tc>
          <w:tcPr>
            <w:tcW w:w="1080" w:type="dxa"/>
            <w:tcBorders>
              <w:top w:val="single" w:sz="6" w:space="0" w:color="auto"/>
              <w:bottom w:val="single" w:sz="6" w:space="0" w:color="auto"/>
            </w:tcBorders>
            <w:shd w:val="clear" w:color="auto" w:fill="FFFF99"/>
          </w:tcPr>
          <w:p w:rsidR="006C0655" w:rsidRPr="00223996" w:rsidRDefault="006C0655" w:rsidP="00430057">
            <w:pPr>
              <w:jc w:val="center"/>
              <w:rPr>
                <w:rFonts w:ascii="Arial Narrow" w:hAnsi="Arial Narrow" w:cs="Arial"/>
                <w:b/>
                <w:sz w:val="20"/>
                <w:szCs w:val="20"/>
                <w:lang w:val="sk-SK"/>
              </w:rPr>
            </w:pPr>
            <w:r w:rsidRPr="00223996">
              <w:rPr>
                <w:rFonts w:ascii="Arial Narrow" w:hAnsi="Arial Narrow" w:cs="Arial"/>
                <w:b/>
                <w:sz w:val="20"/>
                <w:szCs w:val="20"/>
                <w:lang w:val="sk-SK"/>
              </w:rPr>
              <w:t>počet</w:t>
            </w:r>
          </w:p>
        </w:tc>
        <w:tc>
          <w:tcPr>
            <w:tcW w:w="1180" w:type="dxa"/>
            <w:tcBorders>
              <w:top w:val="single" w:sz="6" w:space="0" w:color="auto"/>
              <w:bottom w:val="single" w:sz="6" w:space="0" w:color="auto"/>
            </w:tcBorders>
            <w:shd w:val="clear" w:color="auto" w:fill="FFFF99"/>
          </w:tcPr>
          <w:p w:rsidR="006C0655" w:rsidRPr="00223996" w:rsidRDefault="009438E5" w:rsidP="00430057">
            <w:pPr>
              <w:jc w:val="center"/>
              <w:rPr>
                <w:rFonts w:ascii="Arial Narrow" w:hAnsi="Arial Narrow" w:cs="Arial"/>
                <w:b/>
                <w:sz w:val="20"/>
                <w:szCs w:val="20"/>
                <w:lang w:val="sk-SK"/>
              </w:rPr>
            </w:pPr>
            <w:r w:rsidRPr="00223996">
              <w:rPr>
                <w:rFonts w:ascii="Arial Narrow" w:hAnsi="Arial Narrow" w:cs="Arial"/>
                <w:b/>
                <w:sz w:val="20"/>
                <w:szCs w:val="20"/>
                <w:lang w:val="sk-SK"/>
              </w:rPr>
              <w:t>%</w:t>
            </w:r>
          </w:p>
        </w:tc>
        <w:tc>
          <w:tcPr>
            <w:tcW w:w="1160" w:type="dxa"/>
            <w:tcBorders>
              <w:top w:val="single" w:sz="6" w:space="0" w:color="auto"/>
              <w:bottom w:val="single" w:sz="6" w:space="0" w:color="auto"/>
            </w:tcBorders>
            <w:shd w:val="clear" w:color="auto" w:fill="FFFF99"/>
          </w:tcPr>
          <w:p w:rsidR="006C0655" w:rsidRPr="00223996" w:rsidRDefault="006C0655" w:rsidP="00430057">
            <w:pPr>
              <w:jc w:val="center"/>
              <w:rPr>
                <w:rFonts w:ascii="Arial Narrow" w:hAnsi="Arial Narrow" w:cs="Arial"/>
                <w:b/>
                <w:sz w:val="20"/>
                <w:szCs w:val="20"/>
                <w:lang w:val="sk-SK"/>
              </w:rPr>
            </w:pPr>
            <w:r w:rsidRPr="00223996">
              <w:rPr>
                <w:rFonts w:ascii="Arial Narrow" w:hAnsi="Arial Narrow" w:cs="Arial"/>
                <w:b/>
                <w:sz w:val="20"/>
                <w:szCs w:val="20"/>
                <w:lang w:val="sk-SK"/>
              </w:rPr>
              <w:t>počet</w:t>
            </w:r>
          </w:p>
        </w:tc>
        <w:tc>
          <w:tcPr>
            <w:tcW w:w="1109" w:type="dxa"/>
            <w:tcBorders>
              <w:top w:val="single" w:sz="6" w:space="0" w:color="auto"/>
              <w:bottom w:val="single" w:sz="6" w:space="0" w:color="auto"/>
            </w:tcBorders>
            <w:shd w:val="clear" w:color="auto" w:fill="FFFF99"/>
          </w:tcPr>
          <w:p w:rsidR="006C0655" w:rsidRPr="00223996" w:rsidRDefault="009438E5" w:rsidP="00430057">
            <w:pPr>
              <w:jc w:val="center"/>
              <w:rPr>
                <w:rFonts w:ascii="Arial Narrow" w:hAnsi="Arial Narrow" w:cs="Arial"/>
                <w:b/>
                <w:sz w:val="20"/>
                <w:szCs w:val="20"/>
                <w:lang w:val="sk-SK"/>
              </w:rPr>
            </w:pPr>
            <w:r w:rsidRPr="00223996">
              <w:rPr>
                <w:rFonts w:ascii="Arial Narrow" w:hAnsi="Arial Narrow" w:cs="Arial"/>
                <w:b/>
                <w:sz w:val="20"/>
                <w:szCs w:val="20"/>
                <w:lang w:val="sk-SK"/>
              </w:rPr>
              <w:t>%</w:t>
            </w:r>
          </w:p>
        </w:tc>
      </w:tr>
      <w:tr w:rsidR="006C0655" w:rsidRPr="00223996">
        <w:trPr>
          <w:cantSplit/>
        </w:trPr>
        <w:tc>
          <w:tcPr>
            <w:tcW w:w="5148" w:type="dxa"/>
            <w:gridSpan w:val="2"/>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
                <w:bCs/>
                <w:sz w:val="20"/>
                <w:szCs w:val="20"/>
                <w:lang w:val="sk-SK"/>
              </w:rPr>
            </w:pPr>
            <w:r w:rsidRPr="00223996">
              <w:rPr>
                <w:rFonts w:ascii="Arial Narrow" w:hAnsi="Arial Narrow" w:cs="Arial"/>
                <w:b/>
                <w:bCs/>
                <w:sz w:val="20"/>
                <w:szCs w:val="20"/>
                <w:lang w:val="sk-SK"/>
              </w:rPr>
              <w:t xml:space="preserve">Celkový počet žiakov </w:t>
            </w:r>
          </w:p>
        </w:tc>
        <w:tc>
          <w:tcPr>
            <w:tcW w:w="1080" w:type="dxa"/>
            <w:tcBorders>
              <w:top w:val="single" w:sz="6" w:space="0" w:color="auto"/>
            </w:tcBorders>
          </w:tcPr>
          <w:p w:rsidR="006C0655" w:rsidRPr="00223996" w:rsidRDefault="00DA5BAD"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480</w:t>
            </w:r>
          </w:p>
        </w:tc>
        <w:tc>
          <w:tcPr>
            <w:tcW w:w="1180" w:type="dxa"/>
            <w:tcBorders>
              <w:top w:val="single" w:sz="6" w:space="0" w:color="auto"/>
            </w:tcBorders>
          </w:tcPr>
          <w:p w:rsidR="006C0655" w:rsidRPr="00223996" w:rsidRDefault="006C0655"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X</w:t>
            </w:r>
          </w:p>
        </w:tc>
        <w:tc>
          <w:tcPr>
            <w:tcW w:w="1160" w:type="dxa"/>
            <w:tcBorders>
              <w:top w:val="single" w:sz="6" w:space="0" w:color="auto"/>
            </w:tcBorders>
          </w:tcPr>
          <w:p w:rsidR="006C0655" w:rsidRPr="00223996" w:rsidRDefault="00DA5BAD"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471</w:t>
            </w:r>
          </w:p>
        </w:tc>
        <w:tc>
          <w:tcPr>
            <w:tcW w:w="1109" w:type="dxa"/>
            <w:tcBorders>
              <w:top w:val="single" w:sz="6" w:space="0" w:color="auto"/>
            </w:tcBorders>
          </w:tcPr>
          <w:p w:rsidR="006C0655" w:rsidRPr="00223996" w:rsidRDefault="006C0655"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X</w:t>
            </w:r>
          </w:p>
        </w:tc>
      </w:tr>
      <w:tr w:rsidR="006C0655" w:rsidRPr="00223996">
        <w:trPr>
          <w:cantSplit/>
          <w:trHeight w:val="337"/>
        </w:trPr>
        <w:tc>
          <w:tcPr>
            <w:tcW w:w="1493" w:type="dxa"/>
            <w:vMerge w:val="restart"/>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
                <w:bCs/>
                <w:sz w:val="20"/>
                <w:szCs w:val="20"/>
                <w:lang w:val="sk-SK"/>
              </w:rPr>
            </w:pPr>
            <w:r w:rsidRPr="00223996">
              <w:rPr>
                <w:rFonts w:ascii="Arial Narrow" w:hAnsi="Arial Narrow" w:cs="Arial"/>
                <w:b/>
                <w:bCs/>
                <w:sz w:val="20"/>
                <w:szCs w:val="20"/>
                <w:lang w:val="sk-SK"/>
              </w:rPr>
              <w:t>Prospech</w:t>
            </w: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prospeli s vyznamenaním</w:t>
            </w:r>
          </w:p>
        </w:tc>
        <w:tc>
          <w:tcPr>
            <w:tcW w:w="1080" w:type="dxa"/>
          </w:tcPr>
          <w:p w:rsidR="006C0655" w:rsidRPr="00223996" w:rsidRDefault="005A20B4"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3</w:t>
            </w:r>
            <w:r w:rsidR="001C6178" w:rsidRPr="00223996">
              <w:rPr>
                <w:rFonts w:ascii="Arial Narrow" w:hAnsi="Arial Narrow" w:cs="Arial"/>
                <w:bCs/>
                <w:color w:val="000000" w:themeColor="text1"/>
                <w:sz w:val="20"/>
                <w:szCs w:val="20"/>
                <w:lang w:val="sk-SK"/>
              </w:rPr>
              <w:t>2</w:t>
            </w:r>
          </w:p>
        </w:tc>
        <w:tc>
          <w:tcPr>
            <w:tcW w:w="1180" w:type="dxa"/>
          </w:tcPr>
          <w:p w:rsidR="006C0655" w:rsidRPr="00223996" w:rsidRDefault="001C6178"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6,66</w:t>
            </w:r>
          </w:p>
        </w:tc>
        <w:tc>
          <w:tcPr>
            <w:tcW w:w="1160" w:type="dxa"/>
          </w:tcPr>
          <w:p w:rsidR="006C0655" w:rsidRPr="00223996" w:rsidRDefault="001C6178"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46</w:t>
            </w:r>
          </w:p>
        </w:tc>
        <w:tc>
          <w:tcPr>
            <w:tcW w:w="1109" w:type="dxa"/>
          </w:tcPr>
          <w:p w:rsidR="006C0655" w:rsidRPr="00223996" w:rsidRDefault="001C6178"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9,77</w:t>
            </w:r>
          </w:p>
        </w:tc>
      </w:tr>
      <w:tr w:rsidR="006C0655" w:rsidRPr="00223996">
        <w:trPr>
          <w:cantSplit/>
        </w:trPr>
        <w:tc>
          <w:tcPr>
            <w:tcW w:w="1493" w:type="dxa"/>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prospeli s priemerom 1,00</w:t>
            </w:r>
          </w:p>
        </w:tc>
        <w:tc>
          <w:tcPr>
            <w:tcW w:w="1080" w:type="dxa"/>
          </w:tcPr>
          <w:p w:rsidR="006C0655" w:rsidRPr="00223996" w:rsidRDefault="00DA5BAD"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3</w:t>
            </w:r>
          </w:p>
        </w:tc>
        <w:tc>
          <w:tcPr>
            <w:tcW w:w="1180" w:type="dxa"/>
          </w:tcPr>
          <w:p w:rsidR="006C0655" w:rsidRPr="00223996" w:rsidRDefault="00DA5BAD"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0,63</w:t>
            </w:r>
          </w:p>
        </w:tc>
        <w:tc>
          <w:tcPr>
            <w:tcW w:w="1160" w:type="dxa"/>
          </w:tcPr>
          <w:p w:rsidR="006C0655" w:rsidRPr="00223996" w:rsidRDefault="00DA5BAD"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7</w:t>
            </w:r>
          </w:p>
        </w:tc>
        <w:tc>
          <w:tcPr>
            <w:tcW w:w="1109" w:type="dxa"/>
          </w:tcPr>
          <w:p w:rsidR="006C0655" w:rsidRPr="00223996" w:rsidRDefault="001C6178"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1,49</w:t>
            </w:r>
          </w:p>
        </w:tc>
      </w:tr>
      <w:tr w:rsidR="006C0655" w:rsidRPr="00223996">
        <w:trPr>
          <w:cantSplit/>
        </w:trPr>
        <w:tc>
          <w:tcPr>
            <w:tcW w:w="1493" w:type="dxa"/>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prospeli veľmi dobre</w:t>
            </w:r>
          </w:p>
        </w:tc>
        <w:tc>
          <w:tcPr>
            <w:tcW w:w="1080" w:type="dxa"/>
          </w:tcPr>
          <w:p w:rsidR="006C0655" w:rsidRPr="00223996" w:rsidRDefault="005A20B4"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87</w:t>
            </w:r>
          </w:p>
        </w:tc>
        <w:tc>
          <w:tcPr>
            <w:tcW w:w="1180" w:type="dxa"/>
          </w:tcPr>
          <w:p w:rsidR="006C0655" w:rsidRPr="00223996" w:rsidRDefault="001C6178"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18,13</w:t>
            </w:r>
          </w:p>
        </w:tc>
        <w:tc>
          <w:tcPr>
            <w:tcW w:w="1160" w:type="dxa"/>
          </w:tcPr>
          <w:p w:rsidR="006C0655" w:rsidRPr="00223996" w:rsidRDefault="005A20B4"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8</w:t>
            </w:r>
            <w:r w:rsidR="00164B62" w:rsidRPr="00223996">
              <w:rPr>
                <w:rFonts w:ascii="Arial Narrow" w:hAnsi="Arial Narrow" w:cs="Arial"/>
                <w:bCs/>
                <w:sz w:val="20"/>
                <w:szCs w:val="20"/>
                <w:lang w:val="sk-SK"/>
              </w:rPr>
              <w:t>3</w:t>
            </w:r>
          </w:p>
        </w:tc>
        <w:tc>
          <w:tcPr>
            <w:tcW w:w="1109" w:type="dxa"/>
          </w:tcPr>
          <w:p w:rsidR="006C0655" w:rsidRPr="00223996" w:rsidRDefault="00164B62"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17,6</w:t>
            </w:r>
            <w:r w:rsidR="00430057" w:rsidRPr="00223996">
              <w:rPr>
                <w:rFonts w:ascii="Arial Narrow" w:hAnsi="Arial Narrow" w:cs="Arial"/>
                <w:bCs/>
                <w:sz w:val="20"/>
                <w:szCs w:val="20"/>
                <w:lang w:val="sk-SK"/>
              </w:rPr>
              <w:t>1</w:t>
            </w:r>
          </w:p>
        </w:tc>
      </w:tr>
      <w:tr w:rsidR="006C0655" w:rsidRPr="00223996">
        <w:trPr>
          <w:cantSplit/>
        </w:trPr>
        <w:tc>
          <w:tcPr>
            <w:tcW w:w="1493" w:type="dxa"/>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prospeli</w:t>
            </w:r>
          </w:p>
        </w:tc>
        <w:tc>
          <w:tcPr>
            <w:tcW w:w="1080" w:type="dxa"/>
          </w:tcPr>
          <w:p w:rsidR="006C0655" w:rsidRPr="00223996" w:rsidRDefault="00164B62"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24</w:t>
            </w:r>
            <w:r w:rsidR="00DA5BAD" w:rsidRPr="00223996">
              <w:rPr>
                <w:rFonts w:ascii="Arial Narrow" w:hAnsi="Arial Narrow" w:cs="Arial"/>
                <w:bCs/>
                <w:color w:val="000000" w:themeColor="text1"/>
                <w:sz w:val="20"/>
                <w:szCs w:val="20"/>
                <w:lang w:val="sk-SK"/>
              </w:rPr>
              <w:t>7</w:t>
            </w:r>
          </w:p>
        </w:tc>
        <w:tc>
          <w:tcPr>
            <w:tcW w:w="1180" w:type="dxa"/>
          </w:tcPr>
          <w:p w:rsidR="006C0655" w:rsidRPr="00223996" w:rsidRDefault="001C6178"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51,45</w:t>
            </w:r>
          </w:p>
        </w:tc>
        <w:tc>
          <w:tcPr>
            <w:tcW w:w="1160" w:type="dxa"/>
          </w:tcPr>
          <w:p w:rsidR="006C0655" w:rsidRPr="00223996" w:rsidRDefault="00164B62"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303</w:t>
            </w:r>
          </w:p>
        </w:tc>
        <w:tc>
          <w:tcPr>
            <w:tcW w:w="1109" w:type="dxa"/>
          </w:tcPr>
          <w:p w:rsidR="006C0655" w:rsidRPr="00223996" w:rsidRDefault="00164B62"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64,3</w:t>
            </w:r>
            <w:r w:rsidR="00430057" w:rsidRPr="00223996">
              <w:rPr>
                <w:rFonts w:ascii="Arial Narrow" w:hAnsi="Arial Narrow" w:cs="Arial"/>
                <w:bCs/>
                <w:sz w:val="20"/>
                <w:szCs w:val="20"/>
                <w:lang w:val="sk-SK"/>
              </w:rPr>
              <w:t>3</w:t>
            </w:r>
          </w:p>
        </w:tc>
      </w:tr>
      <w:tr w:rsidR="006C0655" w:rsidRPr="00223996">
        <w:trPr>
          <w:cantSplit/>
        </w:trPr>
        <w:tc>
          <w:tcPr>
            <w:tcW w:w="1493" w:type="dxa"/>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neprospeli</w:t>
            </w:r>
          </w:p>
        </w:tc>
        <w:tc>
          <w:tcPr>
            <w:tcW w:w="1080" w:type="dxa"/>
          </w:tcPr>
          <w:p w:rsidR="006C0655" w:rsidRPr="00223996" w:rsidRDefault="00164B62"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10</w:t>
            </w:r>
            <w:r w:rsidR="00DA5BAD" w:rsidRPr="00223996">
              <w:rPr>
                <w:rFonts w:ascii="Arial Narrow" w:hAnsi="Arial Narrow" w:cs="Arial"/>
                <w:bCs/>
                <w:color w:val="000000" w:themeColor="text1"/>
                <w:sz w:val="20"/>
                <w:szCs w:val="20"/>
                <w:lang w:val="sk-SK"/>
              </w:rPr>
              <w:t>8</w:t>
            </w:r>
          </w:p>
        </w:tc>
        <w:tc>
          <w:tcPr>
            <w:tcW w:w="1180" w:type="dxa"/>
          </w:tcPr>
          <w:p w:rsidR="006C0655" w:rsidRPr="00223996" w:rsidRDefault="001C6178"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22,50</w:t>
            </w:r>
          </w:p>
        </w:tc>
        <w:tc>
          <w:tcPr>
            <w:tcW w:w="1160" w:type="dxa"/>
          </w:tcPr>
          <w:p w:rsidR="006C0655" w:rsidRPr="00223996" w:rsidRDefault="00164B62"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30</w:t>
            </w:r>
          </w:p>
        </w:tc>
        <w:tc>
          <w:tcPr>
            <w:tcW w:w="1109" w:type="dxa"/>
          </w:tcPr>
          <w:p w:rsidR="006C0655" w:rsidRPr="00223996" w:rsidRDefault="005A00B9"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6,37</w:t>
            </w:r>
          </w:p>
        </w:tc>
      </w:tr>
      <w:tr w:rsidR="006C0655" w:rsidRPr="00223996">
        <w:trPr>
          <w:cantSplit/>
        </w:trPr>
        <w:tc>
          <w:tcPr>
            <w:tcW w:w="1493" w:type="dxa"/>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neklasifikovaní</w:t>
            </w:r>
          </w:p>
        </w:tc>
        <w:tc>
          <w:tcPr>
            <w:tcW w:w="1080" w:type="dxa"/>
          </w:tcPr>
          <w:p w:rsidR="006C0655" w:rsidRPr="00223996" w:rsidRDefault="00164B62"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3</w:t>
            </w:r>
          </w:p>
        </w:tc>
        <w:tc>
          <w:tcPr>
            <w:tcW w:w="1180" w:type="dxa"/>
          </w:tcPr>
          <w:p w:rsidR="006C0655" w:rsidRPr="00223996" w:rsidRDefault="001C6178"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0,63</w:t>
            </w:r>
          </w:p>
        </w:tc>
        <w:tc>
          <w:tcPr>
            <w:tcW w:w="1160" w:type="dxa"/>
          </w:tcPr>
          <w:p w:rsidR="006C0655" w:rsidRPr="00223996" w:rsidRDefault="00164B62"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2</w:t>
            </w:r>
          </w:p>
        </w:tc>
        <w:tc>
          <w:tcPr>
            <w:tcW w:w="1109" w:type="dxa"/>
          </w:tcPr>
          <w:p w:rsidR="006C0655" w:rsidRPr="00223996" w:rsidRDefault="005A00B9"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0,4</w:t>
            </w:r>
            <w:r w:rsidR="00430057" w:rsidRPr="00223996">
              <w:rPr>
                <w:rFonts w:ascii="Arial Narrow" w:hAnsi="Arial Narrow" w:cs="Arial"/>
                <w:bCs/>
                <w:sz w:val="20"/>
                <w:szCs w:val="20"/>
                <w:lang w:val="sk-SK"/>
              </w:rPr>
              <w:t>3</w:t>
            </w:r>
          </w:p>
        </w:tc>
      </w:tr>
      <w:tr w:rsidR="006C0655" w:rsidRPr="00223996">
        <w:trPr>
          <w:cantSplit/>
        </w:trPr>
        <w:tc>
          <w:tcPr>
            <w:tcW w:w="1493" w:type="dxa"/>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celkový prospech za školu</w:t>
            </w:r>
          </w:p>
        </w:tc>
        <w:tc>
          <w:tcPr>
            <w:tcW w:w="1080" w:type="dxa"/>
          </w:tcPr>
          <w:p w:rsidR="006C0655" w:rsidRPr="00223996" w:rsidRDefault="00DA5BAD"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2,52</w:t>
            </w:r>
          </w:p>
        </w:tc>
        <w:tc>
          <w:tcPr>
            <w:tcW w:w="1180" w:type="dxa"/>
          </w:tcPr>
          <w:p w:rsidR="006C0655" w:rsidRPr="00223996" w:rsidRDefault="006C0655"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X</w:t>
            </w:r>
          </w:p>
        </w:tc>
        <w:tc>
          <w:tcPr>
            <w:tcW w:w="1160" w:type="dxa"/>
          </w:tcPr>
          <w:p w:rsidR="006C0655" w:rsidRPr="00223996" w:rsidRDefault="00DA5BAD" w:rsidP="00230EC4">
            <w:pPr>
              <w:jc w:val="center"/>
              <w:rPr>
                <w:rFonts w:ascii="Arial Narrow" w:hAnsi="Arial Narrow" w:cs="Arial"/>
                <w:bCs/>
                <w:sz w:val="20"/>
                <w:szCs w:val="20"/>
                <w:lang w:val="sk-SK"/>
              </w:rPr>
            </w:pPr>
            <w:r w:rsidRPr="00223996">
              <w:rPr>
                <w:rFonts w:ascii="Arial Narrow" w:hAnsi="Arial Narrow" w:cs="Arial"/>
                <w:bCs/>
                <w:sz w:val="20"/>
                <w:szCs w:val="20"/>
                <w:lang w:val="sk-SK"/>
              </w:rPr>
              <w:t>2,</w:t>
            </w:r>
            <w:r w:rsidR="00230EC4">
              <w:rPr>
                <w:rFonts w:ascii="Arial Narrow" w:hAnsi="Arial Narrow" w:cs="Arial"/>
                <w:bCs/>
                <w:sz w:val="20"/>
                <w:szCs w:val="20"/>
                <w:lang w:val="sk-SK"/>
              </w:rPr>
              <w:t>4</w:t>
            </w:r>
            <w:r w:rsidRPr="00223996">
              <w:rPr>
                <w:rFonts w:ascii="Arial Narrow" w:hAnsi="Arial Narrow" w:cs="Arial"/>
                <w:bCs/>
                <w:sz w:val="20"/>
                <w:szCs w:val="20"/>
                <w:lang w:val="sk-SK"/>
              </w:rPr>
              <w:t>7</w:t>
            </w:r>
          </w:p>
        </w:tc>
        <w:tc>
          <w:tcPr>
            <w:tcW w:w="1109" w:type="dxa"/>
          </w:tcPr>
          <w:p w:rsidR="006C0655" w:rsidRPr="00223996" w:rsidRDefault="006C0655"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X</w:t>
            </w:r>
          </w:p>
        </w:tc>
      </w:tr>
      <w:tr w:rsidR="006C0655" w:rsidRPr="00223996">
        <w:trPr>
          <w:cantSplit/>
        </w:trPr>
        <w:tc>
          <w:tcPr>
            <w:tcW w:w="1493" w:type="dxa"/>
            <w:vMerge w:val="restart"/>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
                <w:bCs/>
                <w:sz w:val="20"/>
                <w:szCs w:val="20"/>
                <w:lang w:val="sk-SK"/>
              </w:rPr>
            </w:pPr>
            <w:r w:rsidRPr="00223996">
              <w:rPr>
                <w:rFonts w:ascii="Arial Narrow" w:hAnsi="Arial Narrow" w:cs="Arial"/>
                <w:b/>
                <w:bCs/>
                <w:sz w:val="20"/>
                <w:szCs w:val="20"/>
                <w:lang w:val="sk-SK"/>
              </w:rPr>
              <w:t>Správanie</w:t>
            </w: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veľmi dobré</w:t>
            </w:r>
          </w:p>
        </w:tc>
        <w:tc>
          <w:tcPr>
            <w:tcW w:w="1080" w:type="dxa"/>
          </w:tcPr>
          <w:p w:rsidR="006C0655" w:rsidRPr="00223996" w:rsidRDefault="00430057"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448</w:t>
            </w:r>
          </w:p>
        </w:tc>
        <w:tc>
          <w:tcPr>
            <w:tcW w:w="1180" w:type="dxa"/>
          </w:tcPr>
          <w:p w:rsidR="006C0655" w:rsidRPr="00223996" w:rsidRDefault="00430057"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93,33</w:t>
            </w:r>
          </w:p>
        </w:tc>
        <w:tc>
          <w:tcPr>
            <w:tcW w:w="1160" w:type="dxa"/>
          </w:tcPr>
          <w:p w:rsidR="006C0655" w:rsidRPr="00223996" w:rsidRDefault="008C1553"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438</w:t>
            </w:r>
          </w:p>
        </w:tc>
        <w:tc>
          <w:tcPr>
            <w:tcW w:w="1109" w:type="dxa"/>
          </w:tcPr>
          <w:p w:rsidR="006C0655" w:rsidRPr="00223996" w:rsidRDefault="008C1553"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92,99</w:t>
            </w:r>
          </w:p>
        </w:tc>
      </w:tr>
      <w:tr w:rsidR="006C0655" w:rsidRPr="00223996">
        <w:trPr>
          <w:cantSplit/>
        </w:trPr>
        <w:tc>
          <w:tcPr>
            <w:tcW w:w="1493" w:type="dxa"/>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223996" w:rsidRDefault="00892F88" w:rsidP="006C0655">
            <w:pPr>
              <w:jc w:val="both"/>
              <w:rPr>
                <w:rFonts w:ascii="Arial Narrow" w:hAnsi="Arial Narrow" w:cs="Arial"/>
                <w:bCs/>
                <w:sz w:val="20"/>
                <w:szCs w:val="20"/>
                <w:lang w:val="sk-SK"/>
              </w:rPr>
            </w:pPr>
            <w:r w:rsidRPr="00223996">
              <w:rPr>
                <w:rFonts w:ascii="Arial Narrow" w:hAnsi="Arial Narrow" w:cs="Arial"/>
                <w:bCs/>
                <w:sz w:val="20"/>
                <w:szCs w:val="20"/>
                <w:lang w:val="sk-SK"/>
              </w:rPr>
              <w:t>uspokojivé</w:t>
            </w:r>
          </w:p>
        </w:tc>
        <w:tc>
          <w:tcPr>
            <w:tcW w:w="1080" w:type="dxa"/>
          </w:tcPr>
          <w:p w:rsidR="006C0655" w:rsidRPr="00223996" w:rsidRDefault="00164B62"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1</w:t>
            </w:r>
            <w:r w:rsidR="00DA5BAD" w:rsidRPr="00223996">
              <w:rPr>
                <w:rFonts w:ascii="Arial Narrow" w:hAnsi="Arial Narrow" w:cs="Arial"/>
                <w:bCs/>
                <w:color w:val="000000" w:themeColor="text1"/>
                <w:sz w:val="20"/>
                <w:szCs w:val="20"/>
                <w:lang w:val="sk-SK"/>
              </w:rPr>
              <w:t>3</w:t>
            </w:r>
          </w:p>
        </w:tc>
        <w:tc>
          <w:tcPr>
            <w:tcW w:w="1180" w:type="dxa"/>
          </w:tcPr>
          <w:p w:rsidR="006C0655" w:rsidRPr="00223996" w:rsidRDefault="00430057"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2,71</w:t>
            </w:r>
          </w:p>
        </w:tc>
        <w:tc>
          <w:tcPr>
            <w:tcW w:w="1160" w:type="dxa"/>
          </w:tcPr>
          <w:p w:rsidR="006C0655" w:rsidRPr="00223996" w:rsidRDefault="00164B62"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19</w:t>
            </w:r>
          </w:p>
        </w:tc>
        <w:tc>
          <w:tcPr>
            <w:tcW w:w="1109" w:type="dxa"/>
          </w:tcPr>
          <w:p w:rsidR="006C0655" w:rsidRPr="00223996" w:rsidRDefault="008C1553"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4,03</w:t>
            </w:r>
          </w:p>
        </w:tc>
      </w:tr>
      <w:tr w:rsidR="006C0655" w:rsidRPr="00223996">
        <w:trPr>
          <w:cantSplit/>
        </w:trPr>
        <w:tc>
          <w:tcPr>
            <w:tcW w:w="1493" w:type="dxa"/>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223996" w:rsidRDefault="00892F88" w:rsidP="006C0655">
            <w:pPr>
              <w:jc w:val="both"/>
              <w:rPr>
                <w:rFonts w:ascii="Arial Narrow" w:hAnsi="Arial Narrow" w:cs="Arial"/>
                <w:bCs/>
                <w:sz w:val="20"/>
                <w:szCs w:val="20"/>
                <w:lang w:val="sk-SK"/>
              </w:rPr>
            </w:pPr>
            <w:r w:rsidRPr="00223996">
              <w:rPr>
                <w:rFonts w:ascii="Arial Narrow" w:hAnsi="Arial Narrow" w:cs="Arial"/>
                <w:bCs/>
                <w:sz w:val="20"/>
                <w:szCs w:val="20"/>
                <w:lang w:val="sk-SK"/>
              </w:rPr>
              <w:t>menej uspokojivé</w:t>
            </w:r>
          </w:p>
        </w:tc>
        <w:tc>
          <w:tcPr>
            <w:tcW w:w="1080" w:type="dxa"/>
          </w:tcPr>
          <w:p w:rsidR="006C0655" w:rsidRPr="00223996" w:rsidRDefault="00164B62"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1</w:t>
            </w:r>
            <w:r w:rsidR="00DA5BAD" w:rsidRPr="00223996">
              <w:rPr>
                <w:rFonts w:ascii="Arial Narrow" w:hAnsi="Arial Narrow" w:cs="Arial"/>
                <w:bCs/>
                <w:color w:val="000000" w:themeColor="text1"/>
                <w:sz w:val="20"/>
                <w:szCs w:val="20"/>
                <w:lang w:val="sk-SK"/>
              </w:rPr>
              <w:t>4</w:t>
            </w:r>
          </w:p>
        </w:tc>
        <w:tc>
          <w:tcPr>
            <w:tcW w:w="1180" w:type="dxa"/>
          </w:tcPr>
          <w:p w:rsidR="006C0655" w:rsidRPr="00223996" w:rsidRDefault="00430057"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2,92</w:t>
            </w:r>
          </w:p>
        </w:tc>
        <w:tc>
          <w:tcPr>
            <w:tcW w:w="1160" w:type="dxa"/>
          </w:tcPr>
          <w:p w:rsidR="006C0655" w:rsidRPr="00223996" w:rsidRDefault="00164B62"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9</w:t>
            </w:r>
          </w:p>
        </w:tc>
        <w:tc>
          <w:tcPr>
            <w:tcW w:w="1109" w:type="dxa"/>
          </w:tcPr>
          <w:p w:rsidR="006C0655" w:rsidRPr="00223996" w:rsidRDefault="008C1553"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1,91</w:t>
            </w:r>
          </w:p>
        </w:tc>
      </w:tr>
      <w:tr w:rsidR="006C0655" w:rsidRPr="00223996">
        <w:trPr>
          <w:cantSplit/>
        </w:trPr>
        <w:tc>
          <w:tcPr>
            <w:tcW w:w="1493" w:type="dxa"/>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neuspokojivé</w:t>
            </w:r>
          </w:p>
        </w:tc>
        <w:tc>
          <w:tcPr>
            <w:tcW w:w="1080" w:type="dxa"/>
          </w:tcPr>
          <w:p w:rsidR="006C0655" w:rsidRPr="00223996" w:rsidRDefault="00DA5BAD"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5</w:t>
            </w:r>
          </w:p>
        </w:tc>
        <w:tc>
          <w:tcPr>
            <w:tcW w:w="1180" w:type="dxa"/>
          </w:tcPr>
          <w:p w:rsidR="006C0655" w:rsidRPr="00223996" w:rsidRDefault="00430057" w:rsidP="00430057">
            <w:pPr>
              <w:jc w:val="center"/>
              <w:rPr>
                <w:rFonts w:ascii="Arial Narrow" w:hAnsi="Arial Narrow" w:cs="Arial"/>
                <w:bCs/>
                <w:color w:val="000000" w:themeColor="text1"/>
                <w:sz w:val="20"/>
                <w:szCs w:val="20"/>
                <w:lang w:val="sk-SK"/>
              </w:rPr>
            </w:pPr>
            <w:r w:rsidRPr="00223996">
              <w:rPr>
                <w:rFonts w:ascii="Arial Narrow" w:hAnsi="Arial Narrow" w:cs="Arial"/>
                <w:bCs/>
                <w:color w:val="000000" w:themeColor="text1"/>
                <w:sz w:val="20"/>
                <w:szCs w:val="20"/>
                <w:lang w:val="sk-SK"/>
              </w:rPr>
              <w:t>1,04</w:t>
            </w:r>
          </w:p>
        </w:tc>
        <w:tc>
          <w:tcPr>
            <w:tcW w:w="1160" w:type="dxa"/>
          </w:tcPr>
          <w:p w:rsidR="006C0655" w:rsidRPr="00223996" w:rsidRDefault="005F41F4"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5</w:t>
            </w:r>
          </w:p>
        </w:tc>
        <w:tc>
          <w:tcPr>
            <w:tcW w:w="1109" w:type="dxa"/>
          </w:tcPr>
          <w:p w:rsidR="006C0655" w:rsidRPr="00223996" w:rsidRDefault="008C1553"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1,06</w:t>
            </w:r>
          </w:p>
        </w:tc>
      </w:tr>
      <w:tr w:rsidR="006C0655" w:rsidRPr="00223996">
        <w:trPr>
          <w:cantSplit/>
        </w:trPr>
        <w:tc>
          <w:tcPr>
            <w:tcW w:w="1493" w:type="dxa"/>
            <w:vMerge w:val="restart"/>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
                <w:bCs/>
                <w:sz w:val="20"/>
                <w:szCs w:val="20"/>
                <w:lang w:val="sk-SK"/>
              </w:rPr>
            </w:pPr>
            <w:r w:rsidRPr="00223996">
              <w:rPr>
                <w:rFonts w:ascii="Arial Narrow" w:hAnsi="Arial Narrow" w:cs="Arial"/>
                <w:b/>
                <w:bCs/>
                <w:sz w:val="20"/>
                <w:szCs w:val="20"/>
                <w:lang w:val="sk-SK"/>
              </w:rPr>
              <w:t>Vymeškané hodiny</w:t>
            </w: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celkový počet vymeškaných hodín</w:t>
            </w:r>
          </w:p>
        </w:tc>
        <w:tc>
          <w:tcPr>
            <w:tcW w:w="1080" w:type="dxa"/>
          </w:tcPr>
          <w:p w:rsidR="006C0655" w:rsidRPr="00223996" w:rsidRDefault="00DA5BAD"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29521</w:t>
            </w:r>
          </w:p>
        </w:tc>
        <w:tc>
          <w:tcPr>
            <w:tcW w:w="1180" w:type="dxa"/>
          </w:tcPr>
          <w:p w:rsidR="006C0655" w:rsidRPr="00223996" w:rsidRDefault="0071083D"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X</w:t>
            </w:r>
          </w:p>
        </w:tc>
        <w:tc>
          <w:tcPr>
            <w:tcW w:w="1160" w:type="dxa"/>
          </w:tcPr>
          <w:p w:rsidR="006C0655" w:rsidRPr="00223996" w:rsidRDefault="005F41F4"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31979</w:t>
            </w:r>
          </w:p>
        </w:tc>
        <w:tc>
          <w:tcPr>
            <w:tcW w:w="1109" w:type="dxa"/>
          </w:tcPr>
          <w:p w:rsidR="006C0655" w:rsidRPr="00223996" w:rsidRDefault="0071083D"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X</w:t>
            </w:r>
          </w:p>
        </w:tc>
      </w:tr>
      <w:tr w:rsidR="006C0655" w:rsidRPr="00223996">
        <w:trPr>
          <w:cantSplit/>
        </w:trPr>
        <w:tc>
          <w:tcPr>
            <w:tcW w:w="1493" w:type="dxa"/>
            <w:vMerge/>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počet ospravedlnených hodín</w:t>
            </w:r>
          </w:p>
        </w:tc>
        <w:tc>
          <w:tcPr>
            <w:tcW w:w="1080" w:type="dxa"/>
          </w:tcPr>
          <w:p w:rsidR="006C0655" w:rsidRPr="00223996" w:rsidRDefault="005F41F4"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28</w:t>
            </w:r>
            <w:r w:rsidR="00DA5BAD" w:rsidRPr="00223996">
              <w:rPr>
                <w:rFonts w:ascii="Arial Narrow" w:hAnsi="Arial Narrow" w:cs="Arial"/>
                <w:bCs/>
                <w:sz w:val="20"/>
                <w:szCs w:val="20"/>
                <w:lang w:val="sk-SK"/>
              </w:rPr>
              <w:t>569</w:t>
            </w:r>
          </w:p>
        </w:tc>
        <w:tc>
          <w:tcPr>
            <w:tcW w:w="1180" w:type="dxa"/>
          </w:tcPr>
          <w:p w:rsidR="006C0655" w:rsidRPr="00223996" w:rsidRDefault="00430057"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96,78</w:t>
            </w:r>
          </w:p>
        </w:tc>
        <w:tc>
          <w:tcPr>
            <w:tcW w:w="1160" w:type="dxa"/>
          </w:tcPr>
          <w:p w:rsidR="006C0655" w:rsidRPr="00223996" w:rsidRDefault="005F41F4"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30850</w:t>
            </w:r>
          </w:p>
        </w:tc>
        <w:tc>
          <w:tcPr>
            <w:tcW w:w="1109" w:type="dxa"/>
          </w:tcPr>
          <w:p w:rsidR="006C0655" w:rsidRPr="00223996" w:rsidRDefault="00B2251F"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96,46</w:t>
            </w:r>
          </w:p>
        </w:tc>
      </w:tr>
      <w:tr w:rsidR="006C0655" w:rsidRPr="00223996">
        <w:trPr>
          <w:cantSplit/>
        </w:trPr>
        <w:tc>
          <w:tcPr>
            <w:tcW w:w="1493" w:type="dxa"/>
            <w:vMerge/>
            <w:tcBorders>
              <w:top w:val="single" w:sz="6" w:space="0" w:color="auto"/>
              <w:bottom w:val="single" w:sz="12"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12" w:space="0" w:color="auto"/>
            </w:tcBorders>
            <w:shd w:val="clear" w:color="auto" w:fill="FFFF99"/>
          </w:tcPr>
          <w:p w:rsidR="006C0655" w:rsidRPr="00223996" w:rsidRDefault="006C0655" w:rsidP="006C0655">
            <w:pPr>
              <w:jc w:val="both"/>
              <w:rPr>
                <w:rFonts w:ascii="Arial Narrow" w:hAnsi="Arial Narrow" w:cs="Arial"/>
                <w:bCs/>
                <w:sz w:val="20"/>
                <w:szCs w:val="20"/>
                <w:lang w:val="sk-SK"/>
              </w:rPr>
            </w:pPr>
            <w:r w:rsidRPr="00223996">
              <w:rPr>
                <w:rFonts w:ascii="Arial Narrow" w:hAnsi="Arial Narrow" w:cs="Arial"/>
                <w:bCs/>
                <w:sz w:val="20"/>
                <w:szCs w:val="20"/>
                <w:lang w:val="sk-SK"/>
              </w:rPr>
              <w:t>počet neospravedlnených hodín</w:t>
            </w:r>
          </w:p>
        </w:tc>
        <w:tc>
          <w:tcPr>
            <w:tcW w:w="1080" w:type="dxa"/>
          </w:tcPr>
          <w:p w:rsidR="006C0655" w:rsidRPr="00223996" w:rsidRDefault="005F41F4"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9</w:t>
            </w:r>
            <w:r w:rsidR="00DA5BAD" w:rsidRPr="00223996">
              <w:rPr>
                <w:rFonts w:ascii="Arial Narrow" w:hAnsi="Arial Narrow" w:cs="Arial"/>
                <w:bCs/>
                <w:sz w:val="20"/>
                <w:szCs w:val="20"/>
                <w:lang w:val="sk-SK"/>
              </w:rPr>
              <w:t>52</w:t>
            </w:r>
          </w:p>
        </w:tc>
        <w:tc>
          <w:tcPr>
            <w:tcW w:w="1180" w:type="dxa"/>
          </w:tcPr>
          <w:p w:rsidR="008C1553" w:rsidRPr="00223996" w:rsidRDefault="00430057"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3,22</w:t>
            </w:r>
          </w:p>
        </w:tc>
        <w:tc>
          <w:tcPr>
            <w:tcW w:w="1160" w:type="dxa"/>
          </w:tcPr>
          <w:p w:rsidR="006C0655" w:rsidRPr="00223996" w:rsidRDefault="005F41F4"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1129</w:t>
            </w:r>
          </w:p>
        </w:tc>
        <w:tc>
          <w:tcPr>
            <w:tcW w:w="1109" w:type="dxa"/>
          </w:tcPr>
          <w:p w:rsidR="006C0655" w:rsidRPr="00223996" w:rsidRDefault="00B2251F" w:rsidP="00430057">
            <w:pPr>
              <w:jc w:val="center"/>
              <w:rPr>
                <w:rFonts w:ascii="Arial Narrow" w:hAnsi="Arial Narrow" w:cs="Arial"/>
                <w:bCs/>
                <w:sz w:val="20"/>
                <w:szCs w:val="20"/>
                <w:lang w:val="sk-SK"/>
              </w:rPr>
            </w:pPr>
            <w:r w:rsidRPr="00223996">
              <w:rPr>
                <w:rFonts w:ascii="Arial Narrow" w:hAnsi="Arial Narrow" w:cs="Arial"/>
                <w:bCs/>
                <w:sz w:val="20"/>
                <w:szCs w:val="20"/>
                <w:lang w:val="sk-SK"/>
              </w:rPr>
              <w:t>3,5</w:t>
            </w:r>
            <w:r w:rsidR="00430057" w:rsidRPr="00223996">
              <w:rPr>
                <w:rFonts w:ascii="Arial Narrow" w:hAnsi="Arial Narrow" w:cs="Arial"/>
                <w:bCs/>
                <w:sz w:val="20"/>
                <w:szCs w:val="20"/>
                <w:lang w:val="sk-SK"/>
              </w:rPr>
              <w:t>4</w:t>
            </w:r>
          </w:p>
        </w:tc>
      </w:tr>
    </w:tbl>
    <w:p w:rsidR="00C601E3" w:rsidRPr="00223996" w:rsidRDefault="00C601E3">
      <w:pPr>
        <w:jc w:val="both"/>
        <w:rPr>
          <w:rFonts w:ascii="Arial Narrow" w:hAnsi="Arial Narrow" w:cs="Arial"/>
          <w:bCs/>
          <w:lang w:val="sk-SK"/>
        </w:rPr>
      </w:pPr>
    </w:p>
    <w:p w:rsidR="002B20B7" w:rsidRPr="00223996" w:rsidRDefault="002B20B7">
      <w:pPr>
        <w:jc w:val="both"/>
        <w:rPr>
          <w:rFonts w:ascii="Arial Narrow" w:hAnsi="Arial Narrow" w:cs="Arial"/>
          <w:bCs/>
          <w:lang w:val="sk-SK"/>
        </w:rPr>
      </w:pPr>
    </w:p>
    <w:p w:rsidR="00DD127F" w:rsidRPr="00223996" w:rsidRDefault="00DD127F" w:rsidP="00B45537">
      <w:pPr>
        <w:jc w:val="both"/>
        <w:outlineLvl w:val="0"/>
        <w:rPr>
          <w:rFonts w:ascii="Arial Narrow" w:hAnsi="Arial Narrow" w:cs="Arial"/>
          <w:b/>
          <w:u w:val="single"/>
          <w:lang w:val="sk-SK"/>
        </w:rPr>
      </w:pPr>
      <w:r w:rsidRPr="00223996">
        <w:rPr>
          <w:rFonts w:ascii="Arial Narrow" w:hAnsi="Arial Narrow" w:cs="Arial"/>
          <w:b/>
          <w:u w:val="single"/>
          <w:lang w:val="sk-SK"/>
        </w:rPr>
        <w:t xml:space="preserve">Klasifikácia vyučovacích predmetov </w:t>
      </w:r>
      <w:r w:rsidR="0071083D" w:rsidRPr="00223996">
        <w:rPr>
          <w:rFonts w:ascii="Arial Narrow" w:hAnsi="Arial Narrow" w:cs="Arial"/>
          <w:b/>
          <w:u w:val="single"/>
          <w:lang w:val="sk-SK"/>
        </w:rPr>
        <w:t>na konci školského roka</w:t>
      </w:r>
      <w:r w:rsidRPr="00223996">
        <w:rPr>
          <w:rFonts w:ascii="Arial Narrow" w:hAnsi="Arial Narrow" w:cs="Arial"/>
          <w:b/>
          <w:u w:val="single"/>
          <w:lang w:val="sk-SK"/>
        </w:rPr>
        <w:t xml:space="preserve">: </w:t>
      </w:r>
    </w:p>
    <w:p w:rsidR="00DD127F" w:rsidRPr="00223996" w:rsidRDefault="00DD127F">
      <w:pPr>
        <w:jc w:val="both"/>
        <w:rPr>
          <w:rFonts w:ascii="Arial Narrow" w:hAnsi="Arial Narrow" w:cs="Arial"/>
          <w:bCs/>
          <w:lang w:val="sk-SK"/>
        </w:rPr>
      </w:pPr>
    </w:p>
    <w:tbl>
      <w:tblPr>
        <w:tblW w:w="100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02"/>
        <w:gridCol w:w="1180"/>
        <w:gridCol w:w="1134"/>
        <w:gridCol w:w="1276"/>
        <w:gridCol w:w="1134"/>
        <w:gridCol w:w="1239"/>
      </w:tblGrid>
      <w:tr w:rsidR="00230EC4" w:rsidRPr="00223996" w:rsidTr="00230EC4">
        <w:trPr>
          <w:cantSplit/>
        </w:trPr>
        <w:tc>
          <w:tcPr>
            <w:tcW w:w="637" w:type="dxa"/>
            <w:vMerge w:val="restart"/>
            <w:tcBorders>
              <w:top w:val="single" w:sz="12" w:space="0" w:color="auto"/>
              <w:bottom w:val="single" w:sz="6" w:space="0" w:color="auto"/>
            </w:tcBorders>
            <w:shd w:val="clear" w:color="auto" w:fill="FFFF99"/>
            <w:vAlign w:val="center"/>
          </w:tcPr>
          <w:p w:rsidR="00230EC4" w:rsidRPr="00223996" w:rsidRDefault="00230EC4" w:rsidP="00230EC4">
            <w:pPr>
              <w:jc w:val="center"/>
              <w:rPr>
                <w:rFonts w:ascii="Arial Narrow" w:hAnsi="Arial Narrow" w:cs="Arial"/>
                <w:b/>
                <w:sz w:val="20"/>
                <w:szCs w:val="20"/>
                <w:lang w:val="sk-SK"/>
              </w:rPr>
            </w:pPr>
            <w:r w:rsidRPr="00223996">
              <w:rPr>
                <w:rFonts w:ascii="Arial Narrow" w:hAnsi="Arial Narrow" w:cs="Arial"/>
                <w:b/>
                <w:sz w:val="20"/>
                <w:szCs w:val="20"/>
                <w:lang w:val="sk-SK"/>
              </w:rPr>
              <w:t>Kód</w:t>
            </w:r>
          </w:p>
        </w:tc>
        <w:tc>
          <w:tcPr>
            <w:tcW w:w="3402" w:type="dxa"/>
            <w:vMerge w:val="restart"/>
            <w:tcBorders>
              <w:top w:val="single" w:sz="12" w:space="0" w:color="auto"/>
              <w:bottom w:val="single" w:sz="6" w:space="0" w:color="auto"/>
            </w:tcBorders>
            <w:shd w:val="clear" w:color="auto" w:fill="FFFF99"/>
            <w:vAlign w:val="center"/>
          </w:tcPr>
          <w:p w:rsidR="00230EC4" w:rsidRPr="00223996" w:rsidRDefault="00230EC4" w:rsidP="00230EC4">
            <w:pPr>
              <w:jc w:val="center"/>
              <w:rPr>
                <w:rFonts w:ascii="Arial Narrow" w:hAnsi="Arial Narrow" w:cs="Arial"/>
                <w:b/>
                <w:sz w:val="20"/>
                <w:szCs w:val="20"/>
                <w:lang w:val="sk-SK"/>
              </w:rPr>
            </w:pPr>
            <w:r w:rsidRPr="00223996">
              <w:rPr>
                <w:rFonts w:ascii="Arial Narrow" w:hAnsi="Arial Narrow" w:cs="Arial"/>
                <w:b/>
                <w:sz w:val="20"/>
                <w:szCs w:val="20"/>
                <w:lang w:val="sk-SK"/>
              </w:rPr>
              <w:t>Názov vyučovacieho predmetu</w:t>
            </w:r>
          </w:p>
        </w:tc>
        <w:tc>
          <w:tcPr>
            <w:tcW w:w="5963" w:type="dxa"/>
            <w:gridSpan w:val="5"/>
            <w:tcBorders>
              <w:top w:val="single" w:sz="12" w:space="0" w:color="auto"/>
              <w:bottom w:val="single" w:sz="6" w:space="0" w:color="auto"/>
            </w:tcBorders>
            <w:shd w:val="clear" w:color="auto" w:fill="FFFF99"/>
            <w:vAlign w:val="center"/>
          </w:tcPr>
          <w:p w:rsidR="00230EC4" w:rsidRPr="00230EC4" w:rsidRDefault="00230EC4" w:rsidP="00230EC4">
            <w:pPr>
              <w:jc w:val="center"/>
              <w:rPr>
                <w:rFonts w:ascii="Arial Narrow" w:hAnsi="Arial Narrow" w:cs="Arial"/>
                <w:b/>
                <w:sz w:val="20"/>
                <w:szCs w:val="20"/>
                <w:lang w:val="sk-SK"/>
              </w:rPr>
            </w:pPr>
            <w:r w:rsidRPr="00230EC4">
              <w:rPr>
                <w:rFonts w:ascii="Arial Narrow" w:hAnsi="Arial Narrow" w:cs="Arial"/>
                <w:sz w:val="20"/>
                <w:szCs w:val="20"/>
                <w:lang w:val="sk-SK"/>
              </w:rPr>
              <w:t>Priemerný prospech</w:t>
            </w:r>
          </w:p>
        </w:tc>
      </w:tr>
      <w:tr w:rsidR="007A3FCD" w:rsidRPr="00223996" w:rsidTr="00230EC4">
        <w:trPr>
          <w:cantSplit/>
        </w:trPr>
        <w:tc>
          <w:tcPr>
            <w:tcW w:w="637" w:type="dxa"/>
            <w:vMerge/>
            <w:tcBorders>
              <w:top w:val="single" w:sz="6" w:space="0" w:color="auto"/>
              <w:bottom w:val="single" w:sz="6" w:space="0" w:color="auto"/>
            </w:tcBorders>
            <w:shd w:val="clear" w:color="auto" w:fill="CCFFFF"/>
          </w:tcPr>
          <w:p w:rsidR="007A3FCD" w:rsidRPr="00223996" w:rsidRDefault="007A3FCD">
            <w:pPr>
              <w:jc w:val="both"/>
              <w:rPr>
                <w:rFonts w:ascii="Arial Narrow" w:hAnsi="Arial Narrow" w:cs="Arial"/>
                <w:b/>
                <w:sz w:val="20"/>
                <w:szCs w:val="20"/>
                <w:lang w:val="sk-SK"/>
              </w:rPr>
            </w:pPr>
          </w:p>
        </w:tc>
        <w:tc>
          <w:tcPr>
            <w:tcW w:w="3402" w:type="dxa"/>
            <w:vMerge/>
            <w:tcBorders>
              <w:top w:val="single" w:sz="6" w:space="0" w:color="auto"/>
              <w:bottom w:val="single" w:sz="6" w:space="0" w:color="auto"/>
            </w:tcBorders>
            <w:shd w:val="clear" w:color="auto" w:fill="CCFFFF"/>
          </w:tcPr>
          <w:p w:rsidR="007A3FCD" w:rsidRPr="00223996" w:rsidRDefault="007A3FCD">
            <w:pPr>
              <w:jc w:val="both"/>
              <w:rPr>
                <w:rFonts w:ascii="Arial Narrow" w:hAnsi="Arial Narrow" w:cs="Arial"/>
                <w:b/>
                <w:sz w:val="20"/>
                <w:szCs w:val="20"/>
                <w:lang w:val="sk-SK"/>
              </w:rPr>
            </w:pPr>
          </w:p>
        </w:tc>
        <w:tc>
          <w:tcPr>
            <w:tcW w:w="1180" w:type="dxa"/>
            <w:tcBorders>
              <w:top w:val="single" w:sz="6" w:space="0" w:color="auto"/>
              <w:bottom w:val="single" w:sz="6" w:space="0" w:color="auto"/>
            </w:tcBorders>
            <w:shd w:val="clear" w:color="auto" w:fill="FFFF99"/>
            <w:vAlign w:val="center"/>
          </w:tcPr>
          <w:p w:rsidR="007A3FCD" w:rsidRPr="00223996" w:rsidRDefault="007A3FCD" w:rsidP="00230EC4">
            <w:pPr>
              <w:jc w:val="center"/>
              <w:rPr>
                <w:rFonts w:ascii="Arial Narrow" w:hAnsi="Arial Narrow" w:cs="Arial"/>
                <w:b/>
                <w:sz w:val="20"/>
                <w:szCs w:val="20"/>
                <w:lang w:val="sk-SK"/>
              </w:rPr>
            </w:pPr>
            <w:r w:rsidRPr="00223996">
              <w:rPr>
                <w:rFonts w:ascii="Arial Narrow" w:hAnsi="Arial Narrow" w:cs="Arial"/>
                <w:b/>
                <w:sz w:val="20"/>
                <w:szCs w:val="20"/>
                <w:lang w:val="sk-SK"/>
              </w:rPr>
              <w:t>1. ročník</w:t>
            </w:r>
          </w:p>
        </w:tc>
        <w:tc>
          <w:tcPr>
            <w:tcW w:w="1134" w:type="dxa"/>
            <w:tcBorders>
              <w:top w:val="single" w:sz="6" w:space="0" w:color="auto"/>
              <w:bottom w:val="single" w:sz="6" w:space="0" w:color="auto"/>
            </w:tcBorders>
            <w:shd w:val="clear" w:color="auto" w:fill="FFFF99"/>
            <w:vAlign w:val="center"/>
          </w:tcPr>
          <w:p w:rsidR="007A3FCD" w:rsidRPr="00223996" w:rsidRDefault="007A3FCD" w:rsidP="00230EC4">
            <w:pPr>
              <w:jc w:val="center"/>
              <w:rPr>
                <w:rFonts w:ascii="Arial Narrow" w:hAnsi="Arial Narrow" w:cs="Arial"/>
                <w:b/>
                <w:sz w:val="20"/>
                <w:szCs w:val="20"/>
                <w:lang w:val="sk-SK"/>
              </w:rPr>
            </w:pPr>
            <w:r w:rsidRPr="00223996">
              <w:rPr>
                <w:rFonts w:ascii="Arial Narrow" w:hAnsi="Arial Narrow" w:cs="Arial"/>
                <w:b/>
                <w:sz w:val="20"/>
                <w:szCs w:val="20"/>
                <w:lang w:val="sk-SK"/>
              </w:rPr>
              <w:t>2. ročník</w:t>
            </w:r>
          </w:p>
        </w:tc>
        <w:tc>
          <w:tcPr>
            <w:tcW w:w="1276" w:type="dxa"/>
            <w:tcBorders>
              <w:top w:val="single" w:sz="6" w:space="0" w:color="auto"/>
              <w:bottom w:val="single" w:sz="6" w:space="0" w:color="auto"/>
            </w:tcBorders>
            <w:shd w:val="clear" w:color="auto" w:fill="FFFF99"/>
            <w:vAlign w:val="center"/>
          </w:tcPr>
          <w:p w:rsidR="007A3FCD" w:rsidRPr="00223996" w:rsidRDefault="007A3FCD" w:rsidP="00230EC4">
            <w:pPr>
              <w:jc w:val="center"/>
              <w:rPr>
                <w:rFonts w:ascii="Arial Narrow" w:hAnsi="Arial Narrow" w:cs="Arial"/>
                <w:b/>
                <w:sz w:val="20"/>
                <w:szCs w:val="20"/>
                <w:lang w:val="sk-SK"/>
              </w:rPr>
            </w:pPr>
            <w:r w:rsidRPr="00223996">
              <w:rPr>
                <w:rFonts w:ascii="Arial Narrow" w:hAnsi="Arial Narrow" w:cs="Arial"/>
                <w:b/>
                <w:sz w:val="20"/>
                <w:szCs w:val="20"/>
                <w:lang w:val="sk-SK"/>
              </w:rPr>
              <w:t>3. ročník</w:t>
            </w:r>
          </w:p>
        </w:tc>
        <w:tc>
          <w:tcPr>
            <w:tcW w:w="1134" w:type="dxa"/>
            <w:tcBorders>
              <w:top w:val="single" w:sz="6" w:space="0" w:color="auto"/>
              <w:bottom w:val="single" w:sz="6" w:space="0" w:color="auto"/>
            </w:tcBorders>
            <w:shd w:val="clear" w:color="auto" w:fill="FFFF99"/>
            <w:vAlign w:val="center"/>
          </w:tcPr>
          <w:p w:rsidR="007A3FCD" w:rsidRPr="00223996" w:rsidRDefault="007A3FCD" w:rsidP="00230EC4">
            <w:pPr>
              <w:jc w:val="center"/>
              <w:rPr>
                <w:rFonts w:ascii="Arial Narrow" w:hAnsi="Arial Narrow" w:cs="Arial"/>
                <w:b/>
                <w:sz w:val="20"/>
                <w:szCs w:val="20"/>
                <w:lang w:val="sk-SK"/>
              </w:rPr>
            </w:pPr>
            <w:r w:rsidRPr="00223996">
              <w:rPr>
                <w:rFonts w:ascii="Arial Narrow" w:hAnsi="Arial Narrow" w:cs="Arial"/>
                <w:b/>
                <w:sz w:val="20"/>
                <w:szCs w:val="20"/>
                <w:lang w:val="sk-SK"/>
              </w:rPr>
              <w:t>4. ročník</w:t>
            </w:r>
          </w:p>
        </w:tc>
        <w:tc>
          <w:tcPr>
            <w:tcW w:w="1239" w:type="dxa"/>
            <w:tcBorders>
              <w:top w:val="single" w:sz="6" w:space="0" w:color="auto"/>
              <w:bottom w:val="single" w:sz="6" w:space="0" w:color="auto"/>
            </w:tcBorders>
            <w:shd w:val="clear" w:color="auto" w:fill="CCFFFF"/>
            <w:vAlign w:val="center"/>
          </w:tcPr>
          <w:p w:rsidR="007A3FCD" w:rsidRPr="00223996" w:rsidRDefault="007A3FCD" w:rsidP="00230EC4">
            <w:pPr>
              <w:jc w:val="center"/>
              <w:rPr>
                <w:rFonts w:ascii="Arial Narrow" w:hAnsi="Arial Narrow" w:cs="Arial"/>
                <w:b/>
                <w:sz w:val="20"/>
                <w:szCs w:val="20"/>
                <w:lang w:val="sk-SK"/>
              </w:rPr>
            </w:pPr>
            <w:r w:rsidRPr="00223996">
              <w:rPr>
                <w:rFonts w:ascii="Arial Narrow" w:hAnsi="Arial Narrow" w:cs="Arial"/>
                <w:b/>
                <w:sz w:val="20"/>
                <w:szCs w:val="20"/>
                <w:lang w:val="sk-SK"/>
              </w:rPr>
              <w:t>Spolu</w:t>
            </w:r>
          </w:p>
        </w:tc>
      </w:tr>
      <w:tr w:rsidR="007A3FCD" w:rsidRPr="00223996" w:rsidTr="00230EC4">
        <w:tc>
          <w:tcPr>
            <w:tcW w:w="637" w:type="dxa"/>
            <w:tcBorders>
              <w:top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ADK</w:t>
            </w:r>
          </w:p>
        </w:tc>
        <w:tc>
          <w:tcPr>
            <w:tcW w:w="3402" w:type="dxa"/>
            <w:tcBorders>
              <w:top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sz w:val="22"/>
                <w:szCs w:val="22"/>
                <w:lang w:val="sk-SK"/>
              </w:rPr>
              <w:t>Administratíva a korešpondencia</w:t>
            </w:r>
          </w:p>
        </w:tc>
        <w:tc>
          <w:tcPr>
            <w:tcW w:w="1180" w:type="dxa"/>
            <w:tcBorders>
              <w:top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2,44</w:t>
            </w:r>
          </w:p>
        </w:tc>
        <w:tc>
          <w:tcPr>
            <w:tcW w:w="1134" w:type="dxa"/>
            <w:tcBorders>
              <w:top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2,61</w:t>
            </w:r>
          </w:p>
        </w:tc>
        <w:tc>
          <w:tcPr>
            <w:tcW w:w="1276" w:type="dxa"/>
            <w:tcBorders>
              <w:top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2,66</w:t>
            </w:r>
          </w:p>
        </w:tc>
        <w:tc>
          <w:tcPr>
            <w:tcW w:w="1134" w:type="dxa"/>
            <w:tcBorders>
              <w:top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top w:val="single" w:sz="6" w:space="0" w:color="auto"/>
            </w:tcBorders>
            <w:vAlign w:val="center"/>
          </w:tcPr>
          <w:p w:rsidR="007A3FCD" w:rsidRPr="007A3FCD" w:rsidRDefault="007A3FCD" w:rsidP="00230EC4">
            <w:pPr>
              <w:jc w:val="right"/>
              <w:rPr>
                <w:rFonts w:ascii="Arial Narrow" w:hAnsi="Arial Narrow" w:cs="Arial"/>
                <w:sz w:val="20"/>
                <w:szCs w:val="20"/>
                <w:lang w:val="sk-SK"/>
              </w:rPr>
            </w:pPr>
            <w:r w:rsidRPr="007A3FCD">
              <w:rPr>
                <w:rFonts w:ascii="Arial Narrow" w:hAnsi="Arial Narrow" w:cs="Arial"/>
                <w:sz w:val="20"/>
                <w:szCs w:val="20"/>
                <w:lang w:val="sk-SK"/>
              </w:rPr>
              <w:t>2,54</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ANF</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Anatómia a fyziológia</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2,53</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2,53</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ANJ</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Anglický jazyk</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3,07</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3,27</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3,16</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1,86</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3,12</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ASL</w:t>
            </w:r>
          </w:p>
        </w:tc>
        <w:tc>
          <w:tcPr>
            <w:tcW w:w="3402" w:type="dxa"/>
          </w:tcPr>
          <w:p w:rsidR="007A3FCD" w:rsidRPr="00DD3E34" w:rsidRDefault="007A3FCD" w:rsidP="007A3FCD">
            <w:pPr>
              <w:rPr>
                <w:rFonts w:ascii="Arial Narrow" w:hAnsi="Arial Narrow"/>
                <w:sz w:val="22"/>
                <w:szCs w:val="22"/>
                <w:lang w:val="sk-SK"/>
              </w:rPr>
            </w:pPr>
            <w:r w:rsidRPr="00DD3E34">
              <w:rPr>
                <w:rFonts w:ascii="Arial Narrow" w:hAnsi="Arial Narrow"/>
                <w:sz w:val="22"/>
                <w:szCs w:val="22"/>
                <w:lang w:val="sk-SK"/>
              </w:rPr>
              <w:t>Animačné služby</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1,5</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2,95</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1,68</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ABE</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sz w:val="22"/>
                <w:szCs w:val="22"/>
                <w:lang w:val="sk-SK"/>
              </w:rPr>
              <w:t>Aplikovaná biológia a ekológia</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2,74</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2,75</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APE</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sz w:val="22"/>
                <w:szCs w:val="22"/>
                <w:lang w:val="sk-SK"/>
              </w:rPr>
              <w:t>Aplikovaná ekonómia</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2,44</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2,44</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APC</w:t>
            </w:r>
          </w:p>
        </w:tc>
        <w:tc>
          <w:tcPr>
            <w:tcW w:w="3402" w:type="dxa"/>
          </w:tcPr>
          <w:p w:rsidR="007A3FCD" w:rsidRPr="00DD3E34" w:rsidRDefault="007A3FCD" w:rsidP="007A3FCD">
            <w:pPr>
              <w:rPr>
                <w:rFonts w:ascii="Arial Narrow" w:hAnsi="Arial Narrow"/>
                <w:sz w:val="22"/>
                <w:szCs w:val="22"/>
                <w:lang w:val="sk-SK"/>
              </w:rPr>
            </w:pPr>
            <w:r w:rsidRPr="00DD3E34">
              <w:rPr>
                <w:rFonts w:ascii="Arial Narrow" w:hAnsi="Arial Narrow"/>
                <w:sz w:val="22"/>
                <w:szCs w:val="22"/>
                <w:lang w:val="sk-SK"/>
              </w:rPr>
              <w:t xml:space="preserve">Aplikovaná chémia </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2,28</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2,96</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2,62</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API</w:t>
            </w:r>
          </w:p>
        </w:tc>
        <w:tc>
          <w:tcPr>
            <w:tcW w:w="3402" w:type="dxa"/>
          </w:tcPr>
          <w:p w:rsidR="007A3FCD" w:rsidRPr="00DD3E34" w:rsidRDefault="007A3FCD" w:rsidP="007A3FCD">
            <w:pPr>
              <w:rPr>
                <w:rFonts w:ascii="Arial Narrow" w:hAnsi="Arial Narrow"/>
                <w:sz w:val="22"/>
                <w:szCs w:val="22"/>
                <w:lang w:val="sk-SK"/>
              </w:rPr>
            </w:pPr>
            <w:r w:rsidRPr="00DD3E34">
              <w:rPr>
                <w:rFonts w:ascii="Arial Narrow" w:hAnsi="Arial Narrow"/>
                <w:sz w:val="22"/>
                <w:szCs w:val="22"/>
                <w:lang w:val="sk-SK"/>
              </w:rPr>
              <w:t>Aplikovaná informatika</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3,29</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2,51</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2,29</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2,62</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2,52</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APS</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Aplikovaná psychológia</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BIO</w:t>
            </w:r>
          </w:p>
        </w:tc>
        <w:tc>
          <w:tcPr>
            <w:tcW w:w="3402" w:type="dxa"/>
          </w:tcPr>
          <w:p w:rsidR="007A3FCD" w:rsidRPr="00DD3E34" w:rsidRDefault="007A3FCD" w:rsidP="007A3FCD">
            <w:pPr>
              <w:rPr>
                <w:rFonts w:ascii="Arial Narrow" w:hAnsi="Arial Narrow"/>
                <w:sz w:val="22"/>
                <w:szCs w:val="22"/>
                <w:lang w:val="sk-SK"/>
              </w:rPr>
            </w:pPr>
            <w:r w:rsidRPr="00DD3E34">
              <w:rPr>
                <w:rFonts w:ascii="Arial Narrow" w:hAnsi="Arial Narrow"/>
                <w:sz w:val="22"/>
                <w:szCs w:val="22"/>
                <w:lang w:val="sk-SK"/>
              </w:rPr>
              <w:t>Biológia</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2,33</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2,33</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DEJ</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Dejepis</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2,87</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3,05</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2,96</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DKS</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Dejiny a kultúra Slovenska</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3,12</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3,12</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DEK</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Dejiny kultúry</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2,26</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2,26</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DOV</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sz w:val="22"/>
                <w:szCs w:val="22"/>
                <w:lang w:val="sk-SK"/>
              </w:rPr>
              <w:t>Dopravná výchova</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2,08</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2,24</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EKO</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sz w:val="22"/>
                <w:szCs w:val="22"/>
                <w:lang w:val="sk-SK"/>
              </w:rPr>
              <w:t>Ekonomika</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3,24</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2,77</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2,71</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2,83</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ECR</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Ekonomika cestovného ruchu</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1,69</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1,69</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EPR</w:t>
            </w:r>
          </w:p>
        </w:tc>
        <w:tc>
          <w:tcPr>
            <w:tcW w:w="3402" w:type="dxa"/>
          </w:tcPr>
          <w:p w:rsidR="007A3FCD" w:rsidRPr="00DD3E34" w:rsidRDefault="007A3FCD" w:rsidP="00230EC4">
            <w:pPr>
              <w:rPr>
                <w:rFonts w:ascii="Arial Narrow" w:hAnsi="Arial Narrow" w:cs="Arial"/>
                <w:sz w:val="22"/>
                <w:szCs w:val="22"/>
                <w:lang w:val="sk-SK"/>
              </w:rPr>
            </w:pPr>
            <w:r w:rsidRPr="00DD3E34">
              <w:rPr>
                <w:rFonts w:ascii="Arial Narrow" w:hAnsi="Arial Narrow" w:cs="Arial"/>
                <w:sz w:val="22"/>
                <w:szCs w:val="22"/>
                <w:lang w:val="sk-SK"/>
              </w:rPr>
              <w:t xml:space="preserve">Ekonomika podniku </w:t>
            </w:r>
            <w:r w:rsidR="00230EC4">
              <w:rPr>
                <w:rFonts w:ascii="Arial Narrow" w:hAnsi="Arial Narrow" w:cs="Arial"/>
                <w:sz w:val="22"/>
                <w:szCs w:val="22"/>
                <w:lang w:val="sk-SK"/>
              </w:rPr>
              <w:t>CR</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2,97</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2,97</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EVA</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sz w:val="22"/>
                <w:szCs w:val="22"/>
                <w:lang w:val="sk-SK"/>
              </w:rPr>
              <w:t>Ekonomika v agroturistike</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3,14</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2,44</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2,82</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2,8</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EVO</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sz w:val="22"/>
                <w:szCs w:val="22"/>
                <w:lang w:val="sk-SK"/>
              </w:rPr>
              <w:t>Ekonomika výrobných odvetví</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1,63</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2,71</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2,45</w:t>
            </w:r>
          </w:p>
        </w:tc>
      </w:tr>
      <w:tr w:rsidR="007A3FCD" w:rsidRPr="00223996" w:rsidTr="00230EC4">
        <w:tc>
          <w:tcPr>
            <w:tcW w:w="637" w:type="dxa"/>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EVD</w:t>
            </w:r>
          </w:p>
        </w:tc>
        <w:tc>
          <w:tcPr>
            <w:tcW w:w="3402" w:type="dxa"/>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Estetická výchova a dejiny umenia</w:t>
            </w:r>
          </w:p>
        </w:tc>
        <w:tc>
          <w:tcPr>
            <w:tcW w:w="1180"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3,21</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2,78</w:t>
            </w:r>
          </w:p>
        </w:tc>
        <w:tc>
          <w:tcPr>
            <w:tcW w:w="1276"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ETV</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Etická výchova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1,07</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1,03</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ETP</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Etológia psov</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2,38</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2,81</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2,6</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FIG</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Finančná gramotnosť</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1,91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1,92</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FLA</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Floristika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2,05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2,05</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GED</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Geodézia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2,96</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2,96</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GOR</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sz w:val="22"/>
                <w:szCs w:val="22"/>
                <w:lang w:val="sk-SK"/>
              </w:rPr>
              <w:t>Geografia cestovného ruchu</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2,13</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2,34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HOT</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Hotelierstvo</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3,35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2,81</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2,97</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3,04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HYP</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Hygiena a prevencia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w:t>
            </w:r>
          </w:p>
        </w:tc>
      </w:tr>
      <w:tr w:rsidR="007A3FCD" w:rsidRPr="00223996" w:rsidTr="00230EC4">
        <w:tc>
          <w:tcPr>
            <w:tcW w:w="637" w:type="dxa"/>
            <w:tcBorders>
              <w:bottom w:val="single" w:sz="6" w:space="0" w:color="auto"/>
            </w:tcBorders>
          </w:tcPr>
          <w:p w:rsidR="007A3FCD" w:rsidRPr="00DD3E34" w:rsidRDefault="00230EC4" w:rsidP="007A3FCD">
            <w:pPr>
              <w:jc w:val="center"/>
              <w:rPr>
                <w:rFonts w:ascii="Arial Narrow" w:hAnsi="Arial Narrow" w:cs="Arial"/>
                <w:sz w:val="22"/>
                <w:szCs w:val="22"/>
                <w:lang w:val="sk-SK"/>
              </w:rPr>
            </w:pPr>
            <w:r>
              <w:rPr>
                <w:rFonts w:ascii="Arial Narrow" w:hAnsi="Arial Narrow" w:cs="Arial"/>
                <w:sz w:val="22"/>
                <w:szCs w:val="22"/>
                <w:lang w:val="sk-SK"/>
              </w:rPr>
              <w:t>CHK</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Pr>
                <w:rFonts w:ascii="Arial Narrow" w:hAnsi="Arial Narrow" w:cs="Arial"/>
                <w:sz w:val="22"/>
                <w:szCs w:val="22"/>
                <w:lang w:val="sk-SK"/>
              </w:rPr>
              <w:t>Chov koní</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2,46</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2,46</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CMZ</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sz w:val="22"/>
                <w:szCs w:val="22"/>
                <w:lang w:val="sk-SK"/>
              </w:rPr>
              <w:t>Chov malých zvierat</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2,69</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2,8</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lastRenderedPageBreak/>
              <w:t>CPV</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 xml:space="preserve">Chov psov </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2,23</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2,46</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2,35</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Pr>
                <w:rFonts w:ascii="Arial Narrow" w:hAnsi="Arial Narrow" w:cs="Arial"/>
                <w:sz w:val="22"/>
                <w:szCs w:val="22"/>
                <w:lang w:val="sk-SK"/>
              </w:rPr>
              <w:t>HZT</w:t>
            </w:r>
          </w:p>
        </w:tc>
        <w:tc>
          <w:tcPr>
            <w:tcW w:w="3402" w:type="dxa"/>
            <w:tcBorders>
              <w:bottom w:val="single" w:sz="6" w:space="0" w:color="auto"/>
            </w:tcBorders>
          </w:tcPr>
          <w:p w:rsidR="007A3FCD" w:rsidRPr="00DD3E34" w:rsidRDefault="007A3FCD" w:rsidP="007A3FCD">
            <w:pPr>
              <w:rPr>
                <w:rFonts w:ascii="Arial Narrow" w:hAnsi="Arial Narrow"/>
                <w:sz w:val="22"/>
                <w:szCs w:val="22"/>
                <w:lang w:val="sk-SK"/>
              </w:rPr>
            </w:pPr>
            <w:r>
              <w:rPr>
                <w:rFonts w:ascii="Arial Narrow" w:hAnsi="Arial Narrow"/>
                <w:sz w:val="22"/>
                <w:szCs w:val="22"/>
                <w:lang w:val="sk-SK"/>
              </w:rPr>
              <w:t>Chov zvierat</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2,97</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3,04</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2,33</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2,82</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2,87</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INF</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sz w:val="22"/>
                <w:szCs w:val="22"/>
                <w:lang w:val="sk-SK"/>
              </w:rPr>
              <w:t>Informatika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2,44</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2,25</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2,36</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JAZ</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Jazdectvo</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2,3</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KUS</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Kultúra ubytovania a stravovania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3,24</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2,91</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3,07</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KVE</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Kvetinárstvo</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2,64</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2,64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LSK</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Lesnícka náuka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2,41</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LTU</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Lesoturistika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1,88</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1,88</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MMT</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Manažment a marketing v turistike</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3,06</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2,42</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MNZ</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Manažment</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2,78</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2,24</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3,67</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MKT</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Marketing</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2,61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2,1</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3,36</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MAT</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Matematika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3,07</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2,56</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2,91</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MEA</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Mechanizácia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2,22</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2,25</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1,86</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2,15</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NBV</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Náboženská výchova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NAH</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Národné hospodárstvo</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2,43</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3,43</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NDP</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Náuka o prírodnom prostredí</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2,35</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NPR</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Náuka o prostredí rastlín</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2,74</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2,74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NEJ</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Nemecký jazyk</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2,68</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2,68</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2,72</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OBN</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Občianska náuka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2,46</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2,78</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2,58</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2,6</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OVO</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Ovocinárstvo</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2,57</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2,32</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2,14</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2,34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PRT</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Pestovanie rastlín</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2,07</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2,85</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2,82</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PLP</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Plemená psov</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1,88</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2,81</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2,35</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PKS</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Podnikanie a služby</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2,93</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2,43</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3,05</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2,8</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VCR</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Podnikanie v cestovnom ruchu</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1,7</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2,09</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2,18</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1,99</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PRN</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Právna náuka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2,28</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2,29</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PWP</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Právne predpisy a normy</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2,3</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PXU</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Prax</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1,80</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1,97</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1,83</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2,32</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1,96</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VEU</w:t>
            </w:r>
          </w:p>
        </w:tc>
        <w:tc>
          <w:tcPr>
            <w:tcW w:w="3402" w:type="dxa"/>
            <w:tcBorders>
              <w:bottom w:val="single" w:sz="6" w:space="0" w:color="auto"/>
            </w:tcBorders>
          </w:tcPr>
          <w:p w:rsidR="007A3FCD" w:rsidRPr="00230EC4" w:rsidRDefault="007A3FCD" w:rsidP="007A3FCD">
            <w:pPr>
              <w:rPr>
                <w:rFonts w:ascii="Arial Narrow" w:hAnsi="Arial Narrow" w:cs="Arial"/>
                <w:sz w:val="20"/>
                <w:szCs w:val="20"/>
                <w:lang w:val="sk-SK"/>
              </w:rPr>
            </w:pPr>
            <w:r w:rsidRPr="00230EC4">
              <w:rPr>
                <w:rFonts w:ascii="Arial Narrow" w:hAnsi="Arial Narrow" w:cs="Arial"/>
                <w:sz w:val="20"/>
                <w:szCs w:val="20"/>
                <w:lang w:val="sk-SK"/>
              </w:rPr>
              <w:t>Projektovanie a plánovanie vidieka v EU</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1,94</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1,94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RAS</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Rastlinná výroba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2,13</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2,83</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2,48</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RNA</w:t>
            </w:r>
          </w:p>
        </w:tc>
        <w:tc>
          <w:tcPr>
            <w:tcW w:w="3402" w:type="dxa"/>
            <w:tcBorders>
              <w:bottom w:val="single" w:sz="6" w:space="0" w:color="auto"/>
            </w:tcBorders>
          </w:tcPr>
          <w:p w:rsidR="007A3FCD" w:rsidRPr="00230EC4" w:rsidRDefault="007A3FCD" w:rsidP="007A3FCD">
            <w:pPr>
              <w:rPr>
                <w:rFonts w:ascii="Arial Narrow" w:hAnsi="Arial Narrow" w:cs="Arial"/>
                <w:sz w:val="20"/>
                <w:szCs w:val="20"/>
                <w:lang w:val="sk-SK"/>
              </w:rPr>
            </w:pPr>
            <w:r w:rsidRPr="00230EC4">
              <w:rPr>
                <w:rFonts w:ascii="Arial Narrow" w:hAnsi="Arial Narrow" w:cs="Arial"/>
                <w:sz w:val="20"/>
                <w:szCs w:val="20"/>
                <w:lang w:val="sk-SK"/>
              </w:rPr>
              <w:t>Regionálny národopis a ľudová kultúra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1,94</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1,94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SOV</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Sadovnícka projekcia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2,41</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SAT</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Sadovnícka tvorba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2,27</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1,86</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2,06</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SAD</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Sadovníctvo</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2,87</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2,89</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SEP</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Sekretárske práce</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2,14</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2,14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SJL</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Slovenský jazyk a literatúra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2,84</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3,15</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3,11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3,07</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3,04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SLK</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Sociálna komunikácia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2,30</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2,09</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2,24</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2,24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STY</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Spoločenský styk</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2,71</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SZP</w:t>
            </w:r>
          </w:p>
        </w:tc>
        <w:tc>
          <w:tcPr>
            <w:tcW w:w="3402" w:type="dxa"/>
            <w:tcBorders>
              <w:bottom w:val="single" w:sz="6" w:space="0" w:color="auto"/>
            </w:tcBorders>
          </w:tcPr>
          <w:p w:rsidR="007A3FCD" w:rsidRPr="00230EC4" w:rsidRDefault="007A3FCD" w:rsidP="007A3FCD">
            <w:pPr>
              <w:rPr>
                <w:rFonts w:ascii="Arial Narrow" w:hAnsi="Arial Narrow" w:cs="Arial"/>
                <w:sz w:val="20"/>
                <w:szCs w:val="20"/>
                <w:lang w:val="sk-SK"/>
              </w:rPr>
            </w:pPr>
            <w:r w:rsidRPr="00230EC4">
              <w:rPr>
                <w:rFonts w:ascii="Arial Narrow" w:hAnsi="Arial Narrow" w:cs="Arial"/>
                <w:sz w:val="20"/>
                <w:szCs w:val="20"/>
                <w:lang w:val="sk-SK"/>
              </w:rPr>
              <w:t>Spracovanie záhradníckych produktov</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SPC</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Sprievodcovská činnosť</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1,8</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2,27</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2,04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SRQ</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Sprievodcovské služby</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2,07</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2,24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SCH</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Špeciálna ochrana prírody</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1,6</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2,71</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TSF</w:t>
            </w:r>
          </w:p>
        </w:tc>
        <w:tc>
          <w:tcPr>
            <w:tcW w:w="3402" w:type="dxa"/>
            <w:tcBorders>
              <w:bottom w:val="single" w:sz="6" w:space="0" w:color="auto"/>
            </w:tcBorders>
          </w:tcPr>
          <w:p w:rsidR="007A3FCD" w:rsidRPr="00DD3E34" w:rsidRDefault="007A3FCD" w:rsidP="00230EC4">
            <w:pPr>
              <w:rPr>
                <w:rFonts w:ascii="Arial Narrow" w:hAnsi="Arial Narrow" w:cs="Arial"/>
                <w:sz w:val="22"/>
                <w:szCs w:val="22"/>
                <w:lang w:val="sk-SK"/>
              </w:rPr>
            </w:pPr>
            <w:r w:rsidRPr="00DD3E34">
              <w:rPr>
                <w:rFonts w:ascii="Arial Narrow" w:hAnsi="Arial Narrow" w:cs="Arial"/>
                <w:sz w:val="22"/>
                <w:szCs w:val="22"/>
                <w:lang w:val="sk-SK"/>
              </w:rPr>
              <w:t xml:space="preserve">Technológia služieb </w:t>
            </w:r>
            <w:r w:rsidR="00230EC4">
              <w:rPr>
                <w:rFonts w:ascii="Arial Narrow" w:hAnsi="Arial Narrow" w:cs="Arial"/>
                <w:sz w:val="22"/>
                <w:szCs w:val="22"/>
                <w:lang w:val="sk-SK"/>
              </w:rPr>
              <w:t>CR</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3,39</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2,74</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3,26</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3,13</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TSV</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Telesná a športová výchova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1,34</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1,37</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1,41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1,74</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1,47</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TQP</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Tradičné a ekolog. poľnohosp.</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2,71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1,88</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2,29</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TLV</w:t>
            </w:r>
          </w:p>
        </w:tc>
        <w:tc>
          <w:tcPr>
            <w:tcW w:w="3402" w:type="dxa"/>
            <w:tcBorders>
              <w:bottom w:val="single" w:sz="6" w:space="0" w:color="auto"/>
            </w:tcBorders>
          </w:tcPr>
          <w:p w:rsidR="007A3FCD" w:rsidRPr="00230EC4" w:rsidRDefault="007A3FCD" w:rsidP="00230EC4">
            <w:pPr>
              <w:rPr>
                <w:rFonts w:ascii="Arial Narrow" w:hAnsi="Arial Narrow" w:cs="Arial"/>
                <w:sz w:val="20"/>
                <w:szCs w:val="20"/>
                <w:lang w:val="sk-SK"/>
              </w:rPr>
            </w:pPr>
            <w:r w:rsidRPr="00230EC4">
              <w:rPr>
                <w:rFonts w:ascii="Arial Narrow" w:hAnsi="Arial Narrow" w:cs="Arial"/>
                <w:sz w:val="20"/>
                <w:szCs w:val="20"/>
                <w:lang w:val="sk-SK"/>
              </w:rPr>
              <w:t xml:space="preserve">Tradičné ľudové, výrobné a remeselné </w:t>
            </w:r>
            <w:proofErr w:type="spellStart"/>
            <w:r w:rsidRPr="00230EC4">
              <w:rPr>
                <w:rFonts w:ascii="Arial Narrow" w:hAnsi="Arial Narrow" w:cs="Arial"/>
                <w:sz w:val="20"/>
                <w:szCs w:val="20"/>
                <w:lang w:val="sk-SK"/>
              </w:rPr>
              <w:t>tech</w:t>
            </w:r>
            <w:proofErr w:type="spellEnd"/>
            <w:r w:rsidR="00230EC4">
              <w:rPr>
                <w:rFonts w:ascii="Arial Narrow" w:hAnsi="Arial Narrow" w:cs="Arial"/>
                <w:sz w:val="20"/>
                <w:szCs w:val="20"/>
                <w:lang w:val="sk-SK"/>
              </w:rPr>
              <w:t>.</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1,5</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TUV</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Turistika na vidieku</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3,18</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2,11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2,45</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2,58</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UCT</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Účtovníctvo</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3,35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2,38</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2,81</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2,95</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2,88</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ERB</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Urbanizmus</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2,96</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2,75</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VCE</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Včelárstvo</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2,4</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VAK</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Viazanie a aranžovanie kvetín</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1,71</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1,71</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VPB</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Výcvik psov</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2,81</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2,81</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VDA</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Výživa a dietetika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2,59</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2,59</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VEP</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Výživa a kŕmenie psov</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2,19</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2,19</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ZZH</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Základy záhradnej architektúry</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1,75</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1,4</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1,58</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lastRenderedPageBreak/>
              <w:t>ZIS</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Základy záhradníctva - sadovníctvo</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2,57</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2,57</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ZEL</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Zeleninárstvo</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2,57</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2,18</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2,29</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2,34</w:t>
            </w:r>
          </w:p>
        </w:tc>
      </w:tr>
      <w:tr w:rsidR="007A3FCD" w:rsidRPr="00223996" w:rsidTr="00230EC4">
        <w:tc>
          <w:tcPr>
            <w:tcW w:w="637" w:type="dxa"/>
            <w:tcBorders>
              <w:bottom w:val="single" w:sz="6" w:space="0" w:color="auto"/>
            </w:tcBorders>
          </w:tcPr>
          <w:p w:rsidR="007A3FCD" w:rsidRPr="00DD3E34" w:rsidRDefault="007A3FCD" w:rsidP="007A3FCD">
            <w:pPr>
              <w:jc w:val="center"/>
              <w:rPr>
                <w:rFonts w:ascii="Arial Narrow" w:hAnsi="Arial Narrow" w:cs="Arial"/>
                <w:sz w:val="22"/>
                <w:szCs w:val="22"/>
                <w:lang w:val="sk-SK"/>
              </w:rPr>
            </w:pPr>
            <w:r w:rsidRPr="00DD3E34">
              <w:rPr>
                <w:rFonts w:ascii="Arial Narrow" w:hAnsi="Arial Narrow" w:cs="Arial"/>
                <w:sz w:val="22"/>
                <w:szCs w:val="22"/>
                <w:lang w:val="sk-SK"/>
              </w:rPr>
              <w:t>ZIV</w:t>
            </w:r>
          </w:p>
        </w:tc>
        <w:tc>
          <w:tcPr>
            <w:tcW w:w="3402" w:type="dxa"/>
            <w:tcBorders>
              <w:bottom w:val="single" w:sz="6" w:space="0" w:color="auto"/>
            </w:tcBorders>
          </w:tcPr>
          <w:p w:rsidR="007A3FCD" w:rsidRPr="00DD3E34" w:rsidRDefault="007A3FCD" w:rsidP="007A3FCD">
            <w:pPr>
              <w:rPr>
                <w:rFonts w:ascii="Arial Narrow" w:hAnsi="Arial Narrow" w:cs="Arial"/>
                <w:sz w:val="22"/>
                <w:szCs w:val="22"/>
                <w:lang w:val="sk-SK"/>
              </w:rPr>
            </w:pPr>
            <w:r w:rsidRPr="00DD3E34">
              <w:rPr>
                <w:rFonts w:ascii="Arial Narrow" w:hAnsi="Arial Narrow" w:cs="Arial"/>
                <w:sz w:val="22"/>
                <w:szCs w:val="22"/>
                <w:lang w:val="sk-SK"/>
              </w:rPr>
              <w:t>Živočíšna výroba</w:t>
            </w:r>
          </w:p>
        </w:tc>
        <w:tc>
          <w:tcPr>
            <w:tcW w:w="1180"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2,38</w:t>
            </w:r>
          </w:p>
        </w:tc>
        <w:tc>
          <w:tcPr>
            <w:tcW w:w="1276"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2,5</w:t>
            </w:r>
          </w:p>
        </w:tc>
        <w:tc>
          <w:tcPr>
            <w:tcW w:w="1134" w:type="dxa"/>
            <w:tcBorders>
              <w:bottom w:val="single" w:sz="6" w:space="0" w:color="auto"/>
            </w:tcBorders>
            <w:vAlign w:val="center"/>
          </w:tcPr>
          <w:p w:rsidR="007A3FCD" w:rsidRPr="007A3FCD" w:rsidRDefault="007A3FCD" w:rsidP="00230EC4">
            <w:pPr>
              <w:jc w:val="right"/>
              <w:rPr>
                <w:rFonts w:ascii="Arial Narrow" w:hAnsi="Arial Narrow" w:cs="Arial"/>
                <w:sz w:val="22"/>
                <w:szCs w:val="22"/>
                <w:lang w:val="sk-SK"/>
              </w:rPr>
            </w:pPr>
            <w:r w:rsidRPr="007A3FCD">
              <w:rPr>
                <w:rFonts w:ascii="Arial Narrow" w:hAnsi="Arial Narrow" w:cs="Arial"/>
                <w:sz w:val="22"/>
                <w:szCs w:val="22"/>
                <w:lang w:val="sk-SK"/>
              </w:rPr>
              <w:t>–</w:t>
            </w:r>
          </w:p>
        </w:tc>
        <w:tc>
          <w:tcPr>
            <w:tcW w:w="1239" w:type="dxa"/>
            <w:tcBorders>
              <w:bottom w:val="single" w:sz="6" w:space="0" w:color="auto"/>
            </w:tcBorders>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2,44</w:t>
            </w:r>
          </w:p>
        </w:tc>
      </w:tr>
      <w:tr w:rsidR="007A3FCD" w:rsidRPr="00223996" w:rsidTr="00230EC4">
        <w:trPr>
          <w:cantSplit/>
        </w:trPr>
        <w:tc>
          <w:tcPr>
            <w:tcW w:w="4039" w:type="dxa"/>
            <w:gridSpan w:val="2"/>
            <w:tcBorders>
              <w:top w:val="single" w:sz="6" w:space="0" w:color="auto"/>
              <w:bottom w:val="single" w:sz="12" w:space="0" w:color="auto"/>
            </w:tcBorders>
            <w:shd w:val="clear" w:color="auto" w:fill="FFFF99"/>
          </w:tcPr>
          <w:p w:rsidR="007A3FCD" w:rsidRPr="00223996" w:rsidRDefault="007A3FCD">
            <w:pPr>
              <w:jc w:val="both"/>
              <w:rPr>
                <w:rFonts w:ascii="Arial Narrow" w:hAnsi="Arial Narrow" w:cs="Arial"/>
                <w:b/>
                <w:sz w:val="20"/>
                <w:szCs w:val="20"/>
                <w:lang w:val="sk-SK"/>
              </w:rPr>
            </w:pPr>
            <w:r w:rsidRPr="00223996">
              <w:rPr>
                <w:rFonts w:ascii="Arial Narrow" w:hAnsi="Arial Narrow" w:cs="Arial"/>
                <w:b/>
                <w:sz w:val="20"/>
                <w:szCs w:val="20"/>
                <w:lang w:val="sk-SK"/>
              </w:rPr>
              <w:t xml:space="preserve">Spolu: </w:t>
            </w:r>
          </w:p>
        </w:tc>
        <w:tc>
          <w:tcPr>
            <w:tcW w:w="1180" w:type="dxa"/>
            <w:tcBorders>
              <w:top w:val="single" w:sz="6" w:space="0" w:color="auto"/>
              <w:bottom w:val="single" w:sz="12" w:space="0" w:color="auto"/>
            </w:tcBorders>
            <w:shd w:val="clear" w:color="auto" w:fill="FFFF99"/>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2,44</w:t>
            </w:r>
          </w:p>
        </w:tc>
        <w:tc>
          <w:tcPr>
            <w:tcW w:w="1134" w:type="dxa"/>
            <w:tcBorders>
              <w:top w:val="single" w:sz="6" w:space="0" w:color="auto"/>
              <w:bottom w:val="single" w:sz="12" w:space="0" w:color="auto"/>
            </w:tcBorders>
            <w:shd w:val="clear" w:color="auto" w:fill="FFFF99"/>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2,50</w:t>
            </w:r>
          </w:p>
        </w:tc>
        <w:tc>
          <w:tcPr>
            <w:tcW w:w="1276" w:type="dxa"/>
            <w:tcBorders>
              <w:top w:val="single" w:sz="6" w:space="0" w:color="auto"/>
              <w:bottom w:val="single" w:sz="12" w:space="0" w:color="auto"/>
            </w:tcBorders>
            <w:shd w:val="clear" w:color="auto" w:fill="FFFF99"/>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2,42</w:t>
            </w:r>
          </w:p>
        </w:tc>
        <w:tc>
          <w:tcPr>
            <w:tcW w:w="1134" w:type="dxa"/>
            <w:tcBorders>
              <w:top w:val="single" w:sz="6" w:space="0" w:color="auto"/>
              <w:bottom w:val="single" w:sz="12" w:space="0" w:color="auto"/>
            </w:tcBorders>
            <w:shd w:val="clear" w:color="auto" w:fill="FFFF99"/>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2,57</w:t>
            </w:r>
          </w:p>
        </w:tc>
        <w:tc>
          <w:tcPr>
            <w:tcW w:w="1239" w:type="dxa"/>
            <w:tcBorders>
              <w:top w:val="single" w:sz="6" w:space="0" w:color="auto"/>
              <w:bottom w:val="single" w:sz="12" w:space="0" w:color="auto"/>
            </w:tcBorders>
            <w:shd w:val="clear" w:color="auto" w:fill="FFFF99"/>
            <w:vAlign w:val="center"/>
          </w:tcPr>
          <w:p w:rsidR="007A3FCD" w:rsidRPr="007A3FCD" w:rsidRDefault="007A3FCD" w:rsidP="00230EC4">
            <w:pPr>
              <w:jc w:val="right"/>
              <w:rPr>
                <w:rFonts w:ascii="Arial Narrow" w:hAnsi="Arial Narrow" w:cs="Arial"/>
                <w:sz w:val="22"/>
                <w:szCs w:val="20"/>
                <w:lang w:val="sk-SK"/>
              </w:rPr>
            </w:pPr>
            <w:r w:rsidRPr="007A3FCD">
              <w:rPr>
                <w:rFonts w:ascii="Arial Narrow" w:hAnsi="Arial Narrow" w:cs="Arial"/>
                <w:sz w:val="22"/>
                <w:szCs w:val="20"/>
                <w:lang w:val="sk-SK"/>
              </w:rPr>
              <w:t>2,47</w:t>
            </w:r>
          </w:p>
        </w:tc>
      </w:tr>
    </w:tbl>
    <w:p w:rsidR="000C7D71" w:rsidRPr="00223996" w:rsidRDefault="000C7D71">
      <w:pPr>
        <w:jc w:val="both"/>
        <w:rPr>
          <w:rFonts w:ascii="Arial Narrow" w:hAnsi="Arial Narrow" w:cs="Arial"/>
          <w:b/>
          <w:szCs w:val="20"/>
          <w:u w:val="single"/>
          <w:lang w:val="sk-SK"/>
        </w:rPr>
      </w:pPr>
    </w:p>
    <w:p w:rsidR="00B30269" w:rsidRPr="00223996" w:rsidRDefault="00B30269">
      <w:pPr>
        <w:jc w:val="both"/>
        <w:rPr>
          <w:rFonts w:ascii="Arial Narrow" w:hAnsi="Arial Narrow" w:cs="Arial"/>
          <w:b/>
          <w:szCs w:val="20"/>
          <w:u w:val="single"/>
          <w:lang w:val="sk-SK"/>
        </w:rPr>
      </w:pPr>
    </w:p>
    <w:p w:rsidR="00DD127F" w:rsidRPr="00223996" w:rsidRDefault="00DD127F" w:rsidP="00B45537">
      <w:pPr>
        <w:jc w:val="both"/>
        <w:outlineLvl w:val="0"/>
        <w:rPr>
          <w:rFonts w:ascii="Arial Narrow" w:hAnsi="Arial Narrow" w:cs="Arial"/>
          <w:b/>
          <w:szCs w:val="20"/>
          <w:u w:val="single"/>
          <w:lang w:val="sk-SK"/>
        </w:rPr>
      </w:pPr>
      <w:r w:rsidRPr="00223996">
        <w:rPr>
          <w:rFonts w:ascii="Arial Narrow" w:hAnsi="Arial Narrow" w:cs="Arial"/>
          <w:b/>
          <w:szCs w:val="20"/>
          <w:u w:val="single"/>
          <w:lang w:val="sk-SK"/>
        </w:rPr>
        <w:t xml:space="preserve">Klasifikácia vyučovacích </w:t>
      </w:r>
      <w:r w:rsidR="0071083D" w:rsidRPr="00223996">
        <w:rPr>
          <w:rFonts w:ascii="Arial Narrow" w:hAnsi="Arial Narrow" w:cs="Arial"/>
          <w:b/>
          <w:szCs w:val="20"/>
          <w:u w:val="single"/>
          <w:lang w:val="sk-SK"/>
        </w:rPr>
        <w:t>predmetov osemročných gymnázií na konci školského roka:</w:t>
      </w:r>
    </w:p>
    <w:p w:rsidR="00DD127F" w:rsidRPr="00223996" w:rsidRDefault="00DD127F">
      <w:pPr>
        <w:jc w:val="both"/>
        <w:rPr>
          <w:rFonts w:ascii="Arial Narrow" w:hAnsi="Arial Narrow" w:cs="Arial"/>
          <w:bCs/>
          <w:szCs w:val="20"/>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223996" w:rsidTr="00CA220F">
        <w:trPr>
          <w:cantSplit/>
        </w:trPr>
        <w:tc>
          <w:tcPr>
            <w:tcW w:w="784" w:type="dxa"/>
            <w:vMerge w:val="restart"/>
            <w:tcBorders>
              <w:top w:val="single" w:sz="12" w:space="0" w:color="auto"/>
              <w:bottom w:val="single" w:sz="6" w:space="0" w:color="auto"/>
            </w:tcBorders>
            <w:shd w:val="clear" w:color="auto" w:fill="FFFF99"/>
          </w:tcPr>
          <w:p w:rsidR="00DD127F" w:rsidRPr="00223996" w:rsidRDefault="00844208">
            <w:pPr>
              <w:jc w:val="both"/>
              <w:rPr>
                <w:rFonts w:ascii="Arial Narrow" w:hAnsi="Arial Narrow" w:cs="Arial"/>
                <w:b/>
                <w:sz w:val="20"/>
                <w:szCs w:val="20"/>
                <w:lang w:val="sk-SK"/>
              </w:rPr>
            </w:pPr>
            <w:r w:rsidRPr="00223996">
              <w:rPr>
                <w:rFonts w:ascii="Arial Narrow" w:hAnsi="Arial Narrow" w:cs="Arial"/>
                <w:b/>
                <w:sz w:val="20"/>
                <w:szCs w:val="20"/>
                <w:lang w:val="sk-SK"/>
              </w:rPr>
              <w:t>Kód</w:t>
            </w:r>
            <w:r w:rsidR="00DD127F" w:rsidRPr="00223996">
              <w:rPr>
                <w:rFonts w:ascii="Arial Narrow" w:hAnsi="Arial Narrow" w:cs="Arial"/>
                <w:b/>
                <w:sz w:val="20"/>
                <w:szCs w:val="20"/>
                <w:lang w:val="sk-SK"/>
              </w:rPr>
              <w:t>.</w:t>
            </w:r>
          </w:p>
        </w:tc>
        <w:tc>
          <w:tcPr>
            <w:tcW w:w="2422" w:type="dxa"/>
            <w:vMerge w:val="restart"/>
            <w:tcBorders>
              <w:top w:val="single" w:sz="12" w:space="0" w:color="auto"/>
              <w:bottom w:val="single" w:sz="6" w:space="0" w:color="auto"/>
            </w:tcBorders>
            <w:shd w:val="clear" w:color="auto" w:fill="FFFF99"/>
          </w:tcPr>
          <w:p w:rsidR="00DD127F" w:rsidRPr="00223996" w:rsidRDefault="00DD127F">
            <w:pPr>
              <w:rPr>
                <w:rFonts w:ascii="Arial Narrow" w:hAnsi="Arial Narrow" w:cs="Arial"/>
                <w:b/>
                <w:bCs/>
                <w:sz w:val="20"/>
                <w:szCs w:val="20"/>
                <w:lang w:val="sk-SK"/>
              </w:rPr>
            </w:pPr>
            <w:r w:rsidRPr="00223996">
              <w:rPr>
                <w:rFonts w:ascii="Arial Narrow" w:hAnsi="Arial Narrow" w:cs="Arial"/>
                <w:b/>
                <w:bCs/>
                <w:sz w:val="20"/>
                <w:szCs w:val="20"/>
                <w:lang w:val="sk-SK"/>
              </w:rPr>
              <w:t>Názov vyučovacieho predmetu</w:t>
            </w:r>
          </w:p>
        </w:tc>
        <w:tc>
          <w:tcPr>
            <w:tcW w:w="5725" w:type="dxa"/>
            <w:gridSpan w:val="8"/>
            <w:tcBorders>
              <w:top w:val="single" w:sz="12" w:space="0" w:color="auto"/>
              <w:bottom w:val="single" w:sz="6" w:space="0" w:color="auto"/>
            </w:tcBorders>
            <w:shd w:val="clear" w:color="auto" w:fill="FFFF99"/>
          </w:tcPr>
          <w:p w:rsidR="00DD127F" w:rsidRPr="00223996" w:rsidRDefault="00DD127F">
            <w:pPr>
              <w:pStyle w:val="Nadpis1"/>
              <w:rPr>
                <w:rFonts w:ascii="Arial Narrow" w:hAnsi="Arial Narrow" w:cs="Arial"/>
                <w:sz w:val="20"/>
                <w:szCs w:val="20"/>
              </w:rPr>
            </w:pPr>
            <w:r w:rsidRPr="00223996">
              <w:rPr>
                <w:rFonts w:ascii="Arial Narrow" w:hAnsi="Arial Narrow" w:cs="Arial"/>
                <w:sz w:val="20"/>
                <w:szCs w:val="20"/>
              </w:rPr>
              <w:t>Priemerný prospech</w:t>
            </w:r>
          </w:p>
        </w:tc>
        <w:tc>
          <w:tcPr>
            <w:tcW w:w="854" w:type="dxa"/>
            <w:vMerge w:val="restart"/>
            <w:tcBorders>
              <w:top w:val="single" w:sz="12" w:space="0" w:color="auto"/>
              <w:bottom w:val="single" w:sz="6" w:space="0" w:color="auto"/>
            </w:tcBorders>
            <w:shd w:val="clear" w:color="auto" w:fill="FFFF99"/>
          </w:tcPr>
          <w:p w:rsidR="00DD127F" w:rsidRPr="00223996" w:rsidRDefault="00DD127F" w:rsidP="003907D3">
            <w:pPr>
              <w:jc w:val="center"/>
              <w:rPr>
                <w:rFonts w:ascii="Arial Narrow" w:hAnsi="Arial Narrow" w:cs="Arial"/>
                <w:b/>
                <w:sz w:val="20"/>
                <w:szCs w:val="20"/>
                <w:lang w:val="sk-SK"/>
              </w:rPr>
            </w:pPr>
            <w:r w:rsidRPr="00223996">
              <w:rPr>
                <w:rFonts w:ascii="Arial Narrow" w:hAnsi="Arial Narrow" w:cs="Arial"/>
                <w:b/>
                <w:sz w:val="20"/>
                <w:szCs w:val="20"/>
                <w:lang w:val="sk-SK"/>
              </w:rPr>
              <w:t>Spolu</w:t>
            </w:r>
          </w:p>
        </w:tc>
      </w:tr>
      <w:tr w:rsidR="00DD127F" w:rsidRPr="00223996" w:rsidTr="00CA220F">
        <w:trPr>
          <w:cantSplit/>
        </w:trPr>
        <w:tc>
          <w:tcPr>
            <w:tcW w:w="784" w:type="dxa"/>
            <w:vMerge/>
            <w:tcBorders>
              <w:top w:val="single" w:sz="6" w:space="0" w:color="auto"/>
              <w:bottom w:val="single" w:sz="6" w:space="0" w:color="auto"/>
            </w:tcBorders>
            <w:shd w:val="clear" w:color="auto" w:fill="CCFFCC"/>
          </w:tcPr>
          <w:p w:rsidR="00DD127F" w:rsidRPr="00223996" w:rsidRDefault="00DD127F">
            <w:pPr>
              <w:jc w:val="both"/>
              <w:rPr>
                <w:rFonts w:ascii="Arial Narrow" w:hAnsi="Arial Narrow" w:cs="Arial"/>
                <w:b/>
                <w:sz w:val="20"/>
                <w:szCs w:val="20"/>
                <w:lang w:val="sk-SK"/>
              </w:rPr>
            </w:pPr>
          </w:p>
        </w:tc>
        <w:tc>
          <w:tcPr>
            <w:tcW w:w="2422" w:type="dxa"/>
            <w:vMerge/>
            <w:tcBorders>
              <w:top w:val="single" w:sz="6" w:space="0" w:color="auto"/>
              <w:bottom w:val="single" w:sz="6" w:space="0" w:color="auto"/>
            </w:tcBorders>
            <w:shd w:val="clear" w:color="auto" w:fill="CCFFCC"/>
          </w:tcPr>
          <w:p w:rsidR="00DD127F" w:rsidRPr="00223996" w:rsidRDefault="00DD127F">
            <w:pPr>
              <w:jc w:val="both"/>
              <w:rPr>
                <w:rFonts w:ascii="Arial Narrow" w:hAnsi="Arial Narrow" w:cs="Arial"/>
                <w:b/>
                <w:sz w:val="20"/>
                <w:szCs w:val="20"/>
                <w:lang w:val="sk-SK"/>
              </w:rPr>
            </w:pPr>
          </w:p>
        </w:tc>
        <w:tc>
          <w:tcPr>
            <w:tcW w:w="715" w:type="dxa"/>
            <w:tcBorders>
              <w:top w:val="single" w:sz="6" w:space="0" w:color="auto"/>
              <w:bottom w:val="single" w:sz="6" w:space="0" w:color="auto"/>
            </w:tcBorders>
            <w:shd w:val="clear" w:color="auto" w:fill="FFFF99"/>
          </w:tcPr>
          <w:p w:rsidR="00DD127F" w:rsidRPr="00223996" w:rsidRDefault="00DD127F">
            <w:pPr>
              <w:jc w:val="center"/>
              <w:rPr>
                <w:rFonts w:ascii="Arial Narrow" w:hAnsi="Arial Narrow" w:cs="Arial"/>
                <w:b/>
                <w:sz w:val="20"/>
                <w:szCs w:val="20"/>
                <w:lang w:val="sk-SK"/>
              </w:rPr>
            </w:pPr>
            <w:r w:rsidRPr="00223996">
              <w:rPr>
                <w:rFonts w:ascii="Arial Narrow" w:hAnsi="Arial Narrow" w:cs="Arial"/>
                <w:b/>
                <w:sz w:val="20"/>
                <w:szCs w:val="20"/>
                <w:lang w:val="sk-SK"/>
              </w:rPr>
              <w:t>1.  ročník</w:t>
            </w:r>
          </w:p>
        </w:tc>
        <w:tc>
          <w:tcPr>
            <w:tcW w:w="716" w:type="dxa"/>
            <w:tcBorders>
              <w:top w:val="single" w:sz="6" w:space="0" w:color="auto"/>
              <w:bottom w:val="single" w:sz="6" w:space="0" w:color="auto"/>
            </w:tcBorders>
            <w:shd w:val="clear" w:color="auto" w:fill="FFFF99"/>
          </w:tcPr>
          <w:p w:rsidR="00DD127F" w:rsidRPr="00223996" w:rsidRDefault="00DD127F">
            <w:pPr>
              <w:jc w:val="center"/>
              <w:rPr>
                <w:rFonts w:ascii="Arial Narrow" w:hAnsi="Arial Narrow" w:cs="Arial"/>
                <w:b/>
                <w:sz w:val="20"/>
                <w:szCs w:val="20"/>
                <w:lang w:val="sk-SK"/>
              </w:rPr>
            </w:pPr>
            <w:r w:rsidRPr="00223996">
              <w:rPr>
                <w:rFonts w:ascii="Arial Narrow" w:hAnsi="Arial Narrow" w:cs="Arial"/>
                <w:b/>
                <w:sz w:val="20"/>
                <w:szCs w:val="20"/>
                <w:lang w:val="sk-SK"/>
              </w:rPr>
              <w:t>2.  ročník</w:t>
            </w:r>
          </w:p>
        </w:tc>
        <w:tc>
          <w:tcPr>
            <w:tcW w:w="715" w:type="dxa"/>
            <w:tcBorders>
              <w:top w:val="single" w:sz="6" w:space="0" w:color="auto"/>
              <w:bottom w:val="single" w:sz="6" w:space="0" w:color="auto"/>
            </w:tcBorders>
            <w:shd w:val="clear" w:color="auto" w:fill="FFFF99"/>
          </w:tcPr>
          <w:p w:rsidR="00DD127F" w:rsidRPr="00223996" w:rsidRDefault="00DD127F">
            <w:pPr>
              <w:jc w:val="center"/>
              <w:rPr>
                <w:rFonts w:ascii="Arial Narrow" w:hAnsi="Arial Narrow" w:cs="Arial"/>
                <w:b/>
                <w:sz w:val="20"/>
                <w:szCs w:val="20"/>
                <w:lang w:val="sk-SK"/>
              </w:rPr>
            </w:pPr>
            <w:r w:rsidRPr="00223996">
              <w:rPr>
                <w:rFonts w:ascii="Arial Narrow" w:hAnsi="Arial Narrow" w:cs="Arial"/>
                <w:b/>
                <w:sz w:val="20"/>
                <w:szCs w:val="20"/>
                <w:lang w:val="sk-SK"/>
              </w:rPr>
              <w:t>3.  ročník</w:t>
            </w:r>
          </w:p>
        </w:tc>
        <w:tc>
          <w:tcPr>
            <w:tcW w:w="716" w:type="dxa"/>
            <w:tcBorders>
              <w:top w:val="single" w:sz="6" w:space="0" w:color="auto"/>
              <w:bottom w:val="single" w:sz="6" w:space="0" w:color="auto"/>
            </w:tcBorders>
            <w:shd w:val="clear" w:color="auto" w:fill="FFFF99"/>
          </w:tcPr>
          <w:p w:rsidR="00DD127F" w:rsidRPr="00223996" w:rsidRDefault="00DD127F">
            <w:pPr>
              <w:jc w:val="center"/>
              <w:rPr>
                <w:rFonts w:ascii="Arial Narrow" w:hAnsi="Arial Narrow" w:cs="Arial"/>
                <w:b/>
                <w:sz w:val="20"/>
                <w:szCs w:val="20"/>
                <w:lang w:val="sk-SK"/>
              </w:rPr>
            </w:pPr>
            <w:r w:rsidRPr="00223996">
              <w:rPr>
                <w:rFonts w:ascii="Arial Narrow" w:hAnsi="Arial Narrow" w:cs="Arial"/>
                <w:b/>
                <w:sz w:val="20"/>
                <w:szCs w:val="20"/>
                <w:lang w:val="sk-SK"/>
              </w:rPr>
              <w:t>4.  ročník</w:t>
            </w:r>
          </w:p>
        </w:tc>
        <w:tc>
          <w:tcPr>
            <w:tcW w:w="716" w:type="dxa"/>
            <w:tcBorders>
              <w:top w:val="single" w:sz="6" w:space="0" w:color="auto"/>
              <w:bottom w:val="single" w:sz="6" w:space="0" w:color="auto"/>
            </w:tcBorders>
            <w:shd w:val="clear" w:color="auto" w:fill="FFFF99"/>
          </w:tcPr>
          <w:p w:rsidR="00DD127F" w:rsidRPr="00223996" w:rsidRDefault="00DD127F">
            <w:pPr>
              <w:jc w:val="center"/>
              <w:rPr>
                <w:rFonts w:ascii="Arial Narrow" w:hAnsi="Arial Narrow" w:cs="Arial"/>
                <w:b/>
                <w:sz w:val="20"/>
                <w:szCs w:val="20"/>
                <w:lang w:val="sk-SK"/>
              </w:rPr>
            </w:pPr>
            <w:r w:rsidRPr="00223996">
              <w:rPr>
                <w:rFonts w:ascii="Arial Narrow" w:hAnsi="Arial Narrow" w:cs="Arial"/>
                <w:b/>
                <w:sz w:val="20"/>
                <w:szCs w:val="20"/>
                <w:lang w:val="sk-SK"/>
              </w:rPr>
              <w:t>5.  ročník</w:t>
            </w:r>
          </w:p>
        </w:tc>
        <w:tc>
          <w:tcPr>
            <w:tcW w:w="715" w:type="dxa"/>
            <w:tcBorders>
              <w:top w:val="single" w:sz="6" w:space="0" w:color="auto"/>
              <w:bottom w:val="single" w:sz="6" w:space="0" w:color="auto"/>
            </w:tcBorders>
            <w:shd w:val="clear" w:color="auto" w:fill="FFFF99"/>
          </w:tcPr>
          <w:p w:rsidR="00DD127F" w:rsidRPr="00223996" w:rsidRDefault="00DD127F">
            <w:pPr>
              <w:jc w:val="center"/>
              <w:rPr>
                <w:rFonts w:ascii="Arial Narrow" w:hAnsi="Arial Narrow" w:cs="Arial"/>
                <w:b/>
                <w:sz w:val="20"/>
                <w:szCs w:val="20"/>
                <w:lang w:val="sk-SK"/>
              </w:rPr>
            </w:pPr>
            <w:r w:rsidRPr="00223996">
              <w:rPr>
                <w:rFonts w:ascii="Arial Narrow" w:hAnsi="Arial Narrow" w:cs="Arial"/>
                <w:b/>
                <w:sz w:val="20"/>
                <w:szCs w:val="20"/>
                <w:lang w:val="sk-SK"/>
              </w:rPr>
              <w:t>6.  ročník</w:t>
            </w:r>
          </w:p>
        </w:tc>
        <w:tc>
          <w:tcPr>
            <w:tcW w:w="716" w:type="dxa"/>
            <w:tcBorders>
              <w:top w:val="single" w:sz="6" w:space="0" w:color="auto"/>
              <w:bottom w:val="single" w:sz="6" w:space="0" w:color="auto"/>
            </w:tcBorders>
            <w:shd w:val="clear" w:color="auto" w:fill="FFFF99"/>
          </w:tcPr>
          <w:p w:rsidR="00DD127F" w:rsidRPr="00223996" w:rsidRDefault="00DD127F">
            <w:pPr>
              <w:jc w:val="center"/>
              <w:rPr>
                <w:rFonts w:ascii="Arial Narrow" w:hAnsi="Arial Narrow" w:cs="Arial"/>
                <w:b/>
                <w:sz w:val="20"/>
                <w:szCs w:val="20"/>
                <w:lang w:val="sk-SK"/>
              </w:rPr>
            </w:pPr>
            <w:r w:rsidRPr="00223996">
              <w:rPr>
                <w:rFonts w:ascii="Arial Narrow" w:hAnsi="Arial Narrow" w:cs="Arial"/>
                <w:b/>
                <w:sz w:val="20"/>
                <w:szCs w:val="20"/>
                <w:lang w:val="sk-SK"/>
              </w:rPr>
              <w:t>7.  ročník</w:t>
            </w:r>
          </w:p>
        </w:tc>
        <w:tc>
          <w:tcPr>
            <w:tcW w:w="716" w:type="dxa"/>
            <w:tcBorders>
              <w:top w:val="single" w:sz="6" w:space="0" w:color="auto"/>
              <w:bottom w:val="single" w:sz="6" w:space="0" w:color="auto"/>
            </w:tcBorders>
            <w:shd w:val="clear" w:color="auto" w:fill="FFFF99"/>
          </w:tcPr>
          <w:p w:rsidR="00DD127F" w:rsidRPr="00223996" w:rsidRDefault="00DD127F">
            <w:pPr>
              <w:jc w:val="center"/>
              <w:rPr>
                <w:rFonts w:ascii="Arial Narrow" w:hAnsi="Arial Narrow" w:cs="Arial"/>
                <w:b/>
                <w:sz w:val="20"/>
                <w:szCs w:val="20"/>
                <w:lang w:val="sk-SK"/>
              </w:rPr>
            </w:pPr>
            <w:r w:rsidRPr="00223996">
              <w:rPr>
                <w:rFonts w:ascii="Arial Narrow" w:hAnsi="Arial Narrow" w:cs="Arial"/>
                <w:b/>
                <w:sz w:val="20"/>
                <w:szCs w:val="20"/>
                <w:lang w:val="sk-SK"/>
              </w:rPr>
              <w:t>8.  ročník</w:t>
            </w:r>
          </w:p>
        </w:tc>
        <w:tc>
          <w:tcPr>
            <w:tcW w:w="854" w:type="dxa"/>
            <w:vMerge/>
            <w:tcBorders>
              <w:top w:val="single" w:sz="6" w:space="0" w:color="auto"/>
            </w:tcBorders>
          </w:tcPr>
          <w:p w:rsidR="00DD127F" w:rsidRPr="00223996" w:rsidRDefault="00DD127F">
            <w:pPr>
              <w:jc w:val="both"/>
              <w:rPr>
                <w:rFonts w:ascii="Arial Narrow" w:hAnsi="Arial Narrow" w:cs="Arial"/>
                <w:b/>
                <w:sz w:val="20"/>
                <w:szCs w:val="20"/>
                <w:lang w:val="sk-SK"/>
              </w:rPr>
            </w:pPr>
          </w:p>
        </w:tc>
      </w:tr>
      <w:tr w:rsidR="00DD127F" w:rsidRPr="00223996" w:rsidTr="00CA220F">
        <w:tc>
          <w:tcPr>
            <w:tcW w:w="784" w:type="dxa"/>
            <w:tcBorders>
              <w:top w:val="single" w:sz="6" w:space="0" w:color="auto"/>
            </w:tcBorders>
          </w:tcPr>
          <w:p w:rsidR="00DD127F" w:rsidRPr="00223996" w:rsidRDefault="00DD127F">
            <w:pPr>
              <w:jc w:val="both"/>
              <w:rPr>
                <w:rFonts w:ascii="Arial Narrow" w:hAnsi="Arial Narrow" w:cs="Arial"/>
                <w:b/>
                <w:lang w:val="sk-SK"/>
              </w:rPr>
            </w:pPr>
          </w:p>
        </w:tc>
        <w:tc>
          <w:tcPr>
            <w:tcW w:w="2422" w:type="dxa"/>
            <w:tcBorders>
              <w:top w:val="single" w:sz="6" w:space="0" w:color="auto"/>
            </w:tcBorders>
          </w:tcPr>
          <w:p w:rsidR="00DD127F" w:rsidRPr="00223996" w:rsidRDefault="00DD127F">
            <w:pPr>
              <w:jc w:val="both"/>
              <w:rPr>
                <w:rFonts w:ascii="Arial Narrow" w:hAnsi="Arial Narrow" w:cs="Arial"/>
                <w:b/>
                <w:lang w:val="sk-SK"/>
              </w:rPr>
            </w:pPr>
          </w:p>
        </w:tc>
        <w:tc>
          <w:tcPr>
            <w:tcW w:w="715" w:type="dxa"/>
            <w:tcBorders>
              <w:top w:val="single" w:sz="6" w:space="0" w:color="auto"/>
            </w:tcBorders>
          </w:tcPr>
          <w:p w:rsidR="00DD127F" w:rsidRPr="00223996" w:rsidRDefault="00DD127F">
            <w:pPr>
              <w:jc w:val="both"/>
              <w:rPr>
                <w:rFonts w:ascii="Arial Narrow" w:hAnsi="Arial Narrow" w:cs="Arial"/>
                <w:b/>
                <w:lang w:val="sk-SK"/>
              </w:rPr>
            </w:pPr>
          </w:p>
        </w:tc>
        <w:tc>
          <w:tcPr>
            <w:tcW w:w="716" w:type="dxa"/>
            <w:tcBorders>
              <w:top w:val="single" w:sz="6" w:space="0" w:color="auto"/>
            </w:tcBorders>
          </w:tcPr>
          <w:p w:rsidR="00DD127F" w:rsidRPr="00223996" w:rsidRDefault="00DD127F">
            <w:pPr>
              <w:jc w:val="both"/>
              <w:rPr>
                <w:rFonts w:ascii="Arial Narrow" w:hAnsi="Arial Narrow" w:cs="Arial"/>
                <w:b/>
                <w:lang w:val="sk-SK"/>
              </w:rPr>
            </w:pPr>
          </w:p>
        </w:tc>
        <w:tc>
          <w:tcPr>
            <w:tcW w:w="715" w:type="dxa"/>
            <w:tcBorders>
              <w:top w:val="single" w:sz="6" w:space="0" w:color="auto"/>
            </w:tcBorders>
          </w:tcPr>
          <w:p w:rsidR="00DD127F" w:rsidRPr="00223996" w:rsidRDefault="00DD127F">
            <w:pPr>
              <w:jc w:val="both"/>
              <w:rPr>
                <w:rFonts w:ascii="Arial Narrow" w:hAnsi="Arial Narrow" w:cs="Arial"/>
                <w:b/>
                <w:lang w:val="sk-SK"/>
              </w:rPr>
            </w:pPr>
          </w:p>
        </w:tc>
        <w:tc>
          <w:tcPr>
            <w:tcW w:w="716" w:type="dxa"/>
            <w:tcBorders>
              <w:top w:val="single" w:sz="6" w:space="0" w:color="auto"/>
            </w:tcBorders>
          </w:tcPr>
          <w:p w:rsidR="00DD127F" w:rsidRPr="00223996" w:rsidRDefault="00DD127F">
            <w:pPr>
              <w:jc w:val="both"/>
              <w:rPr>
                <w:rFonts w:ascii="Arial Narrow" w:hAnsi="Arial Narrow" w:cs="Arial"/>
                <w:b/>
                <w:lang w:val="sk-SK"/>
              </w:rPr>
            </w:pPr>
          </w:p>
        </w:tc>
        <w:tc>
          <w:tcPr>
            <w:tcW w:w="716" w:type="dxa"/>
            <w:tcBorders>
              <w:top w:val="single" w:sz="6" w:space="0" w:color="auto"/>
            </w:tcBorders>
          </w:tcPr>
          <w:p w:rsidR="00DD127F" w:rsidRPr="00223996" w:rsidRDefault="00DD127F">
            <w:pPr>
              <w:jc w:val="both"/>
              <w:rPr>
                <w:rFonts w:ascii="Arial Narrow" w:hAnsi="Arial Narrow" w:cs="Arial"/>
                <w:b/>
                <w:lang w:val="sk-SK"/>
              </w:rPr>
            </w:pPr>
          </w:p>
        </w:tc>
        <w:tc>
          <w:tcPr>
            <w:tcW w:w="715" w:type="dxa"/>
            <w:tcBorders>
              <w:top w:val="single" w:sz="6" w:space="0" w:color="auto"/>
            </w:tcBorders>
          </w:tcPr>
          <w:p w:rsidR="00DD127F" w:rsidRPr="00223996" w:rsidRDefault="00DD127F">
            <w:pPr>
              <w:jc w:val="both"/>
              <w:rPr>
                <w:rFonts w:ascii="Arial Narrow" w:hAnsi="Arial Narrow" w:cs="Arial"/>
                <w:b/>
                <w:lang w:val="sk-SK"/>
              </w:rPr>
            </w:pPr>
          </w:p>
        </w:tc>
        <w:tc>
          <w:tcPr>
            <w:tcW w:w="716" w:type="dxa"/>
            <w:tcBorders>
              <w:top w:val="single" w:sz="6" w:space="0" w:color="auto"/>
            </w:tcBorders>
          </w:tcPr>
          <w:p w:rsidR="00DD127F" w:rsidRPr="00223996" w:rsidRDefault="00DD127F">
            <w:pPr>
              <w:jc w:val="both"/>
              <w:rPr>
                <w:rFonts w:ascii="Arial Narrow" w:hAnsi="Arial Narrow" w:cs="Arial"/>
                <w:b/>
                <w:lang w:val="sk-SK"/>
              </w:rPr>
            </w:pPr>
          </w:p>
        </w:tc>
        <w:tc>
          <w:tcPr>
            <w:tcW w:w="716" w:type="dxa"/>
            <w:tcBorders>
              <w:top w:val="single" w:sz="6" w:space="0" w:color="auto"/>
            </w:tcBorders>
          </w:tcPr>
          <w:p w:rsidR="00DD127F" w:rsidRPr="00223996" w:rsidRDefault="00DD127F">
            <w:pPr>
              <w:jc w:val="both"/>
              <w:rPr>
                <w:rFonts w:ascii="Arial Narrow" w:hAnsi="Arial Narrow" w:cs="Arial"/>
                <w:b/>
                <w:lang w:val="sk-SK"/>
              </w:rPr>
            </w:pPr>
          </w:p>
        </w:tc>
        <w:tc>
          <w:tcPr>
            <w:tcW w:w="854" w:type="dxa"/>
          </w:tcPr>
          <w:p w:rsidR="00DD127F" w:rsidRPr="00223996" w:rsidRDefault="00DD127F">
            <w:pPr>
              <w:jc w:val="both"/>
              <w:rPr>
                <w:rFonts w:ascii="Arial Narrow" w:hAnsi="Arial Narrow" w:cs="Arial"/>
                <w:b/>
                <w:lang w:val="sk-SK"/>
              </w:rPr>
            </w:pPr>
          </w:p>
        </w:tc>
      </w:tr>
      <w:tr w:rsidR="00DD127F" w:rsidRPr="00223996" w:rsidTr="00CA220F">
        <w:tc>
          <w:tcPr>
            <w:tcW w:w="784" w:type="dxa"/>
          </w:tcPr>
          <w:p w:rsidR="00DD127F" w:rsidRPr="00223996" w:rsidRDefault="00DD127F">
            <w:pPr>
              <w:jc w:val="both"/>
              <w:rPr>
                <w:rFonts w:ascii="Arial Narrow" w:hAnsi="Arial Narrow" w:cs="Arial"/>
                <w:b/>
                <w:lang w:val="sk-SK"/>
              </w:rPr>
            </w:pPr>
          </w:p>
        </w:tc>
        <w:tc>
          <w:tcPr>
            <w:tcW w:w="2422"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854" w:type="dxa"/>
          </w:tcPr>
          <w:p w:rsidR="00DD127F" w:rsidRPr="00223996" w:rsidRDefault="00DD127F">
            <w:pPr>
              <w:jc w:val="both"/>
              <w:rPr>
                <w:rFonts w:ascii="Arial Narrow" w:hAnsi="Arial Narrow" w:cs="Arial"/>
                <w:b/>
                <w:lang w:val="sk-SK"/>
              </w:rPr>
            </w:pPr>
          </w:p>
        </w:tc>
      </w:tr>
      <w:tr w:rsidR="00DD127F" w:rsidRPr="00223996" w:rsidTr="00CA220F">
        <w:tc>
          <w:tcPr>
            <w:tcW w:w="784" w:type="dxa"/>
          </w:tcPr>
          <w:p w:rsidR="00DD127F" w:rsidRPr="00223996" w:rsidRDefault="00DD127F">
            <w:pPr>
              <w:jc w:val="both"/>
              <w:rPr>
                <w:rFonts w:ascii="Arial Narrow" w:hAnsi="Arial Narrow" w:cs="Arial"/>
                <w:b/>
                <w:lang w:val="sk-SK"/>
              </w:rPr>
            </w:pPr>
          </w:p>
        </w:tc>
        <w:tc>
          <w:tcPr>
            <w:tcW w:w="2422"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854" w:type="dxa"/>
          </w:tcPr>
          <w:p w:rsidR="00DD127F" w:rsidRPr="00223996" w:rsidRDefault="00DD127F">
            <w:pPr>
              <w:jc w:val="both"/>
              <w:rPr>
                <w:rFonts w:ascii="Arial Narrow" w:hAnsi="Arial Narrow" w:cs="Arial"/>
                <w:b/>
                <w:lang w:val="sk-SK"/>
              </w:rPr>
            </w:pPr>
          </w:p>
        </w:tc>
      </w:tr>
      <w:tr w:rsidR="000C7D71" w:rsidRPr="00223996" w:rsidTr="00CA220F">
        <w:tc>
          <w:tcPr>
            <w:tcW w:w="784" w:type="dxa"/>
          </w:tcPr>
          <w:p w:rsidR="000C7D71" w:rsidRPr="00223996" w:rsidRDefault="000C7D71">
            <w:pPr>
              <w:jc w:val="both"/>
              <w:rPr>
                <w:rFonts w:ascii="Arial Narrow" w:hAnsi="Arial Narrow" w:cs="Arial"/>
                <w:b/>
                <w:lang w:val="sk-SK"/>
              </w:rPr>
            </w:pPr>
          </w:p>
        </w:tc>
        <w:tc>
          <w:tcPr>
            <w:tcW w:w="2422" w:type="dxa"/>
          </w:tcPr>
          <w:p w:rsidR="000C7D71" w:rsidRPr="00223996" w:rsidRDefault="000C7D71">
            <w:pPr>
              <w:jc w:val="both"/>
              <w:rPr>
                <w:rFonts w:ascii="Arial Narrow" w:hAnsi="Arial Narrow" w:cs="Arial"/>
                <w:b/>
                <w:lang w:val="sk-SK"/>
              </w:rPr>
            </w:pPr>
          </w:p>
        </w:tc>
        <w:tc>
          <w:tcPr>
            <w:tcW w:w="715" w:type="dxa"/>
          </w:tcPr>
          <w:p w:rsidR="000C7D71" w:rsidRPr="00223996" w:rsidRDefault="000C7D71">
            <w:pPr>
              <w:jc w:val="both"/>
              <w:rPr>
                <w:rFonts w:ascii="Arial Narrow" w:hAnsi="Arial Narrow" w:cs="Arial"/>
                <w:b/>
                <w:lang w:val="sk-SK"/>
              </w:rPr>
            </w:pPr>
          </w:p>
        </w:tc>
        <w:tc>
          <w:tcPr>
            <w:tcW w:w="716" w:type="dxa"/>
          </w:tcPr>
          <w:p w:rsidR="000C7D71" w:rsidRPr="00223996" w:rsidRDefault="000C7D71">
            <w:pPr>
              <w:jc w:val="both"/>
              <w:rPr>
                <w:rFonts w:ascii="Arial Narrow" w:hAnsi="Arial Narrow" w:cs="Arial"/>
                <w:b/>
                <w:lang w:val="sk-SK"/>
              </w:rPr>
            </w:pPr>
          </w:p>
        </w:tc>
        <w:tc>
          <w:tcPr>
            <w:tcW w:w="715" w:type="dxa"/>
          </w:tcPr>
          <w:p w:rsidR="000C7D71" w:rsidRPr="00223996" w:rsidRDefault="000C7D71">
            <w:pPr>
              <w:jc w:val="both"/>
              <w:rPr>
                <w:rFonts w:ascii="Arial Narrow" w:hAnsi="Arial Narrow" w:cs="Arial"/>
                <w:b/>
                <w:lang w:val="sk-SK"/>
              </w:rPr>
            </w:pPr>
          </w:p>
        </w:tc>
        <w:tc>
          <w:tcPr>
            <w:tcW w:w="716" w:type="dxa"/>
          </w:tcPr>
          <w:p w:rsidR="000C7D71" w:rsidRPr="00223996" w:rsidRDefault="000C7D71">
            <w:pPr>
              <w:jc w:val="both"/>
              <w:rPr>
                <w:rFonts w:ascii="Arial Narrow" w:hAnsi="Arial Narrow" w:cs="Arial"/>
                <w:b/>
                <w:lang w:val="sk-SK"/>
              </w:rPr>
            </w:pPr>
          </w:p>
        </w:tc>
        <w:tc>
          <w:tcPr>
            <w:tcW w:w="716" w:type="dxa"/>
          </w:tcPr>
          <w:p w:rsidR="000C7D71" w:rsidRPr="00223996" w:rsidRDefault="000C7D71">
            <w:pPr>
              <w:jc w:val="both"/>
              <w:rPr>
                <w:rFonts w:ascii="Arial Narrow" w:hAnsi="Arial Narrow" w:cs="Arial"/>
                <w:b/>
                <w:lang w:val="sk-SK"/>
              </w:rPr>
            </w:pPr>
          </w:p>
        </w:tc>
        <w:tc>
          <w:tcPr>
            <w:tcW w:w="715" w:type="dxa"/>
          </w:tcPr>
          <w:p w:rsidR="000C7D71" w:rsidRPr="00223996" w:rsidRDefault="000C7D71">
            <w:pPr>
              <w:jc w:val="both"/>
              <w:rPr>
                <w:rFonts w:ascii="Arial Narrow" w:hAnsi="Arial Narrow" w:cs="Arial"/>
                <w:b/>
                <w:lang w:val="sk-SK"/>
              </w:rPr>
            </w:pPr>
          </w:p>
        </w:tc>
        <w:tc>
          <w:tcPr>
            <w:tcW w:w="716" w:type="dxa"/>
          </w:tcPr>
          <w:p w:rsidR="000C7D71" w:rsidRPr="00223996" w:rsidRDefault="000C7D71">
            <w:pPr>
              <w:jc w:val="both"/>
              <w:rPr>
                <w:rFonts w:ascii="Arial Narrow" w:hAnsi="Arial Narrow" w:cs="Arial"/>
                <w:b/>
                <w:lang w:val="sk-SK"/>
              </w:rPr>
            </w:pPr>
          </w:p>
        </w:tc>
        <w:tc>
          <w:tcPr>
            <w:tcW w:w="716" w:type="dxa"/>
          </w:tcPr>
          <w:p w:rsidR="000C7D71" w:rsidRPr="00223996" w:rsidRDefault="000C7D71">
            <w:pPr>
              <w:jc w:val="both"/>
              <w:rPr>
                <w:rFonts w:ascii="Arial Narrow" w:hAnsi="Arial Narrow" w:cs="Arial"/>
                <w:b/>
                <w:lang w:val="sk-SK"/>
              </w:rPr>
            </w:pPr>
          </w:p>
        </w:tc>
        <w:tc>
          <w:tcPr>
            <w:tcW w:w="854" w:type="dxa"/>
          </w:tcPr>
          <w:p w:rsidR="000C7D71" w:rsidRPr="00223996" w:rsidRDefault="000C7D71">
            <w:pPr>
              <w:jc w:val="both"/>
              <w:rPr>
                <w:rFonts w:ascii="Arial Narrow" w:hAnsi="Arial Narrow" w:cs="Arial"/>
                <w:b/>
                <w:lang w:val="sk-SK"/>
              </w:rPr>
            </w:pPr>
          </w:p>
        </w:tc>
      </w:tr>
      <w:tr w:rsidR="00DD127F" w:rsidRPr="00223996" w:rsidTr="00CA220F">
        <w:tc>
          <w:tcPr>
            <w:tcW w:w="784" w:type="dxa"/>
          </w:tcPr>
          <w:p w:rsidR="00DD127F" w:rsidRPr="00223996" w:rsidRDefault="00DD127F">
            <w:pPr>
              <w:jc w:val="both"/>
              <w:rPr>
                <w:rFonts w:ascii="Arial Narrow" w:hAnsi="Arial Narrow" w:cs="Arial"/>
                <w:b/>
                <w:lang w:val="sk-SK"/>
              </w:rPr>
            </w:pPr>
          </w:p>
        </w:tc>
        <w:tc>
          <w:tcPr>
            <w:tcW w:w="2422"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854" w:type="dxa"/>
          </w:tcPr>
          <w:p w:rsidR="00DD127F" w:rsidRPr="00223996" w:rsidRDefault="00DD127F">
            <w:pPr>
              <w:jc w:val="both"/>
              <w:rPr>
                <w:rFonts w:ascii="Arial Narrow" w:hAnsi="Arial Narrow" w:cs="Arial"/>
                <w:b/>
                <w:lang w:val="sk-SK"/>
              </w:rPr>
            </w:pPr>
          </w:p>
        </w:tc>
      </w:tr>
      <w:tr w:rsidR="000C7D71" w:rsidRPr="00223996" w:rsidTr="00CA220F">
        <w:tc>
          <w:tcPr>
            <w:tcW w:w="784" w:type="dxa"/>
          </w:tcPr>
          <w:p w:rsidR="000C7D71" w:rsidRPr="00223996" w:rsidRDefault="000C7D71">
            <w:pPr>
              <w:jc w:val="both"/>
              <w:rPr>
                <w:rFonts w:ascii="Arial Narrow" w:hAnsi="Arial Narrow" w:cs="Arial"/>
                <w:b/>
                <w:lang w:val="sk-SK"/>
              </w:rPr>
            </w:pPr>
          </w:p>
        </w:tc>
        <w:tc>
          <w:tcPr>
            <w:tcW w:w="2422" w:type="dxa"/>
          </w:tcPr>
          <w:p w:rsidR="000C7D71" w:rsidRPr="00223996" w:rsidRDefault="000C7D71">
            <w:pPr>
              <w:jc w:val="both"/>
              <w:rPr>
                <w:rFonts w:ascii="Arial Narrow" w:hAnsi="Arial Narrow" w:cs="Arial"/>
                <w:b/>
                <w:lang w:val="sk-SK"/>
              </w:rPr>
            </w:pPr>
          </w:p>
        </w:tc>
        <w:tc>
          <w:tcPr>
            <w:tcW w:w="715" w:type="dxa"/>
          </w:tcPr>
          <w:p w:rsidR="000C7D71" w:rsidRPr="00223996" w:rsidRDefault="000C7D71">
            <w:pPr>
              <w:jc w:val="both"/>
              <w:rPr>
                <w:rFonts w:ascii="Arial Narrow" w:hAnsi="Arial Narrow" w:cs="Arial"/>
                <w:b/>
                <w:lang w:val="sk-SK"/>
              </w:rPr>
            </w:pPr>
          </w:p>
        </w:tc>
        <w:tc>
          <w:tcPr>
            <w:tcW w:w="716" w:type="dxa"/>
          </w:tcPr>
          <w:p w:rsidR="000C7D71" w:rsidRPr="00223996" w:rsidRDefault="000C7D71">
            <w:pPr>
              <w:jc w:val="both"/>
              <w:rPr>
                <w:rFonts w:ascii="Arial Narrow" w:hAnsi="Arial Narrow" w:cs="Arial"/>
                <w:b/>
                <w:lang w:val="sk-SK"/>
              </w:rPr>
            </w:pPr>
          </w:p>
        </w:tc>
        <w:tc>
          <w:tcPr>
            <w:tcW w:w="715" w:type="dxa"/>
          </w:tcPr>
          <w:p w:rsidR="000C7D71" w:rsidRPr="00223996" w:rsidRDefault="000C7D71">
            <w:pPr>
              <w:jc w:val="both"/>
              <w:rPr>
                <w:rFonts w:ascii="Arial Narrow" w:hAnsi="Arial Narrow" w:cs="Arial"/>
                <w:b/>
                <w:lang w:val="sk-SK"/>
              </w:rPr>
            </w:pPr>
          </w:p>
        </w:tc>
        <w:tc>
          <w:tcPr>
            <w:tcW w:w="716" w:type="dxa"/>
          </w:tcPr>
          <w:p w:rsidR="000C7D71" w:rsidRPr="00223996" w:rsidRDefault="000C7D71">
            <w:pPr>
              <w:jc w:val="both"/>
              <w:rPr>
                <w:rFonts w:ascii="Arial Narrow" w:hAnsi="Arial Narrow" w:cs="Arial"/>
                <w:b/>
                <w:lang w:val="sk-SK"/>
              </w:rPr>
            </w:pPr>
          </w:p>
        </w:tc>
        <w:tc>
          <w:tcPr>
            <w:tcW w:w="716" w:type="dxa"/>
          </w:tcPr>
          <w:p w:rsidR="000C7D71" w:rsidRPr="00223996" w:rsidRDefault="000C7D71">
            <w:pPr>
              <w:jc w:val="both"/>
              <w:rPr>
                <w:rFonts w:ascii="Arial Narrow" w:hAnsi="Arial Narrow" w:cs="Arial"/>
                <w:b/>
                <w:lang w:val="sk-SK"/>
              </w:rPr>
            </w:pPr>
          </w:p>
        </w:tc>
        <w:tc>
          <w:tcPr>
            <w:tcW w:w="715" w:type="dxa"/>
          </w:tcPr>
          <w:p w:rsidR="000C7D71" w:rsidRPr="00223996" w:rsidRDefault="000C7D71">
            <w:pPr>
              <w:jc w:val="both"/>
              <w:rPr>
                <w:rFonts w:ascii="Arial Narrow" w:hAnsi="Arial Narrow" w:cs="Arial"/>
                <w:b/>
                <w:lang w:val="sk-SK"/>
              </w:rPr>
            </w:pPr>
          </w:p>
        </w:tc>
        <w:tc>
          <w:tcPr>
            <w:tcW w:w="716" w:type="dxa"/>
          </w:tcPr>
          <w:p w:rsidR="000C7D71" w:rsidRPr="00223996" w:rsidRDefault="000C7D71">
            <w:pPr>
              <w:jc w:val="both"/>
              <w:rPr>
                <w:rFonts w:ascii="Arial Narrow" w:hAnsi="Arial Narrow" w:cs="Arial"/>
                <w:b/>
                <w:lang w:val="sk-SK"/>
              </w:rPr>
            </w:pPr>
          </w:p>
        </w:tc>
        <w:tc>
          <w:tcPr>
            <w:tcW w:w="716" w:type="dxa"/>
          </w:tcPr>
          <w:p w:rsidR="000C7D71" w:rsidRPr="00223996" w:rsidRDefault="000C7D71">
            <w:pPr>
              <w:jc w:val="both"/>
              <w:rPr>
                <w:rFonts w:ascii="Arial Narrow" w:hAnsi="Arial Narrow" w:cs="Arial"/>
                <w:b/>
                <w:lang w:val="sk-SK"/>
              </w:rPr>
            </w:pPr>
          </w:p>
        </w:tc>
        <w:tc>
          <w:tcPr>
            <w:tcW w:w="854" w:type="dxa"/>
          </w:tcPr>
          <w:p w:rsidR="000C7D71" w:rsidRPr="00223996" w:rsidRDefault="000C7D71">
            <w:pPr>
              <w:jc w:val="both"/>
              <w:rPr>
                <w:rFonts w:ascii="Arial Narrow" w:hAnsi="Arial Narrow" w:cs="Arial"/>
                <w:b/>
                <w:lang w:val="sk-SK"/>
              </w:rPr>
            </w:pPr>
          </w:p>
        </w:tc>
      </w:tr>
      <w:tr w:rsidR="00DD127F" w:rsidRPr="00223996" w:rsidTr="00CA220F">
        <w:tc>
          <w:tcPr>
            <w:tcW w:w="784" w:type="dxa"/>
          </w:tcPr>
          <w:p w:rsidR="00DD127F" w:rsidRPr="00223996" w:rsidRDefault="00DD127F">
            <w:pPr>
              <w:jc w:val="both"/>
              <w:rPr>
                <w:rFonts w:ascii="Arial Narrow" w:hAnsi="Arial Narrow" w:cs="Arial"/>
                <w:b/>
                <w:lang w:val="sk-SK"/>
              </w:rPr>
            </w:pPr>
          </w:p>
        </w:tc>
        <w:tc>
          <w:tcPr>
            <w:tcW w:w="2422"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5"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716" w:type="dxa"/>
          </w:tcPr>
          <w:p w:rsidR="00DD127F" w:rsidRPr="00223996" w:rsidRDefault="00DD127F">
            <w:pPr>
              <w:jc w:val="both"/>
              <w:rPr>
                <w:rFonts w:ascii="Arial Narrow" w:hAnsi="Arial Narrow" w:cs="Arial"/>
                <w:b/>
                <w:lang w:val="sk-SK"/>
              </w:rPr>
            </w:pPr>
          </w:p>
        </w:tc>
        <w:tc>
          <w:tcPr>
            <w:tcW w:w="854" w:type="dxa"/>
          </w:tcPr>
          <w:p w:rsidR="00DD127F" w:rsidRPr="00223996" w:rsidRDefault="00DD127F">
            <w:pPr>
              <w:jc w:val="both"/>
              <w:rPr>
                <w:rFonts w:ascii="Arial Narrow" w:hAnsi="Arial Narrow" w:cs="Arial"/>
                <w:b/>
                <w:lang w:val="sk-SK"/>
              </w:rPr>
            </w:pPr>
          </w:p>
        </w:tc>
      </w:tr>
      <w:tr w:rsidR="00DD127F" w:rsidRPr="00223996" w:rsidTr="00CA220F">
        <w:trPr>
          <w:cantSplit/>
        </w:trPr>
        <w:tc>
          <w:tcPr>
            <w:tcW w:w="3206" w:type="dxa"/>
            <w:gridSpan w:val="2"/>
            <w:tcBorders>
              <w:top w:val="single" w:sz="6" w:space="0" w:color="auto"/>
              <w:bottom w:val="single" w:sz="12" w:space="0" w:color="auto"/>
            </w:tcBorders>
            <w:shd w:val="clear" w:color="auto" w:fill="FFFF99"/>
          </w:tcPr>
          <w:p w:rsidR="00DD127F" w:rsidRPr="00223996" w:rsidRDefault="00DD127F">
            <w:pPr>
              <w:jc w:val="both"/>
              <w:rPr>
                <w:rFonts w:ascii="Arial Narrow" w:hAnsi="Arial Narrow" w:cs="Arial"/>
                <w:b/>
                <w:sz w:val="20"/>
                <w:szCs w:val="20"/>
                <w:lang w:val="sk-SK"/>
              </w:rPr>
            </w:pPr>
            <w:r w:rsidRPr="00223996">
              <w:rPr>
                <w:rFonts w:ascii="Arial Narrow" w:hAnsi="Arial Narrow" w:cs="Arial"/>
                <w:b/>
                <w:sz w:val="20"/>
                <w:szCs w:val="20"/>
                <w:lang w:val="sk-SK"/>
              </w:rPr>
              <w:t xml:space="preserve">Spolu: </w:t>
            </w:r>
          </w:p>
        </w:tc>
        <w:tc>
          <w:tcPr>
            <w:tcW w:w="715" w:type="dxa"/>
            <w:tcBorders>
              <w:top w:val="single" w:sz="6" w:space="0" w:color="auto"/>
              <w:bottom w:val="single" w:sz="12" w:space="0" w:color="auto"/>
            </w:tcBorders>
            <w:shd w:val="clear" w:color="auto" w:fill="FFFF99"/>
          </w:tcPr>
          <w:p w:rsidR="00DD127F" w:rsidRPr="00223996"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223996" w:rsidRDefault="00DD127F">
            <w:pPr>
              <w:jc w:val="both"/>
              <w:rPr>
                <w:rFonts w:ascii="Arial Narrow" w:hAnsi="Arial Narrow" w:cs="Arial"/>
                <w:b/>
                <w:lang w:val="sk-SK"/>
              </w:rPr>
            </w:pPr>
          </w:p>
        </w:tc>
        <w:tc>
          <w:tcPr>
            <w:tcW w:w="715" w:type="dxa"/>
            <w:tcBorders>
              <w:top w:val="single" w:sz="6" w:space="0" w:color="auto"/>
              <w:bottom w:val="single" w:sz="12" w:space="0" w:color="auto"/>
            </w:tcBorders>
            <w:shd w:val="clear" w:color="auto" w:fill="FFFF99"/>
          </w:tcPr>
          <w:p w:rsidR="00DD127F" w:rsidRPr="00223996"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223996"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223996" w:rsidRDefault="00DD127F">
            <w:pPr>
              <w:jc w:val="both"/>
              <w:rPr>
                <w:rFonts w:ascii="Arial Narrow" w:hAnsi="Arial Narrow" w:cs="Arial"/>
                <w:b/>
                <w:lang w:val="sk-SK"/>
              </w:rPr>
            </w:pPr>
          </w:p>
        </w:tc>
        <w:tc>
          <w:tcPr>
            <w:tcW w:w="715" w:type="dxa"/>
            <w:tcBorders>
              <w:top w:val="single" w:sz="6" w:space="0" w:color="auto"/>
              <w:bottom w:val="single" w:sz="12" w:space="0" w:color="auto"/>
            </w:tcBorders>
            <w:shd w:val="clear" w:color="auto" w:fill="FFFF99"/>
          </w:tcPr>
          <w:p w:rsidR="00DD127F" w:rsidRPr="00223996"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223996"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223996" w:rsidRDefault="00DD127F">
            <w:pPr>
              <w:jc w:val="both"/>
              <w:rPr>
                <w:rFonts w:ascii="Arial Narrow" w:hAnsi="Arial Narrow" w:cs="Arial"/>
                <w:b/>
                <w:lang w:val="sk-SK"/>
              </w:rPr>
            </w:pPr>
          </w:p>
        </w:tc>
        <w:tc>
          <w:tcPr>
            <w:tcW w:w="854" w:type="dxa"/>
            <w:tcBorders>
              <w:top w:val="single" w:sz="6" w:space="0" w:color="auto"/>
              <w:bottom w:val="single" w:sz="12" w:space="0" w:color="auto"/>
            </w:tcBorders>
            <w:shd w:val="clear" w:color="auto" w:fill="FFFF99"/>
          </w:tcPr>
          <w:p w:rsidR="00DD127F" w:rsidRPr="00223996" w:rsidRDefault="00DD127F">
            <w:pPr>
              <w:jc w:val="both"/>
              <w:rPr>
                <w:rFonts w:ascii="Arial Narrow" w:hAnsi="Arial Narrow" w:cs="Arial"/>
                <w:b/>
                <w:lang w:val="sk-SK"/>
              </w:rPr>
            </w:pPr>
          </w:p>
        </w:tc>
      </w:tr>
    </w:tbl>
    <w:p w:rsidR="000A638A" w:rsidRDefault="000A638A">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Default="00230EC4">
      <w:pPr>
        <w:jc w:val="both"/>
        <w:rPr>
          <w:rFonts w:ascii="Arial Narrow" w:hAnsi="Arial Narrow" w:cs="Arial"/>
          <w:sz w:val="32"/>
          <w:szCs w:val="32"/>
          <w:lang w:val="sk-SK"/>
        </w:rPr>
      </w:pPr>
    </w:p>
    <w:p w:rsidR="00230EC4" w:rsidRPr="00223996" w:rsidRDefault="00230EC4">
      <w:pPr>
        <w:jc w:val="both"/>
        <w:rPr>
          <w:rFonts w:ascii="Arial Narrow" w:hAnsi="Arial Narrow" w:cs="Arial"/>
          <w:sz w:val="32"/>
          <w:szCs w:val="32"/>
          <w:lang w:val="sk-SK"/>
        </w:rPr>
      </w:pPr>
    </w:p>
    <w:p w:rsidR="00DD127F" w:rsidRPr="00223996" w:rsidRDefault="00DD127F" w:rsidP="00B45537">
      <w:pPr>
        <w:jc w:val="center"/>
        <w:outlineLvl w:val="0"/>
        <w:rPr>
          <w:rFonts w:ascii="Arial Narrow" w:hAnsi="Arial Narrow" w:cs="Arial"/>
          <w:b/>
          <w:caps/>
          <w:sz w:val="32"/>
          <w:szCs w:val="32"/>
          <w:u w:val="single"/>
          <w:lang w:val="sk-SK"/>
        </w:rPr>
      </w:pPr>
      <w:r w:rsidRPr="00223996">
        <w:rPr>
          <w:rFonts w:ascii="Arial Narrow" w:hAnsi="Arial Narrow" w:cs="Arial"/>
          <w:b/>
          <w:caps/>
          <w:sz w:val="32"/>
          <w:szCs w:val="32"/>
          <w:u w:val="single"/>
          <w:lang w:val="sk-SK"/>
        </w:rPr>
        <w:lastRenderedPageBreak/>
        <w:t>8. Údaje o</w:t>
      </w:r>
      <w:r w:rsidR="0071083D" w:rsidRPr="00223996">
        <w:rPr>
          <w:rFonts w:ascii="Arial Narrow" w:hAnsi="Arial Narrow" w:cs="Arial"/>
          <w:b/>
          <w:caps/>
          <w:sz w:val="32"/>
          <w:szCs w:val="32"/>
          <w:u w:val="single"/>
          <w:lang w:val="sk-SK"/>
        </w:rPr>
        <w:t> ukončení štúdia</w:t>
      </w:r>
    </w:p>
    <w:p w:rsidR="00DD127F" w:rsidRPr="00223996" w:rsidRDefault="00DD127F">
      <w:pPr>
        <w:jc w:val="both"/>
        <w:rPr>
          <w:rFonts w:ascii="Arial Narrow" w:hAnsi="Arial Narrow" w:cs="Arial"/>
          <w:b/>
          <w:sz w:val="32"/>
          <w:szCs w:val="32"/>
          <w:u w:val="single"/>
          <w:lang w:val="sk-SK"/>
        </w:rPr>
      </w:pPr>
    </w:p>
    <w:p w:rsidR="00A540C4" w:rsidRPr="00223996" w:rsidRDefault="00A540C4" w:rsidP="00A540C4">
      <w:pPr>
        <w:jc w:val="both"/>
        <w:outlineLvl w:val="0"/>
        <w:rPr>
          <w:rFonts w:ascii="Arial Narrow" w:hAnsi="Arial Narrow" w:cs="Arial"/>
          <w:b/>
          <w:u w:val="single"/>
          <w:lang w:val="sk-SK"/>
        </w:rPr>
      </w:pPr>
      <w:r w:rsidRPr="00223996">
        <w:rPr>
          <w:rFonts w:ascii="Arial Narrow" w:hAnsi="Arial Narrow" w:cs="Arial"/>
          <w:b/>
          <w:u w:val="single"/>
          <w:lang w:val="sk-SK"/>
        </w:rPr>
        <w:t>Údaje o maturitnej skúške</w:t>
      </w:r>
    </w:p>
    <w:p w:rsidR="00A540C4" w:rsidRPr="00223996" w:rsidRDefault="00A540C4" w:rsidP="00A540C4">
      <w:pPr>
        <w:jc w:val="both"/>
        <w:outlineLvl w:val="0"/>
        <w:rPr>
          <w:rFonts w:ascii="Arial Narrow" w:hAnsi="Arial Narrow" w:cs="Arial"/>
          <w:b/>
          <w:szCs w:val="28"/>
          <w:lang w:val="sk-SK"/>
        </w:rPr>
      </w:pPr>
      <w:r w:rsidRPr="00223996">
        <w:rPr>
          <w:rFonts w:ascii="Arial Narrow" w:hAnsi="Arial Narrow" w:cs="Arial"/>
          <w:b/>
          <w:szCs w:val="20"/>
          <w:lang w:val="sk-SK"/>
        </w:rPr>
        <w:t>E</w:t>
      </w:r>
      <w:r w:rsidRPr="00223996">
        <w:rPr>
          <w:rFonts w:ascii="Arial Narrow" w:hAnsi="Arial Narrow" w:cs="Arial"/>
          <w:b/>
          <w:szCs w:val="28"/>
          <w:lang w:val="sk-SK"/>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A540C4" w:rsidRPr="00223996" w:rsidTr="0084467B">
        <w:tc>
          <w:tcPr>
            <w:tcW w:w="3888" w:type="dxa"/>
            <w:tcBorders>
              <w:top w:val="single" w:sz="12" w:space="0" w:color="auto"/>
              <w:bottom w:val="single" w:sz="6" w:space="0" w:color="auto"/>
            </w:tcBorders>
            <w:shd w:val="clear" w:color="auto" w:fill="FFFF99"/>
          </w:tcPr>
          <w:p w:rsidR="00A540C4" w:rsidRPr="00223996" w:rsidRDefault="00A540C4" w:rsidP="0084467B">
            <w:pPr>
              <w:jc w:val="both"/>
              <w:rPr>
                <w:rFonts w:ascii="Arial Narrow" w:hAnsi="Arial Narrow" w:cs="Arial"/>
                <w:b/>
                <w:sz w:val="20"/>
                <w:szCs w:val="20"/>
                <w:lang w:val="sk-SK"/>
              </w:rPr>
            </w:pPr>
            <w:r w:rsidRPr="00223996">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A540C4" w:rsidRPr="00223996" w:rsidRDefault="00A540C4" w:rsidP="0084467B">
            <w:pPr>
              <w:jc w:val="both"/>
              <w:rPr>
                <w:rFonts w:ascii="Arial Narrow" w:hAnsi="Arial Narrow" w:cs="Arial"/>
                <w:b/>
                <w:sz w:val="20"/>
                <w:szCs w:val="20"/>
                <w:lang w:val="sk-SK"/>
              </w:rPr>
            </w:pPr>
            <w:r w:rsidRPr="00223996">
              <w:rPr>
                <w:rFonts w:ascii="Arial Narrow" w:hAnsi="Arial Narrow" w:cs="Arial"/>
                <w:b/>
                <w:sz w:val="20"/>
                <w:szCs w:val="20"/>
                <w:lang w:val="sk-SK"/>
              </w:rPr>
              <w:t xml:space="preserve">Úroveň </w:t>
            </w:r>
          </w:p>
        </w:tc>
        <w:tc>
          <w:tcPr>
            <w:tcW w:w="2430" w:type="dxa"/>
            <w:tcBorders>
              <w:top w:val="single" w:sz="12" w:space="0" w:color="auto"/>
              <w:bottom w:val="single" w:sz="6" w:space="0" w:color="auto"/>
            </w:tcBorders>
            <w:shd w:val="clear" w:color="auto" w:fill="FFFF99"/>
          </w:tcPr>
          <w:p w:rsidR="00A540C4" w:rsidRPr="00223996" w:rsidRDefault="00A540C4" w:rsidP="0084467B">
            <w:pPr>
              <w:jc w:val="center"/>
              <w:rPr>
                <w:rFonts w:ascii="Arial Narrow" w:hAnsi="Arial Narrow" w:cs="Arial"/>
                <w:b/>
                <w:sz w:val="20"/>
                <w:szCs w:val="20"/>
                <w:lang w:val="sk-SK"/>
              </w:rPr>
            </w:pPr>
            <w:r w:rsidRPr="00223996">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A540C4" w:rsidRPr="00223996" w:rsidRDefault="00A540C4" w:rsidP="0084467B">
            <w:pPr>
              <w:jc w:val="center"/>
              <w:rPr>
                <w:rFonts w:ascii="Arial Narrow" w:hAnsi="Arial Narrow" w:cs="Arial"/>
                <w:b/>
                <w:sz w:val="20"/>
                <w:szCs w:val="20"/>
                <w:lang w:val="sk-SK"/>
              </w:rPr>
            </w:pPr>
            <w:r w:rsidRPr="00223996">
              <w:rPr>
                <w:rFonts w:ascii="Arial Narrow" w:hAnsi="Arial Narrow" w:cs="Arial"/>
                <w:b/>
                <w:sz w:val="20"/>
                <w:szCs w:val="20"/>
                <w:lang w:val="sk-SK"/>
              </w:rPr>
              <w:t>Priemerná úspešnosť</w:t>
            </w:r>
          </w:p>
        </w:tc>
      </w:tr>
      <w:tr w:rsidR="00A540C4" w:rsidRPr="00223996" w:rsidTr="0084467B">
        <w:trPr>
          <w:cantSplit/>
        </w:trPr>
        <w:tc>
          <w:tcPr>
            <w:tcW w:w="3888" w:type="dxa"/>
            <w:vMerge w:val="restart"/>
            <w:tcBorders>
              <w:top w:val="single" w:sz="6" w:space="0" w:color="auto"/>
            </w:tcBorders>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SJL</w:t>
            </w:r>
          </w:p>
        </w:tc>
        <w:tc>
          <w:tcPr>
            <w:tcW w:w="1080" w:type="dxa"/>
            <w:tcBorders>
              <w:top w:val="single" w:sz="6" w:space="0" w:color="auto"/>
            </w:tcBorders>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B</w:t>
            </w:r>
          </w:p>
        </w:tc>
        <w:tc>
          <w:tcPr>
            <w:tcW w:w="2430" w:type="dxa"/>
            <w:tcBorders>
              <w:top w:val="single" w:sz="6" w:space="0" w:color="auto"/>
            </w:tcBorders>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94</w:t>
            </w:r>
          </w:p>
        </w:tc>
        <w:tc>
          <w:tcPr>
            <w:tcW w:w="2430" w:type="dxa"/>
            <w:tcBorders>
              <w:top w:val="single" w:sz="6" w:space="0" w:color="auto"/>
            </w:tcBorders>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49,19</w:t>
            </w:r>
          </w:p>
        </w:tc>
      </w:tr>
      <w:tr w:rsidR="00A540C4" w:rsidRPr="00223996" w:rsidTr="0084467B">
        <w:trPr>
          <w:cantSplit/>
        </w:trPr>
        <w:tc>
          <w:tcPr>
            <w:tcW w:w="3888" w:type="dxa"/>
            <w:vMerge/>
            <w:vAlign w:val="center"/>
          </w:tcPr>
          <w:p w:rsidR="00A540C4" w:rsidRPr="00223996" w:rsidRDefault="00A540C4" w:rsidP="0084467B">
            <w:pPr>
              <w:jc w:val="center"/>
              <w:rPr>
                <w:rFonts w:ascii="Arial Narrow" w:hAnsi="Arial Narrow" w:cs="Arial"/>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both"/>
              <w:rPr>
                <w:rFonts w:ascii="Arial Narrow" w:hAnsi="Arial Narrow" w:cs="Arial"/>
                <w:sz w:val="20"/>
                <w:szCs w:val="20"/>
                <w:lang w:val="sk-SK"/>
              </w:rPr>
            </w:pPr>
          </w:p>
        </w:tc>
        <w:tc>
          <w:tcPr>
            <w:tcW w:w="2430" w:type="dxa"/>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val="restart"/>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ANJ</w:t>
            </w:r>
          </w:p>
        </w:tc>
        <w:tc>
          <w:tcPr>
            <w:tcW w:w="108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B</w:t>
            </w: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76</w:t>
            </w:r>
          </w:p>
        </w:tc>
        <w:tc>
          <w:tcPr>
            <w:tcW w:w="2430" w:type="dxa"/>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vAlign w:val="center"/>
          </w:tcPr>
          <w:p w:rsidR="00A540C4" w:rsidRPr="00223996" w:rsidRDefault="00A540C4" w:rsidP="0084467B">
            <w:pPr>
              <w:jc w:val="center"/>
              <w:rPr>
                <w:rFonts w:ascii="Arial Narrow" w:hAnsi="Arial Narrow" w:cs="Arial"/>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val="restart"/>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NEJ</w:t>
            </w: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18</w:t>
            </w:r>
          </w:p>
        </w:tc>
        <w:tc>
          <w:tcPr>
            <w:tcW w:w="2430" w:type="dxa"/>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vAlign w:val="center"/>
          </w:tcPr>
          <w:p w:rsidR="00A540C4" w:rsidRPr="00223996" w:rsidRDefault="00A540C4" w:rsidP="0084467B">
            <w:pPr>
              <w:jc w:val="center"/>
              <w:rPr>
                <w:rFonts w:ascii="Arial Narrow" w:hAnsi="Arial Narrow" w:cs="Arial"/>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val="restart"/>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MAT</w:t>
            </w: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7</w:t>
            </w:r>
          </w:p>
        </w:tc>
        <w:tc>
          <w:tcPr>
            <w:tcW w:w="2430" w:type="dxa"/>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tcPr>
          <w:p w:rsidR="00A540C4" w:rsidRPr="00223996" w:rsidRDefault="00A540C4" w:rsidP="0084467B">
            <w:pPr>
              <w:jc w:val="both"/>
              <w:rPr>
                <w:rFonts w:ascii="Arial Narrow" w:hAnsi="Arial Narrow" w:cs="Arial"/>
                <w:b/>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both"/>
              <w:rPr>
                <w:rFonts w:ascii="Arial Narrow" w:hAnsi="Arial Narrow" w:cs="Arial"/>
                <w:sz w:val="20"/>
                <w:szCs w:val="20"/>
                <w:lang w:val="sk-SK"/>
              </w:rPr>
            </w:pPr>
          </w:p>
        </w:tc>
        <w:tc>
          <w:tcPr>
            <w:tcW w:w="2430" w:type="dxa"/>
          </w:tcPr>
          <w:p w:rsidR="00A540C4" w:rsidRPr="00223996" w:rsidRDefault="00A540C4" w:rsidP="0084467B">
            <w:pPr>
              <w:jc w:val="both"/>
              <w:rPr>
                <w:rFonts w:ascii="Arial Narrow" w:hAnsi="Arial Narrow" w:cs="Arial"/>
                <w:sz w:val="20"/>
                <w:szCs w:val="20"/>
                <w:lang w:val="sk-SK"/>
              </w:rPr>
            </w:pPr>
          </w:p>
        </w:tc>
      </w:tr>
    </w:tbl>
    <w:p w:rsidR="00A540C4" w:rsidRPr="00223996" w:rsidRDefault="00A540C4" w:rsidP="00A540C4">
      <w:pPr>
        <w:jc w:val="both"/>
        <w:rPr>
          <w:rFonts w:ascii="Arial Narrow" w:hAnsi="Arial Narrow" w:cs="Arial"/>
          <w:szCs w:val="28"/>
          <w:lang w:val="sk-SK"/>
        </w:rPr>
      </w:pPr>
    </w:p>
    <w:p w:rsidR="00A540C4" w:rsidRPr="00223996" w:rsidRDefault="00A540C4" w:rsidP="00A540C4">
      <w:pPr>
        <w:jc w:val="both"/>
        <w:outlineLvl w:val="0"/>
        <w:rPr>
          <w:rFonts w:ascii="Arial Narrow" w:hAnsi="Arial Narrow" w:cs="Arial"/>
          <w:b/>
          <w:szCs w:val="28"/>
          <w:lang w:val="sk-SK"/>
        </w:rPr>
      </w:pPr>
      <w:r w:rsidRPr="00223996">
        <w:rPr>
          <w:rFonts w:ascii="Arial Narrow" w:hAnsi="Arial Narrow" w:cs="Arial"/>
          <w:b/>
          <w:szCs w:val="20"/>
          <w:lang w:val="sk-SK"/>
        </w:rPr>
        <w:t xml:space="preserve">Písomná forma internej </w:t>
      </w:r>
      <w:r w:rsidRPr="00223996">
        <w:rPr>
          <w:rFonts w:ascii="Arial Narrow" w:hAnsi="Arial Narrow" w:cs="Arial"/>
          <w:b/>
          <w:szCs w:val="28"/>
          <w:lang w:val="sk-SK"/>
        </w:rPr>
        <w:t>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A540C4" w:rsidRPr="00223996" w:rsidTr="0084467B">
        <w:tc>
          <w:tcPr>
            <w:tcW w:w="3888" w:type="dxa"/>
            <w:tcBorders>
              <w:top w:val="single" w:sz="12" w:space="0" w:color="auto"/>
              <w:bottom w:val="single" w:sz="6" w:space="0" w:color="auto"/>
            </w:tcBorders>
            <w:shd w:val="clear" w:color="auto" w:fill="FFFF99"/>
          </w:tcPr>
          <w:p w:rsidR="00A540C4" w:rsidRPr="00223996" w:rsidRDefault="00A540C4" w:rsidP="0084467B">
            <w:pPr>
              <w:jc w:val="both"/>
              <w:rPr>
                <w:rFonts w:ascii="Arial Narrow" w:hAnsi="Arial Narrow" w:cs="Arial"/>
                <w:b/>
                <w:sz w:val="20"/>
                <w:szCs w:val="20"/>
                <w:lang w:val="sk-SK"/>
              </w:rPr>
            </w:pPr>
            <w:r w:rsidRPr="00223996">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A540C4" w:rsidRPr="00223996" w:rsidRDefault="00A540C4" w:rsidP="0084467B">
            <w:pPr>
              <w:pStyle w:val="Nadpis4"/>
              <w:rPr>
                <w:rFonts w:ascii="Arial Narrow" w:hAnsi="Arial Narrow" w:cs="Arial"/>
                <w:bCs w:val="0"/>
                <w:sz w:val="20"/>
                <w:szCs w:val="20"/>
              </w:rPr>
            </w:pPr>
            <w:r w:rsidRPr="00223996">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A540C4" w:rsidRPr="00223996" w:rsidRDefault="00A540C4" w:rsidP="0084467B">
            <w:pPr>
              <w:jc w:val="center"/>
              <w:rPr>
                <w:rFonts w:ascii="Arial Narrow" w:hAnsi="Arial Narrow" w:cs="Arial"/>
                <w:b/>
                <w:sz w:val="20"/>
                <w:szCs w:val="20"/>
                <w:lang w:val="sk-SK"/>
              </w:rPr>
            </w:pPr>
            <w:r w:rsidRPr="00223996">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A540C4" w:rsidRPr="00223996" w:rsidRDefault="00A540C4" w:rsidP="0084467B">
            <w:pPr>
              <w:jc w:val="center"/>
              <w:rPr>
                <w:rFonts w:ascii="Arial Narrow" w:hAnsi="Arial Narrow" w:cs="Arial"/>
                <w:b/>
                <w:sz w:val="20"/>
                <w:szCs w:val="20"/>
                <w:lang w:val="sk-SK"/>
              </w:rPr>
            </w:pPr>
            <w:r w:rsidRPr="00223996">
              <w:rPr>
                <w:rFonts w:ascii="Arial Narrow" w:hAnsi="Arial Narrow" w:cs="Arial"/>
                <w:b/>
                <w:sz w:val="20"/>
                <w:szCs w:val="20"/>
                <w:lang w:val="sk-SK"/>
              </w:rPr>
              <w:t>Priemerná úspešnosť</w:t>
            </w:r>
          </w:p>
        </w:tc>
      </w:tr>
      <w:tr w:rsidR="00A540C4" w:rsidRPr="00223996" w:rsidTr="0084467B">
        <w:trPr>
          <w:cantSplit/>
        </w:trPr>
        <w:tc>
          <w:tcPr>
            <w:tcW w:w="3888" w:type="dxa"/>
            <w:vMerge w:val="restart"/>
            <w:tcBorders>
              <w:top w:val="single" w:sz="6" w:space="0" w:color="auto"/>
            </w:tcBorders>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SJL</w:t>
            </w:r>
          </w:p>
        </w:tc>
        <w:tc>
          <w:tcPr>
            <w:tcW w:w="1080" w:type="dxa"/>
            <w:tcBorders>
              <w:top w:val="single" w:sz="6" w:space="0" w:color="auto"/>
            </w:tcBorders>
          </w:tcPr>
          <w:p w:rsidR="00A540C4" w:rsidRPr="00223996" w:rsidRDefault="00A540C4" w:rsidP="0084467B">
            <w:pPr>
              <w:jc w:val="center"/>
              <w:rPr>
                <w:rFonts w:ascii="Arial Narrow" w:hAnsi="Arial Narrow" w:cs="Arial"/>
                <w:sz w:val="20"/>
                <w:szCs w:val="20"/>
                <w:lang w:val="sk-SK"/>
              </w:rPr>
            </w:pPr>
          </w:p>
        </w:tc>
        <w:tc>
          <w:tcPr>
            <w:tcW w:w="2430" w:type="dxa"/>
            <w:tcBorders>
              <w:top w:val="single" w:sz="6" w:space="0" w:color="auto"/>
            </w:tcBorders>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94</w:t>
            </w:r>
          </w:p>
        </w:tc>
        <w:tc>
          <w:tcPr>
            <w:tcW w:w="2430" w:type="dxa"/>
            <w:tcBorders>
              <w:top w:val="single" w:sz="6" w:space="0" w:color="auto"/>
            </w:tcBorders>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vAlign w:val="center"/>
          </w:tcPr>
          <w:p w:rsidR="00A540C4" w:rsidRPr="00223996" w:rsidRDefault="00A540C4" w:rsidP="0084467B">
            <w:pPr>
              <w:jc w:val="center"/>
              <w:rPr>
                <w:rFonts w:ascii="Arial Narrow" w:hAnsi="Arial Narrow" w:cs="Arial"/>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val="restart"/>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ANJ</w:t>
            </w: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76</w:t>
            </w:r>
          </w:p>
        </w:tc>
        <w:tc>
          <w:tcPr>
            <w:tcW w:w="2430" w:type="dxa"/>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vAlign w:val="center"/>
          </w:tcPr>
          <w:p w:rsidR="00A540C4" w:rsidRPr="00223996" w:rsidRDefault="00A540C4" w:rsidP="0084467B">
            <w:pPr>
              <w:jc w:val="center"/>
              <w:rPr>
                <w:rFonts w:ascii="Arial Narrow" w:hAnsi="Arial Narrow" w:cs="Arial"/>
                <w:b/>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val="restart"/>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NEJ</w:t>
            </w: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18</w:t>
            </w:r>
          </w:p>
        </w:tc>
        <w:tc>
          <w:tcPr>
            <w:tcW w:w="2430" w:type="dxa"/>
          </w:tcPr>
          <w:p w:rsidR="00A540C4" w:rsidRPr="00223996" w:rsidRDefault="00A540C4" w:rsidP="0084467B">
            <w:pPr>
              <w:jc w:val="both"/>
              <w:rPr>
                <w:rFonts w:ascii="Arial Narrow" w:hAnsi="Arial Narrow" w:cs="Arial"/>
                <w:sz w:val="20"/>
                <w:szCs w:val="20"/>
                <w:lang w:val="sk-SK"/>
              </w:rPr>
            </w:pPr>
          </w:p>
        </w:tc>
      </w:tr>
      <w:tr w:rsidR="00A540C4" w:rsidRPr="00223996" w:rsidTr="0084467B">
        <w:trPr>
          <w:cantSplit/>
        </w:trPr>
        <w:tc>
          <w:tcPr>
            <w:tcW w:w="3888" w:type="dxa"/>
            <w:vMerge/>
          </w:tcPr>
          <w:p w:rsidR="00A540C4" w:rsidRPr="00223996" w:rsidRDefault="00A540C4" w:rsidP="0084467B">
            <w:pPr>
              <w:jc w:val="both"/>
              <w:rPr>
                <w:rFonts w:ascii="Arial Narrow" w:hAnsi="Arial Narrow" w:cs="Arial"/>
                <w:b/>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both"/>
              <w:rPr>
                <w:rFonts w:ascii="Arial Narrow" w:hAnsi="Arial Narrow" w:cs="Arial"/>
                <w:sz w:val="20"/>
                <w:szCs w:val="20"/>
                <w:lang w:val="sk-SK"/>
              </w:rPr>
            </w:pPr>
          </w:p>
        </w:tc>
        <w:tc>
          <w:tcPr>
            <w:tcW w:w="2430" w:type="dxa"/>
          </w:tcPr>
          <w:p w:rsidR="00A540C4" w:rsidRPr="00223996" w:rsidRDefault="00A540C4" w:rsidP="0084467B">
            <w:pPr>
              <w:jc w:val="both"/>
              <w:rPr>
                <w:rFonts w:ascii="Arial Narrow" w:hAnsi="Arial Narrow" w:cs="Arial"/>
                <w:sz w:val="20"/>
                <w:szCs w:val="20"/>
                <w:lang w:val="sk-SK"/>
              </w:rPr>
            </w:pPr>
          </w:p>
        </w:tc>
      </w:tr>
    </w:tbl>
    <w:p w:rsidR="00A540C4" w:rsidRPr="00223996" w:rsidRDefault="00A540C4" w:rsidP="00A540C4">
      <w:pPr>
        <w:jc w:val="both"/>
        <w:rPr>
          <w:rFonts w:ascii="Arial Narrow" w:hAnsi="Arial Narrow" w:cs="Arial"/>
          <w:szCs w:val="28"/>
          <w:lang w:val="sk-SK"/>
        </w:rPr>
      </w:pPr>
    </w:p>
    <w:p w:rsidR="00A540C4" w:rsidRPr="00223996" w:rsidRDefault="00A540C4" w:rsidP="00A540C4">
      <w:pPr>
        <w:jc w:val="both"/>
        <w:outlineLvl w:val="0"/>
        <w:rPr>
          <w:rFonts w:ascii="Arial Narrow" w:hAnsi="Arial Narrow" w:cs="Arial"/>
          <w:b/>
          <w:szCs w:val="28"/>
          <w:lang w:val="sk-SK"/>
        </w:rPr>
      </w:pPr>
      <w:r w:rsidRPr="00223996">
        <w:rPr>
          <w:rFonts w:ascii="Arial Narrow" w:hAnsi="Arial Narrow" w:cs="Arial"/>
          <w:b/>
          <w:szCs w:val="20"/>
          <w:lang w:val="sk-SK"/>
        </w:rPr>
        <w:t xml:space="preserve">Ústna forma internej časti </w:t>
      </w:r>
      <w:r w:rsidRPr="00223996">
        <w:rPr>
          <w:rFonts w:ascii="Arial Narrow" w:hAnsi="Arial Narrow" w:cs="Arial"/>
          <w:b/>
          <w:szCs w:val="28"/>
          <w:lang w:val="sk-SK"/>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A540C4" w:rsidRPr="00223996" w:rsidTr="0084467B">
        <w:tc>
          <w:tcPr>
            <w:tcW w:w="3888" w:type="dxa"/>
            <w:tcBorders>
              <w:top w:val="single" w:sz="12" w:space="0" w:color="auto"/>
              <w:bottom w:val="single" w:sz="6" w:space="0" w:color="auto"/>
            </w:tcBorders>
            <w:shd w:val="clear" w:color="auto" w:fill="FFFF99"/>
          </w:tcPr>
          <w:p w:rsidR="00A540C4" w:rsidRPr="00223996" w:rsidRDefault="00A540C4" w:rsidP="0084467B">
            <w:pPr>
              <w:jc w:val="both"/>
              <w:rPr>
                <w:rFonts w:ascii="Arial Narrow" w:hAnsi="Arial Narrow" w:cs="Arial"/>
                <w:b/>
                <w:sz w:val="20"/>
                <w:szCs w:val="20"/>
                <w:lang w:val="sk-SK"/>
              </w:rPr>
            </w:pPr>
            <w:r w:rsidRPr="00223996">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A540C4" w:rsidRPr="00223996" w:rsidRDefault="00A540C4" w:rsidP="0084467B">
            <w:pPr>
              <w:jc w:val="both"/>
              <w:rPr>
                <w:rFonts w:ascii="Arial Narrow" w:hAnsi="Arial Narrow" w:cs="Arial"/>
                <w:b/>
                <w:sz w:val="20"/>
                <w:szCs w:val="20"/>
                <w:lang w:val="sk-SK"/>
              </w:rPr>
            </w:pPr>
            <w:r w:rsidRPr="00223996">
              <w:rPr>
                <w:rFonts w:ascii="Arial Narrow" w:hAnsi="Arial Narrow" w:cs="Arial"/>
                <w:b/>
                <w:sz w:val="20"/>
                <w:szCs w:val="20"/>
                <w:lang w:val="sk-SK"/>
              </w:rPr>
              <w:t>Úroveň</w:t>
            </w:r>
          </w:p>
        </w:tc>
        <w:tc>
          <w:tcPr>
            <w:tcW w:w="2430" w:type="dxa"/>
            <w:tcBorders>
              <w:top w:val="single" w:sz="12" w:space="0" w:color="auto"/>
              <w:bottom w:val="single" w:sz="6" w:space="0" w:color="auto"/>
            </w:tcBorders>
            <w:shd w:val="clear" w:color="auto" w:fill="FFFF99"/>
          </w:tcPr>
          <w:p w:rsidR="00A540C4" w:rsidRPr="00223996" w:rsidRDefault="00A540C4" w:rsidP="0084467B">
            <w:pPr>
              <w:jc w:val="center"/>
              <w:rPr>
                <w:rFonts w:ascii="Arial Narrow" w:hAnsi="Arial Narrow" w:cs="Arial"/>
                <w:b/>
                <w:sz w:val="20"/>
                <w:szCs w:val="20"/>
                <w:lang w:val="sk-SK"/>
              </w:rPr>
            </w:pPr>
            <w:r w:rsidRPr="00223996">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A540C4" w:rsidRPr="00223996" w:rsidRDefault="00A540C4" w:rsidP="0084467B">
            <w:pPr>
              <w:jc w:val="center"/>
              <w:rPr>
                <w:rFonts w:ascii="Arial Narrow" w:hAnsi="Arial Narrow" w:cs="Arial"/>
                <w:b/>
                <w:sz w:val="20"/>
                <w:szCs w:val="20"/>
                <w:lang w:val="sk-SK"/>
              </w:rPr>
            </w:pPr>
            <w:r w:rsidRPr="00223996">
              <w:rPr>
                <w:rFonts w:ascii="Arial Narrow" w:hAnsi="Arial Narrow" w:cs="Arial"/>
                <w:b/>
                <w:sz w:val="20"/>
                <w:szCs w:val="20"/>
                <w:lang w:val="sk-SK"/>
              </w:rPr>
              <w:t>Priemerná úspešnosť</w:t>
            </w:r>
          </w:p>
        </w:tc>
      </w:tr>
      <w:tr w:rsidR="00A540C4" w:rsidRPr="00223996" w:rsidTr="0084467B">
        <w:trPr>
          <w:cantSplit/>
        </w:trPr>
        <w:tc>
          <w:tcPr>
            <w:tcW w:w="3888" w:type="dxa"/>
            <w:vMerge w:val="restart"/>
            <w:tcBorders>
              <w:top w:val="single" w:sz="6" w:space="0" w:color="auto"/>
            </w:tcBorders>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SJL</w:t>
            </w:r>
          </w:p>
        </w:tc>
        <w:tc>
          <w:tcPr>
            <w:tcW w:w="1080" w:type="dxa"/>
            <w:tcBorders>
              <w:top w:val="single" w:sz="6" w:space="0" w:color="auto"/>
            </w:tcBorders>
          </w:tcPr>
          <w:p w:rsidR="00A540C4" w:rsidRPr="00223996" w:rsidRDefault="00A540C4" w:rsidP="0084467B">
            <w:pPr>
              <w:jc w:val="center"/>
              <w:rPr>
                <w:rFonts w:ascii="Arial Narrow" w:hAnsi="Arial Narrow" w:cs="Arial"/>
                <w:sz w:val="20"/>
                <w:szCs w:val="20"/>
                <w:lang w:val="sk-SK"/>
              </w:rPr>
            </w:pPr>
          </w:p>
        </w:tc>
        <w:tc>
          <w:tcPr>
            <w:tcW w:w="2430" w:type="dxa"/>
            <w:tcBorders>
              <w:top w:val="single" w:sz="6" w:space="0" w:color="auto"/>
            </w:tcBorders>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94</w:t>
            </w:r>
          </w:p>
        </w:tc>
        <w:tc>
          <w:tcPr>
            <w:tcW w:w="2430" w:type="dxa"/>
            <w:tcBorders>
              <w:top w:val="single" w:sz="6" w:space="0" w:color="auto"/>
            </w:tcBorders>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2,17</w:t>
            </w:r>
          </w:p>
        </w:tc>
      </w:tr>
      <w:tr w:rsidR="00A540C4" w:rsidRPr="00223996" w:rsidTr="0084467B">
        <w:trPr>
          <w:cantSplit/>
        </w:trPr>
        <w:tc>
          <w:tcPr>
            <w:tcW w:w="3888" w:type="dxa"/>
            <w:vMerge/>
            <w:vAlign w:val="center"/>
          </w:tcPr>
          <w:p w:rsidR="00A540C4" w:rsidRPr="00223996" w:rsidRDefault="00A540C4" w:rsidP="0084467B">
            <w:pPr>
              <w:jc w:val="center"/>
              <w:rPr>
                <w:rFonts w:ascii="Arial Narrow" w:hAnsi="Arial Narrow" w:cs="Arial"/>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r>
      <w:tr w:rsidR="00A540C4" w:rsidRPr="00223996" w:rsidTr="0084467B">
        <w:trPr>
          <w:cantSplit/>
        </w:trPr>
        <w:tc>
          <w:tcPr>
            <w:tcW w:w="3888" w:type="dxa"/>
            <w:vMerge w:val="restart"/>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ANJ</w:t>
            </w: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76</w:t>
            </w: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2,54</w:t>
            </w:r>
          </w:p>
        </w:tc>
      </w:tr>
      <w:tr w:rsidR="00A540C4" w:rsidRPr="00223996" w:rsidTr="0084467B">
        <w:trPr>
          <w:cantSplit/>
        </w:trPr>
        <w:tc>
          <w:tcPr>
            <w:tcW w:w="3888" w:type="dxa"/>
            <w:vMerge/>
            <w:vAlign w:val="center"/>
          </w:tcPr>
          <w:p w:rsidR="00A540C4" w:rsidRPr="00223996" w:rsidRDefault="00A540C4" w:rsidP="0084467B">
            <w:pPr>
              <w:jc w:val="center"/>
              <w:rPr>
                <w:rFonts w:ascii="Arial Narrow" w:hAnsi="Arial Narrow" w:cs="Arial"/>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r>
      <w:tr w:rsidR="00A540C4" w:rsidRPr="00223996" w:rsidTr="0084467B">
        <w:trPr>
          <w:cantSplit/>
        </w:trPr>
        <w:tc>
          <w:tcPr>
            <w:tcW w:w="3888" w:type="dxa"/>
            <w:vMerge w:val="restart"/>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NEJ</w:t>
            </w: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18</w:t>
            </w: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2,78</w:t>
            </w:r>
          </w:p>
        </w:tc>
      </w:tr>
      <w:tr w:rsidR="00A540C4" w:rsidRPr="00223996" w:rsidTr="0084467B">
        <w:trPr>
          <w:cantSplit/>
        </w:trPr>
        <w:tc>
          <w:tcPr>
            <w:tcW w:w="3888" w:type="dxa"/>
            <w:vMerge/>
            <w:vAlign w:val="center"/>
          </w:tcPr>
          <w:p w:rsidR="00A540C4" w:rsidRPr="00223996" w:rsidRDefault="00A540C4" w:rsidP="0084467B">
            <w:pPr>
              <w:jc w:val="center"/>
              <w:rPr>
                <w:rFonts w:ascii="Arial Narrow" w:hAnsi="Arial Narrow" w:cs="Arial"/>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r>
      <w:tr w:rsidR="00A540C4" w:rsidRPr="00223996" w:rsidTr="0084467B">
        <w:trPr>
          <w:cantSplit/>
        </w:trPr>
        <w:tc>
          <w:tcPr>
            <w:tcW w:w="3888" w:type="dxa"/>
            <w:vMerge w:val="restart"/>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TČOZ</w:t>
            </w: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94</w:t>
            </w: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2,38</w:t>
            </w:r>
          </w:p>
        </w:tc>
      </w:tr>
      <w:tr w:rsidR="00A540C4" w:rsidRPr="00223996" w:rsidTr="0084467B">
        <w:trPr>
          <w:cantSplit/>
        </w:trPr>
        <w:tc>
          <w:tcPr>
            <w:tcW w:w="3888" w:type="dxa"/>
            <w:vMerge/>
            <w:vAlign w:val="center"/>
          </w:tcPr>
          <w:p w:rsidR="00A540C4" w:rsidRPr="00223996" w:rsidRDefault="00A540C4" w:rsidP="0084467B">
            <w:pPr>
              <w:jc w:val="center"/>
              <w:rPr>
                <w:rFonts w:ascii="Arial Narrow" w:hAnsi="Arial Narrow" w:cs="Arial"/>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r>
      <w:tr w:rsidR="00A540C4" w:rsidRPr="00223996" w:rsidTr="0084467B">
        <w:trPr>
          <w:cantSplit/>
        </w:trPr>
        <w:tc>
          <w:tcPr>
            <w:tcW w:w="3888" w:type="dxa"/>
            <w:vMerge w:val="restart"/>
            <w:vAlign w:val="center"/>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PČOZ</w:t>
            </w: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94</w:t>
            </w:r>
          </w:p>
        </w:tc>
        <w:tc>
          <w:tcPr>
            <w:tcW w:w="2430" w:type="dxa"/>
          </w:tcPr>
          <w:p w:rsidR="00A540C4" w:rsidRPr="00223996" w:rsidRDefault="00A540C4" w:rsidP="0084467B">
            <w:pPr>
              <w:jc w:val="center"/>
              <w:rPr>
                <w:rFonts w:ascii="Arial Narrow" w:hAnsi="Arial Narrow" w:cs="Arial"/>
                <w:sz w:val="20"/>
                <w:szCs w:val="20"/>
                <w:lang w:val="sk-SK"/>
              </w:rPr>
            </w:pPr>
            <w:r w:rsidRPr="00223996">
              <w:rPr>
                <w:rFonts w:ascii="Arial Narrow" w:hAnsi="Arial Narrow" w:cs="Arial"/>
                <w:sz w:val="20"/>
                <w:szCs w:val="20"/>
                <w:lang w:val="sk-SK"/>
              </w:rPr>
              <w:t>1,96</w:t>
            </w:r>
          </w:p>
        </w:tc>
      </w:tr>
      <w:tr w:rsidR="00A540C4" w:rsidRPr="00223996" w:rsidTr="0084467B">
        <w:trPr>
          <w:cantSplit/>
        </w:trPr>
        <w:tc>
          <w:tcPr>
            <w:tcW w:w="3888" w:type="dxa"/>
            <w:vMerge/>
          </w:tcPr>
          <w:p w:rsidR="00A540C4" w:rsidRPr="00223996" w:rsidRDefault="00A540C4" w:rsidP="0084467B">
            <w:pPr>
              <w:jc w:val="center"/>
              <w:rPr>
                <w:rFonts w:ascii="Arial Narrow" w:hAnsi="Arial Narrow" w:cs="Arial"/>
                <w:b/>
                <w:sz w:val="20"/>
                <w:szCs w:val="20"/>
                <w:lang w:val="sk-SK"/>
              </w:rPr>
            </w:pPr>
          </w:p>
        </w:tc>
        <w:tc>
          <w:tcPr>
            <w:tcW w:w="108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c>
          <w:tcPr>
            <w:tcW w:w="2430" w:type="dxa"/>
          </w:tcPr>
          <w:p w:rsidR="00A540C4" w:rsidRPr="00223996" w:rsidRDefault="00A540C4" w:rsidP="0084467B">
            <w:pPr>
              <w:jc w:val="center"/>
              <w:rPr>
                <w:rFonts w:ascii="Arial Narrow" w:hAnsi="Arial Narrow" w:cs="Arial"/>
                <w:sz w:val="20"/>
                <w:szCs w:val="20"/>
                <w:lang w:val="sk-SK"/>
              </w:rPr>
            </w:pPr>
          </w:p>
        </w:tc>
      </w:tr>
    </w:tbl>
    <w:p w:rsidR="00CA220F" w:rsidRPr="00223996" w:rsidRDefault="00CA220F">
      <w:pPr>
        <w:jc w:val="both"/>
        <w:rPr>
          <w:rFonts w:ascii="Arial Narrow" w:hAnsi="Arial Narrow" w:cs="Arial"/>
          <w:bCs/>
          <w:szCs w:val="28"/>
          <w:lang w:val="sk-SK"/>
        </w:rPr>
      </w:pPr>
    </w:p>
    <w:p w:rsidR="008D3C16" w:rsidRPr="00223996" w:rsidRDefault="008D3C16" w:rsidP="00CA220F">
      <w:pPr>
        <w:jc w:val="both"/>
        <w:outlineLvl w:val="0"/>
        <w:rPr>
          <w:rFonts w:ascii="Arial Narrow" w:hAnsi="Arial Narrow" w:cs="Arial"/>
          <w:b/>
          <w:bCs/>
          <w:szCs w:val="28"/>
          <w:u w:val="single"/>
          <w:lang w:val="sk-SK"/>
        </w:rPr>
      </w:pPr>
      <w:r w:rsidRPr="00223996">
        <w:rPr>
          <w:rFonts w:ascii="Arial Narrow" w:hAnsi="Arial Narrow" w:cs="Arial"/>
          <w:b/>
          <w:bCs/>
          <w:szCs w:val="28"/>
          <w:u w:val="single"/>
          <w:lang w:val="sk-SK"/>
        </w:rPr>
        <w:t>Údaje o </w:t>
      </w:r>
      <w:r w:rsidR="00A540C4" w:rsidRPr="00223996">
        <w:rPr>
          <w:rFonts w:ascii="Arial Narrow" w:hAnsi="Arial Narrow" w:cs="Arial"/>
          <w:b/>
          <w:bCs/>
          <w:szCs w:val="28"/>
          <w:u w:val="single"/>
          <w:lang w:val="sk-SK"/>
        </w:rPr>
        <w:t>absolventských</w:t>
      </w:r>
      <w:r w:rsidRPr="00223996">
        <w:rPr>
          <w:rFonts w:ascii="Arial Narrow" w:hAnsi="Arial Narrow" w:cs="Arial"/>
          <w:b/>
          <w:bCs/>
          <w:szCs w:val="28"/>
          <w:u w:val="single"/>
          <w:lang w:val="sk-SK"/>
        </w:rPr>
        <w:t xml:space="preserve"> skúškach</w:t>
      </w:r>
    </w:p>
    <w:p w:rsidR="00CA220F" w:rsidRPr="00223996" w:rsidRDefault="00CA220F" w:rsidP="00CA220F">
      <w:pPr>
        <w:jc w:val="both"/>
        <w:outlineLvl w:val="0"/>
        <w:rPr>
          <w:rFonts w:ascii="Arial Narrow" w:hAnsi="Arial Narrow" w:cs="Arial"/>
          <w:b/>
          <w:bCs/>
          <w:szCs w:val="28"/>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DD127F" w:rsidRPr="00223996" w:rsidTr="00B96FF7">
        <w:trPr>
          <w:cantSplit/>
          <w:trHeight w:val="315"/>
        </w:trPr>
        <w:tc>
          <w:tcPr>
            <w:tcW w:w="1008" w:type="dxa"/>
            <w:vMerge w:val="restart"/>
            <w:tcBorders>
              <w:top w:val="single" w:sz="12" w:space="0" w:color="auto"/>
              <w:bottom w:val="single" w:sz="6" w:space="0" w:color="auto"/>
            </w:tcBorders>
            <w:shd w:val="clear" w:color="auto" w:fill="FFFF99"/>
          </w:tcPr>
          <w:p w:rsidR="00DD127F" w:rsidRPr="00223996" w:rsidRDefault="00844208">
            <w:pPr>
              <w:jc w:val="both"/>
              <w:rPr>
                <w:rFonts w:ascii="Arial Narrow" w:hAnsi="Arial Narrow" w:cs="Arial"/>
                <w:b/>
                <w:sz w:val="20"/>
                <w:szCs w:val="20"/>
                <w:lang w:val="sk-SK"/>
              </w:rPr>
            </w:pPr>
            <w:r w:rsidRPr="00223996">
              <w:rPr>
                <w:rFonts w:ascii="Arial Narrow" w:hAnsi="Arial Narrow" w:cs="Arial"/>
                <w:b/>
                <w:sz w:val="20"/>
                <w:szCs w:val="20"/>
                <w:lang w:val="sk-SK"/>
              </w:rPr>
              <w:t>Kód</w:t>
            </w:r>
          </w:p>
        </w:tc>
        <w:tc>
          <w:tcPr>
            <w:tcW w:w="2520" w:type="dxa"/>
            <w:vMerge w:val="restart"/>
            <w:tcBorders>
              <w:top w:val="single" w:sz="12" w:space="0" w:color="auto"/>
              <w:bottom w:val="single" w:sz="6" w:space="0" w:color="auto"/>
            </w:tcBorders>
            <w:shd w:val="clear" w:color="auto" w:fill="FFFF99"/>
          </w:tcPr>
          <w:p w:rsidR="00DD127F" w:rsidRPr="00223996" w:rsidRDefault="00A540C4" w:rsidP="00A540C4">
            <w:pPr>
              <w:jc w:val="both"/>
              <w:rPr>
                <w:rFonts w:ascii="Arial Narrow" w:hAnsi="Arial Narrow" w:cs="Arial"/>
                <w:b/>
                <w:sz w:val="20"/>
                <w:szCs w:val="20"/>
                <w:lang w:val="sk-SK"/>
              </w:rPr>
            </w:pPr>
            <w:r w:rsidRPr="00223996">
              <w:rPr>
                <w:rFonts w:ascii="Arial Narrow" w:hAnsi="Arial Narrow" w:cs="Arial"/>
                <w:b/>
                <w:sz w:val="20"/>
                <w:szCs w:val="20"/>
                <w:lang w:val="sk-SK"/>
              </w:rPr>
              <w:t xml:space="preserve">Študijný </w:t>
            </w:r>
            <w:r w:rsidR="00DD127F" w:rsidRPr="00223996">
              <w:rPr>
                <w:rFonts w:ascii="Arial Narrow" w:hAnsi="Arial Narrow" w:cs="Arial"/>
                <w:b/>
                <w:sz w:val="20"/>
                <w:szCs w:val="20"/>
                <w:lang w:val="sk-SK"/>
              </w:rPr>
              <w:t>odbor</w:t>
            </w:r>
          </w:p>
        </w:tc>
        <w:tc>
          <w:tcPr>
            <w:tcW w:w="720" w:type="dxa"/>
            <w:vMerge w:val="restart"/>
            <w:tcBorders>
              <w:top w:val="single" w:sz="12" w:space="0" w:color="auto"/>
              <w:bottom w:val="single" w:sz="6" w:space="0" w:color="auto"/>
            </w:tcBorders>
            <w:shd w:val="clear" w:color="auto" w:fill="FFFF99"/>
          </w:tcPr>
          <w:p w:rsidR="00DD127F" w:rsidRPr="00223996" w:rsidRDefault="00DD127F">
            <w:pPr>
              <w:jc w:val="both"/>
              <w:rPr>
                <w:rFonts w:ascii="Arial Narrow" w:hAnsi="Arial Narrow" w:cs="Arial"/>
                <w:b/>
                <w:sz w:val="20"/>
                <w:szCs w:val="20"/>
                <w:lang w:val="sk-SK"/>
              </w:rPr>
            </w:pPr>
            <w:r w:rsidRPr="00223996">
              <w:rPr>
                <w:rFonts w:ascii="Arial Narrow" w:hAnsi="Arial Narrow" w:cs="Arial"/>
                <w:b/>
                <w:sz w:val="20"/>
                <w:szCs w:val="20"/>
                <w:lang w:val="sk-SK"/>
              </w:rPr>
              <w:t>Počet žiakov</w:t>
            </w:r>
          </w:p>
        </w:tc>
        <w:tc>
          <w:tcPr>
            <w:tcW w:w="4395" w:type="dxa"/>
            <w:gridSpan w:val="4"/>
            <w:tcBorders>
              <w:top w:val="single" w:sz="12" w:space="0" w:color="auto"/>
              <w:bottom w:val="single" w:sz="6" w:space="0" w:color="auto"/>
            </w:tcBorders>
            <w:shd w:val="clear" w:color="auto" w:fill="FFFF99"/>
          </w:tcPr>
          <w:p w:rsidR="00DD127F" w:rsidRPr="00223996" w:rsidRDefault="00DD127F">
            <w:pPr>
              <w:pStyle w:val="Nadpis1"/>
              <w:rPr>
                <w:rFonts w:ascii="Arial Narrow" w:hAnsi="Arial Narrow" w:cs="Arial"/>
                <w:sz w:val="20"/>
                <w:szCs w:val="20"/>
              </w:rPr>
            </w:pPr>
            <w:r w:rsidRPr="00223996">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DD127F" w:rsidRPr="00223996" w:rsidRDefault="00DD127F" w:rsidP="00424A26">
            <w:pPr>
              <w:rPr>
                <w:rFonts w:ascii="Arial Narrow" w:hAnsi="Arial Narrow" w:cs="Arial"/>
                <w:b/>
                <w:sz w:val="20"/>
                <w:szCs w:val="20"/>
                <w:lang w:val="sk-SK"/>
              </w:rPr>
            </w:pPr>
            <w:r w:rsidRPr="00223996">
              <w:rPr>
                <w:rFonts w:ascii="Arial Narrow" w:hAnsi="Arial Narrow" w:cs="Arial"/>
                <w:b/>
                <w:sz w:val="20"/>
                <w:szCs w:val="20"/>
                <w:lang w:val="sk-SK"/>
              </w:rPr>
              <w:t>Počet žiakov, ktorí nekonali  skúšku</w:t>
            </w:r>
          </w:p>
        </w:tc>
      </w:tr>
      <w:tr w:rsidR="00DD127F" w:rsidRPr="00223996" w:rsidTr="00B96FF7">
        <w:trPr>
          <w:cantSplit/>
        </w:trPr>
        <w:tc>
          <w:tcPr>
            <w:tcW w:w="1008" w:type="dxa"/>
            <w:vMerge/>
            <w:tcBorders>
              <w:top w:val="single" w:sz="6" w:space="0" w:color="auto"/>
              <w:bottom w:val="single" w:sz="6" w:space="0" w:color="auto"/>
            </w:tcBorders>
            <w:shd w:val="clear" w:color="auto" w:fill="CCFFCC"/>
          </w:tcPr>
          <w:p w:rsidR="00DD127F" w:rsidRPr="00223996" w:rsidRDefault="00DD127F">
            <w:pPr>
              <w:jc w:val="both"/>
              <w:rPr>
                <w:rFonts w:ascii="Arial Narrow" w:hAnsi="Arial Narrow" w:cs="Arial"/>
                <w:b/>
                <w:sz w:val="20"/>
                <w:szCs w:val="20"/>
                <w:lang w:val="sk-SK"/>
              </w:rPr>
            </w:pPr>
          </w:p>
        </w:tc>
        <w:tc>
          <w:tcPr>
            <w:tcW w:w="2520" w:type="dxa"/>
            <w:vMerge/>
            <w:tcBorders>
              <w:top w:val="single" w:sz="6" w:space="0" w:color="auto"/>
              <w:bottom w:val="single" w:sz="6" w:space="0" w:color="auto"/>
            </w:tcBorders>
            <w:shd w:val="clear" w:color="auto" w:fill="CCFFCC"/>
          </w:tcPr>
          <w:p w:rsidR="00DD127F" w:rsidRPr="00223996" w:rsidRDefault="00DD127F">
            <w:pPr>
              <w:jc w:val="both"/>
              <w:rPr>
                <w:rFonts w:ascii="Arial Narrow" w:hAnsi="Arial Narrow" w:cs="Arial"/>
                <w:b/>
                <w:sz w:val="20"/>
                <w:szCs w:val="20"/>
                <w:lang w:val="sk-SK"/>
              </w:rPr>
            </w:pPr>
          </w:p>
        </w:tc>
        <w:tc>
          <w:tcPr>
            <w:tcW w:w="720" w:type="dxa"/>
            <w:vMerge/>
            <w:tcBorders>
              <w:top w:val="single" w:sz="6" w:space="0" w:color="auto"/>
              <w:bottom w:val="single" w:sz="6" w:space="0" w:color="auto"/>
            </w:tcBorders>
            <w:shd w:val="clear" w:color="auto" w:fill="CCFFCC"/>
          </w:tcPr>
          <w:p w:rsidR="00DD127F" w:rsidRPr="00223996" w:rsidRDefault="00DD127F">
            <w:pPr>
              <w:jc w:val="both"/>
              <w:rPr>
                <w:rFonts w:ascii="Arial Narrow" w:hAnsi="Arial Narrow" w:cs="Arial"/>
                <w:sz w:val="20"/>
                <w:szCs w:val="20"/>
                <w:lang w:val="sk-SK"/>
              </w:rPr>
            </w:pPr>
          </w:p>
        </w:tc>
        <w:tc>
          <w:tcPr>
            <w:tcW w:w="1432" w:type="dxa"/>
            <w:tcBorders>
              <w:top w:val="single" w:sz="6" w:space="0" w:color="auto"/>
              <w:bottom w:val="single" w:sz="6" w:space="0" w:color="auto"/>
            </w:tcBorders>
            <w:shd w:val="clear" w:color="auto" w:fill="FFFF99"/>
          </w:tcPr>
          <w:p w:rsidR="00B96FF7" w:rsidRPr="00223996" w:rsidRDefault="00E015B2" w:rsidP="003904F1">
            <w:pPr>
              <w:jc w:val="center"/>
              <w:rPr>
                <w:rFonts w:ascii="Arial Narrow" w:hAnsi="Arial Narrow" w:cs="Arial"/>
                <w:b/>
                <w:bCs/>
                <w:sz w:val="20"/>
                <w:szCs w:val="20"/>
                <w:lang w:val="sk-SK"/>
              </w:rPr>
            </w:pPr>
            <w:r w:rsidRPr="00223996">
              <w:rPr>
                <w:rFonts w:ascii="Arial Narrow" w:hAnsi="Arial Narrow" w:cs="Arial"/>
                <w:b/>
                <w:bCs/>
                <w:sz w:val="20"/>
                <w:szCs w:val="20"/>
                <w:lang w:val="sk-SK"/>
              </w:rPr>
              <w:t>p</w:t>
            </w:r>
            <w:r w:rsidR="00DD127F" w:rsidRPr="00223996">
              <w:rPr>
                <w:rFonts w:ascii="Arial Narrow" w:hAnsi="Arial Narrow" w:cs="Arial"/>
                <w:b/>
                <w:bCs/>
                <w:sz w:val="20"/>
                <w:szCs w:val="20"/>
                <w:lang w:val="sk-SK"/>
              </w:rPr>
              <w:t>rospeli s </w:t>
            </w:r>
          </w:p>
          <w:p w:rsidR="00DD127F" w:rsidRPr="00223996" w:rsidRDefault="00B96FF7" w:rsidP="003904F1">
            <w:pPr>
              <w:jc w:val="center"/>
              <w:rPr>
                <w:rFonts w:ascii="Arial Narrow" w:hAnsi="Arial Narrow" w:cs="Arial"/>
                <w:b/>
                <w:bCs/>
                <w:sz w:val="20"/>
                <w:szCs w:val="20"/>
                <w:lang w:val="sk-SK"/>
              </w:rPr>
            </w:pPr>
            <w:r w:rsidRPr="00223996">
              <w:rPr>
                <w:rFonts w:ascii="Arial Narrow" w:hAnsi="Arial Narrow" w:cs="Arial"/>
                <w:b/>
                <w:bCs/>
                <w:sz w:val="20"/>
                <w:szCs w:val="20"/>
                <w:lang w:val="sk-SK"/>
              </w:rPr>
              <w:t>vyznamenaním</w:t>
            </w:r>
          </w:p>
        </w:tc>
        <w:tc>
          <w:tcPr>
            <w:tcW w:w="988" w:type="dxa"/>
            <w:tcBorders>
              <w:top w:val="single" w:sz="6" w:space="0" w:color="auto"/>
              <w:bottom w:val="single" w:sz="6" w:space="0" w:color="auto"/>
            </w:tcBorders>
            <w:shd w:val="clear" w:color="auto" w:fill="FFFF99"/>
          </w:tcPr>
          <w:p w:rsidR="00DD127F" w:rsidRPr="00223996" w:rsidRDefault="00E015B2" w:rsidP="003904F1">
            <w:pPr>
              <w:jc w:val="center"/>
              <w:rPr>
                <w:rFonts w:ascii="Arial Narrow" w:hAnsi="Arial Narrow" w:cs="Arial"/>
                <w:b/>
                <w:bCs/>
                <w:sz w:val="20"/>
                <w:szCs w:val="20"/>
                <w:lang w:val="sk-SK"/>
              </w:rPr>
            </w:pPr>
            <w:r w:rsidRPr="00223996">
              <w:rPr>
                <w:rFonts w:ascii="Arial Narrow" w:hAnsi="Arial Narrow" w:cs="Arial"/>
                <w:b/>
                <w:bCs/>
                <w:sz w:val="20"/>
                <w:szCs w:val="20"/>
                <w:lang w:val="sk-SK"/>
              </w:rPr>
              <w:t>p</w:t>
            </w:r>
            <w:r w:rsidR="00DD127F" w:rsidRPr="00223996">
              <w:rPr>
                <w:rFonts w:ascii="Arial Narrow" w:hAnsi="Arial Narrow" w:cs="Arial"/>
                <w:b/>
                <w:bCs/>
                <w:sz w:val="20"/>
                <w:szCs w:val="20"/>
                <w:lang w:val="sk-SK"/>
              </w:rPr>
              <w:t>rospeli veľmi dobre</w:t>
            </w:r>
          </w:p>
        </w:tc>
        <w:tc>
          <w:tcPr>
            <w:tcW w:w="908" w:type="dxa"/>
            <w:tcBorders>
              <w:top w:val="single" w:sz="6" w:space="0" w:color="auto"/>
              <w:bottom w:val="single" w:sz="6" w:space="0" w:color="auto"/>
            </w:tcBorders>
            <w:shd w:val="clear" w:color="auto" w:fill="FFFF99"/>
          </w:tcPr>
          <w:p w:rsidR="00DD127F" w:rsidRPr="00223996" w:rsidRDefault="00E015B2" w:rsidP="003904F1">
            <w:pPr>
              <w:pStyle w:val="Nadpis8"/>
              <w:jc w:val="center"/>
              <w:rPr>
                <w:rFonts w:ascii="Arial Narrow" w:hAnsi="Arial Narrow" w:cs="Arial"/>
                <w:szCs w:val="20"/>
                <w:lang w:val="sk-SK"/>
              </w:rPr>
            </w:pPr>
            <w:r w:rsidRPr="00223996">
              <w:rPr>
                <w:rFonts w:ascii="Arial Narrow" w:hAnsi="Arial Narrow" w:cs="Arial"/>
                <w:szCs w:val="20"/>
                <w:lang w:val="sk-SK"/>
              </w:rPr>
              <w:t>p</w:t>
            </w:r>
            <w:r w:rsidR="00DD127F" w:rsidRPr="00223996">
              <w:rPr>
                <w:rFonts w:ascii="Arial Narrow" w:hAnsi="Arial Narrow" w:cs="Arial"/>
                <w:szCs w:val="20"/>
                <w:lang w:val="sk-SK"/>
              </w:rPr>
              <w:t>rospeli</w:t>
            </w:r>
          </w:p>
        </w:tc>
        <w:tc>
          <w:tcPr>
            <w:tcW w:w="1067" w:type="dxa"/>
            <w:tcBorders>
              <w:top w:val="single" w:sz="6" w:space="0" w:color="auto"/>
              <w:bottom w:val="single" w:sz="6" w:space="0" w:color="auto"/>
            </w:tcBorders>
            <w:shd w:val="clear" w:color="auto" w:fill="FFFF99"/>
          </w:tcPr>
          <w:p w:rsidR="00DD127F" w:rsidRPr="00223996" w:rsidRDefault="00B96FF7" w:rsidP="003904F1">
            <w:pPr>
              <w:jc w:val="center"/>
              <w:rPr>
                <w:rFonts w:ascii="Arial Narrow" w:hAnsi="Arial Narrow" w:cs="Arial"/>
                <w:b/>
                <w:bCs/>
                <w:sz w:val="20"/>
                <w:szCs w:val="20"/>
                <w:lang w:val="sk-SK"/>
              </w:rPr>
            </w:pPr>
            <w:r w:rsidRPr="00223996">
              <w:rPr>
                <w:rFonts w:ascii="Arial Narrow" w:hAnsi="Arial Narrow" w:cs="Arial"/>
                <w:b/>
                <w:bCs/>
                <w:sz w:val="20"/>
                <w:szCs w:val="20"/>
                <w:lang w:val="sk-SK"/>
              </w:rPr>
              <w:t>neprospeli</w:t>
            </w:r>
          </w:p>
        </w:tc>
        <w:tc>
          <w:tcPr>
            <w:tcW w:w="1334" w:type="dxa"/>
            <w:vMerge/>
            <w:tcBorders>
              <w:top w:val="single" w:sz="6" w:space="0" w:color="auto"/>
              <w:bottom w:val="single" w:sz="6" w:space="0" w:color="auto"/>
            </w:tcBorders>
            <w:shd w:val="clear" w:color="auto" w:fill="CCFFCC"/>
          </w:tcPr>
          <w:p w:rsidR="00DD127F" w:rsidRPr="00223996" w:rsidRDefault="00DD127F">
            <w:pPr>
              <w:jc w:val="both"/>
              <w:rPr>
                <w:rFonts w:ascii="Arial Narrow" w:hAnsi="Arial Narrow" w:cs="Arial"/>
                <w:sz w:val="20"/>
                <w:szCs w:val="20"/>
                <w:lang w:val="sk-SK"/>
              </w:rPr>
            </w:pPr>
          </w:p>
        </w:tc>
      </w:tr>
      <w:tr w:rsidR="00DD127F" w:rsidRPr="00223996" w:rsidTr="00B96FF7">
        <w:tc>
          <w:tcPr>
            <w:tcW w:w="1008" w:type="dxa"/>
            <w:tcBorders>
              <w:top w:val="single" w:sz="6" w:space="0" w:color="auto"/>
            </w:tcBorders>
          </w:tcPr>
          <w:p w:rsidR="00DD127F" w:rsidRPr="00223996" w:rsidRDefault="00A540C4">
            <w:pPr>
              <w:jc w:val="both"/>
              <w:rPr>
                <w:rFonts w:ascii="Arial Narrow" w:hAnsi="Arial Narrow" w:cs="Arial"/>
                <w:sz w:val="20"/>
                <w:szCs w:val="20"/>
                <w:lang w:val="sk-SK"/>
              </w:rPr>
            </w:pPr>
            <w:r w:rsidRPr="00223996">
              <w:rPr>
                <w:rFonts w:ascii="Arial Narrow" w:hAnsi="Arial Narrow" w:cs="Arial"/>
                <w:sz w:val="20"/>
                <w:szCs w:val="20"/>
                <w:lang w:val="sk-SK"/>
              </w:rPr>
              <w:t>4221 Q</w:t>
            </w:r>
          </w:p>
        </w:tc>
        <w:tc>
          <w:tcPr>
            <w:tcW w:w="2520" w:type="dxa"/>
            <w:tcBorders>
              <w:top w:val="single" w:sz="6" w:space="0" w:color="auto"/>
            </w:tcBorders>
          </w:tcPr>
          <w:p w:rsidR="00DD127F" w:rsidRPr="00223996" w:rsidRDefault="00A540C4">
            <w:pPr>
              <w:jc w:val="both"/>
              <w:rPr>
                <w:rFonts w:ascii="Arial Narrow" w:hAnsi="Arial Narrow" w:cs="Arial"/>
                <w:sz w:val="20"/>
                <w:szCs w:val="20"/>
                <w:lang w:val="sk-SK"/>
              </w:rPr>
            </w:pPr>
            <w:r w:rsidRPr="00223996">
              <w:rPr>
                <w:rFonts w:ascii="Arial Narrow" w:hAnsi="Arial Narrow" w:cs="Arial"/>
                <w:sz w:val="20"/>
                <w:szCs w:val="20"/>
                <w:lang w:val="sk-SK"/>
              </w:rPr>
              <w:t>Vidiecka turistika</w:t>
            </w:r>
          </w:p>
        </w:tc>
        <w:tc>
          <w:tcPr>
            <w:tcW w:w="720" w:type="dxa"/>
            <w:tcBorders>
              <w:top w:val="single" w:sz="6" w:space="0" w:color="auto"/>
            </w:tcBorders>
          </w:tcPr>
          <w:p w:rsidR="00DD127F" w:rsidRPr="00223996" w:rsidRDefault="00A540C4" w:rsidP="00A540C4">
            <w:pPr>
              <w:jc w:val="center"/>
              <w:rPr>
                <w:rFonts w:ascii="Arial Narrow" w:hAnsi="Arial Narrow" w:cs="Arial"/>
                <w:sz w:val="20"/>
                <w:szCs w:val="20"/>
                <w:lang w:val="sk-SK"/>
              </w:rPr>
            </w:pPr>
            <w:r w:rsidRPr="00223996">
              <w:rPr>
                <w:rFonts w:ascii="Arial Narrow" w:hAnsi="Arial Narrow" w:cs="Arial"/>
                <w:sz w:val="20"/>
                <w:szCs w:val="20"/>
                <w:lang w:val="sk-SK"/>
              </w:rPr>
              <w:t>10</w:t>
            </w:r>
          </w:p>
        </w:tc>
        <w:tc>
          <w:tcPr>
            <w:tcW w:w="1432" w:type="dxa"/>
            <w:tcBorders>
              <w:top w:val="single" w:sz="6" w:space="0" w:color="auto"/>
            </w:tcBorders>
          </w:tcPr>
          <w:p w:rsidR="00DD127F" w:rsidRPr="00223996" w:rsidRDefault="00A540C4" w:rsidP="00A540C4">
            <w:pPr>
              <w:jc w:val="center"/>
              <w:rPr>
                <w:rFonts w:ascii="Arial Narrow" w:hAnsi="Arial Narrow" w:cs="Arial"/>
                <w:sz w:val="20"/>
                <w:szCs w:val="20"/>
                <w:lang w:val="sk-SK"/>
              </w:rPr>
            </w:pPr>
            <w:r w:rsidRPr="00223996">
              <w:rPr>
                <w:rFonts w:ascii="Arial Narrow" w:hAnsi="Arial Narrow" w:cs="Arial"/>
                <w:sz w:val="20"/>
                <w:szCs w:val="20"/>
                <w:lang w:val="sk-SK"/>
              </w:rPr>
              <w:t>5</w:t>
            </w:r>
          </w:p>
        </w:tc>
        <w:tc>
          <w:tcPr>
            <w:tcW w:w="988" w:type="dxa"/>
            <w:tcBorders>
              <w:top w:val="single" w:sz="6" w:space="0" w:color="auto"/>
            </w:tcBorders>
          </w:tcPr>
          <w:p w:rsidR="00DD127F" w:rsidRPr="00223996" w:rsidRDefault="00A540C4" w:rsidP="00A540C4">
            <w:pPr>
              <w:jc w:val="center"/>
              <w:rPr>
                <w:rFonts w:ascii="Arial Narrow" w:hAnsi="Arial Narrow" w:cs="Arial"/>
                <w:sz w:val="20"/>
                <w:szCs w:val="20"/>
                <w:lang w:val="sk-SK"/>
              </w:rPr>
            </w:pPr>
            <w:r w:rsidRPr="00223996">
              <w:rPr>
                <w:rFonts w:ascii="Arial Narrow" w:hAnsi="Arial Narrow" w:cs="Arial"/>
                <w:sz w:val="20"/>
                <w:szCs w:val="20"/>
                <w:lang w:val="sk-SK"/>
              </w:rPr>
              <w:t>2</w:t>
            </w:r>
          </w:p>
        </w:tc>
        <w:tc>
          <w:tcPr>
            <w:tcW w:w="908" w:type="dxa"/>
            <w:tcBorders>
              <w:top w:val="single" w:sz="6" w:space="0" w:color="auto"/>
            </w:tcBorders>
          </w:tcPr>
          <w:p w:rsidR="00DD127F" w:rsidRPr="00223996" w:rsidRDefault="00A540C4" w:rsidP="00A540C4">
            <w:pPr>
              <w:jc w:val="center"/>
              <w:rPr>
                <w:rFonts w:ascii="Arial Narrow" w:hAnsi="Arial Narrow" w:cs="Arial"/>
                <w:sz w:val="20"/>
                <w:szCs w:val="20"/>
                <w:lang w:val="sk-SK"/>
              </w:rPr>
            </w:pPr>
            <w:r w:rsidRPr="00223996">
              <w:rPr>
                <w:rFonts w:ascii="Arial Narrow" w:hAnsi="Arial Narrow" w:cs="Arial"/>
                <w:sz w:val="20"/>
                <w:szCs w:val="20"/>
                <w:lang w:val="sk-SK"/>
              </w:rPr>
              <w:t>3</w:t>
            </w:r>
          </w:p>
        </w:tc>
        <w:tc>
          <w:tcPr>
            <w:tcW w:w="1067" w:type="dxa"/>
            <w:tcBorders>
              <w:top w:val="single" w:sz="6" w:space="0" w:color="auto"/>
            </w:tcBorders>
          </w:tcPr>
          <w:p w:rsidR="00DD127F" w:rsidRPr="00223996" w:rsidRDefault="00A540C4" w:rsidP="00A540C4">
            <w:pPr>
              <w:jc w:val="center"/>
              <w:rPr>
                <w:rFonts w:ascii="Arial Narrow" w:hAnsi="Arial Narrow" w:cs="Arial"/>
                <w:sz w:val="20"/>
                <w:szCs w:val="20"/>
                <w:lang w:val="sk-SK"/>
              </w:rPr>
            </w:pPr>
            <w:r w:rsidRPr="00223996">
              <w:rPr>
                <w:rFonts w:ascii="Arial Narrow" w:hAnsi="Arial Narrow" w:cs="Arial"/>
                <w:sz w:val="20"/>
                <w:szCs w:val="20"/>
                <w:lang w:val="sk-SK"/>
              </w:rPr>
              <w:t>0</w:t>
            </w:r>
          </w:p>
        </w:tc>
        <w:tc>
          <w:tcPr>
            <w:tcW w:w="1334" w:type="dxa"/>
            <w:tcBorders>
              <w:top w:val="single" w:sz="6" w:space="0" w:color="auto"/>
            </w:tcBorders>
          </w:tcPr>
          <w:p w:rsidR="00DD127F" w:rsidRPr="00223996" w:rsidRDefault="00A540C4" w:rsidP="00A540C4">
            <w:pPr>
              <w:jc w:val="center"/>
              <w:rPr>
                <w:rFonts w:ascii="Arial Narrow" w:hAnsi="Arial Narrow" w:cs="Arial"/>
                <w:sz w:val="20"/>
                <w:szCs w:val="20"/>
                <w:lang w:val="sk-SK"/>
              </w:rPr>
            </w:pPr>
            <w:r w:rsidRPr="00223996">
              <w:rPr>
                <w:rFonts w:ascii="Arial Narrow" w:hAnsi="Arial Narrow" w:cs="Arial"/>
                <w:sz w:val="20"/>
                <w:szCs w:val="20"/>
                <w:lang w:val="sk-SK"/>
              </w:rPr>
              <w:t>0</w:t>
            </w:r>
          </w:p>
        </w:tc>
      </w:tr>
    </w:tbl>
    <w:p w:rsidR="000C7D71" w:rsidRPr="00223996" w:rsidRDefault="000C7D71">
      <w:pPr>
        <w:jc w:val="both"/>
        <w:rPr>
          <w:rFonts w:ascii="Arial Narrow" w:hAnsi="Arial Narrow" w:cs="Arial"/>
          <w:b/>
          <w:bCs/>
          <w:u w:val="single"/>
          <w:lang w:val="sk-SK"/>
        </w:rPr>
      </w:pPr>
    </w:p>
    <w:p w:rsidR="000C7D71" w:rsidRPr="00223996" w:rsidRDefault="000C7D71">
      <w:pPr>
        <w:jc w:val="both"/>
        <w:rPr>
          <w:rFonts w:ascii="Arial Narrow" w:hAnsi="Arial Narrow" w:cs="Arial"/>
          <w:b/>
          <w:bCs/>
          <w:u w:val="single"/>
          <w:lang w:val="sk-SK"/>
        </w:rPr>
      </w:pPr>
    </w:p>
    <w:p w:rsidR="00B30269" w:rsidRDefault="00B30269" w:rsidP="00B45537">
      <w:pPr>
        <w:jc w:val="center"/>
        <w:outlineLvl w:val="0"/>
        <w:rPr>
          <w:rFonts w:ascii="Arial Narrow" w:hAnsi="Arial Narrow" w:cs="Arial"/>
          <w:b/>
          <w:bCs/>
          <w:caps/>
          <w:sz w:val="32"/>
          <w:szCs w:val="32"/>
          <w:u w:val="single"/>
          <w:lang w:val="sk-SK"/>
        </w:rPr>
      </w:pPr>
    </w:p>
    <w:p w:rsidR="00230EC4" w:rsidRDefault="00230EC4" w:rsidP="00B45537">
      <w:pPr>
        <w:jc w:val="center"/>
        <w:outlineLvl w:val="0"/>
        <w:rPr>
          <w:rFonts w:ascii="Arial Narrow" w:hAnsi="Arial Narrow" w:cs="Arial"/>
          <w:b/>
          <w:bCs/>
          <w:caps/>
          <w:sz w:val="32"/>
          <w:szCs w:val="32"/>
          <w:u w:val="single"/>
          <w:lang w:val="sk-SK"/>
        </w:rPr>
      </w:pPr>
    </w:p>
    <w:p w:rsidR="00230EC4" w:rsidRDefault="00230EC4" w:rsidP="00B45537">
      <w:pPr>
        <w:jc w:val="center"/>
        <w:outlineLvl w:val="0"/>
        <w:rPr>
          <w:rFonts w:ascii="Arial Narrow" w:hAnsi="Arial Narrow" w:cs="Arial"/>
          <w:b/>
          <w:bCs/>
          <w:caps/>
          <w:sz w:val="32"/>
          <w:szCs w:val="32"/>
          <w:u w:val="single"/>
          <w:lang w:val="sk-SK"/>
        </w:rPr>
      </w:pPr>
    </w:p>
    <w:p w:rsidR="00230EC4" w:rsidRDefault="00230EC4" w:rsidP="00B45537">
      <w:pPr>
        <w:jc w:val="center"/>
        <w:outlineLvl w:val="0"/>
        <w:rPr>
          <w:rFonts w:ascii="Arial Narrow" w:hAnsi="Arial Narrow" w:cs="Arial"/>
          <w:b/>
          <w:bCs/>
          <w:caps/>
          <w:sz w:val="32"/>
          <w:szCs w:val="32"/>
          <w:u w:val="single"/>
          <w:lang w:val="sk-SK"/>
        </w:rPr>
      </w:pPr>
    </w:p>
    <w:p w:rsidR="00230EC4" w:rsidRDefault="00230EC4" w:rsidP="00B45537">
      <w:pPr>
        <w:jc w:val="center"/>
        <w:outlineLvl w:val="0"/>
        <w:rPr>
          <w:rFonts w:ascii="Arial Narrow" w:hAnsi="Arial Narrow" w:cs="Arial"/>
          <w:b/>
          <w:bCs/>
          <w:caps/>
          <w:sz w:val="32"/>
          <w:szCs w:val="32"/>
          <w:u w:val="single"/>
          <w:lang w:val="sk-SK"/>
        </w:rPr>
      </w:pPr>
    </w:p>
    <w:p w:rsidR="00230EC4" w:rsidRDefault="00230EC4" w:rsidP="00B45537">
      <w:pPr>
        <w:jc w:val="center"/>
        <w:outlineLvl w:val="0"/>
        <w:rPr>
          <w:rFonts w:ascii="Arial Narrow" w:hAnsi="Arial Narrow" w:cs="Arial"/>
          <w:b/>
          <w:bCs/>
          <w:caps/>
          <w:sz w:val="32"/>
          <w:szCs w:val="32"/>
          <w:u w:val="single"/>
          <w:lang w:val="sk-SK"/>
        </w:rPr>
      </w:pPr>
    </w:p>
    <w:p w:rsidR="00230EC4" w:rsidRPr="00223996" w:rsidRDefault="00230EC4" w:rsidP="00B45537">
      <w:pPr>
        <w:jc w:val="center"/>
        <w:outlineLvl w:val="0"/>
        <w:rPr>
          <w:rFonts w:ascii="Arial Narrow" w:hAnsi="Arial Narrow" w:cs="Arial"/>
          <w:b/>
          <w:bCs/>
          <w:caps/>
          <w:sz w:val="32"/>
          <w:szCs w:val="32"/>
          <w:u w:val="single"/>
          <w:lang w:val="sk-SK"/>
        </w:rPr>
      </w:pPr>
    </w:p>
    <w:p w:rsidR="00DD127F" w:rsidRPr="00223996" w:rsidRDefault="00DD127F"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lastRenderedPageBreak/>
        <w:t>9. Zoznam študijných a učebných odborov a ich zameraní</w:t>
      </w:r>
    </w:p>
    <w:p w:rsidR="00DD127F" w:rsidRPr="00223996" w:rsidRDefault="00DD127F">
      <w:pPr>
        <w:jc w:val="both"/>
        <w:rPr>
          <w:rFonts w:ascii="Arial Narrow" w:hAnsi="Arial Narrow" w:cs="Arial"/>
          <w:b/>
          <w:bCs/>
          <w:sz w:val="32"/>
          <w:szCs w:val="32"/>
          <w:u w:val="single"/>
          <w:lang w:val="sk-SK"/>
        </w:rPr>
      </w:pPr>
    </w:p>
    <w:p w:rsidR="0048638A" w:rsidRPr="00223996" w:rsidRDefault="0048638A">
      <w:pPr>
        <w:jc w:val="both"/>
        <w:rPr>
          <w:rFonts w:ascii="Arial Narrow" w:hAnsi="Arial Narrow" w:cs="Arial"/>
          <w:b/>
          <w:bCs/>
          <w:u w:val="single"/>
          <w:lang w:val="sk-SK"/>
        </w:rPr>
      </w:pPr>
      <w:r w:rsidRPr="00223996">
        <w:rPr>
          <w:rFonts w:ascii="Arial Narrow" w:hAnsi="Arial Narrow" w:cs="Arial"/>
          <w:b/>
          <w:bCs/>
          <w:u w:val="single"/>
          <w:lang w:val="sk-SK"/>
        </w:rPr>
        <w:t xml:space="preserve">A) </w:t>
      </w:r>
      <w:r w:rsidR="000601FE" w:rsidRPr="00223996">
        <w:rPr>
          <w:rFonts w:ascii="Arial Narrow" w:hAnsi="Arial Narrow" w:cs="Arial"/>
          <w:b/>
          <w:bCs/>
          <w:u w:val="single"/>
          <w:lang w:val="sk-SK"/>
        </w:rPr>
        <w:t>Aktívne</w:t>
      </w:r>
    </w:p>
    <w:p w:rsidR="0048638A" w:rsidRPr="00223996" w:rsidRDefault="0048638A">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223996" w:rsidTr="00CA220F">
        <w:tc>
          <w:tcPr>
            <w:tcW w:w="1060" w:type="dxa"/>
            <w:tcBorders>
              <w:top w:val="single" w:sz="12" w:space="0" w:color="auto"/>
              <w:bottom w:val="single" w:sz="6" w:space="0" w:color="auto"/>
            </w:tcBorders>
            <w:shd w:val="clear" w:color="auto" w:fill="FFFF99"/>
          </w:tcPr>
          <w:p w:rsidR="0048638A" w:rsidRPr="00223996" w:rsidRDefault="00CA220F">
            <w:pPr>
              <w:rPr>
                <w:rFonts w:ascii="Arial Narrow" w:hAnsi="Arial Narrow" w:cs="Arial"/>
                <w:b/>
                <w:sz w:val="20"/>
                <w:szCs w:val="20"/>
                <w:lang w:val="sk-SK"/>
              </w:rPr>
            </w:pPr>
            <w:r w:rsidRPr="00223996">
              <w:rPr>
                <w:rFonts w:ascii="Arial Narrow" w:hAnsi="Arial Narrow" w:cs="Arial"/>
                <w:b/>
                <w:sz w:val="20"/>
                <w:szCs w:val="20"/>
                <w:lang w:val="sk-SK"/>
              </w:rPr>
              <w:t>Kód</w:t>
            </w:r>
          </w:p>
        </w:tc>
        <w:tc>
          <w:tcPr>
            <w:tcW w:w="4913" w:type="dxa"/>
            <w:tcBorders>
              <w:top w:val="single" w:sz="12" w:space="0" w:color="auto"/>
              <w:bottom w:val="single" w:sz="6" w:space="0" w:color="auto"/>
            </w:tcBorders>
            <w:shd w:val="clear" w:color="auto" w:fill="FFFF99"/>
          </w:tcPr>
          <w:p w:rsidR="0048638A" w:rsidRPr="00223996" w:rsidRDefault="0048638A">
            <w:pPr>
              <w:rPr>
                <w:rFonts w:ascii="Arial Narrow" w:hAnsi="Arial Narrow" w:cs="Arial"/>
                <w:b/>
                <w:sz w:val="20"/>
                <w:szCs w:val="20"/>
                <w:lang w:val="sk-SK"/>
              </w:rPr>
            </w:pPr>
            <w:r w:rsidRPr="00223996">
              <w:rPr>
                <w:rFonts w:ascii="Arial Narrow" w:hAnsi="Arial Narrow" w:cs="Arial"/>
                <w:b/>
                <w:sz w:val="20"/>
                <w:szCs w:val="20"/>
                <w:lang w:val="sk-SK"/>
              </w:rPr>
              <w:t>Názov študijného a učebného odboru</w:t>
            </w:r>
          </w:p>
        </w:tc>
        <w:tc>
          <w:tcPr>
            <w:tcW w:w="1974" w:type="dxa"/>
            <w:tcBorders>
              <w:top w:val="single" w:sz="12" w:space="0" w:color="auto"/>
              <w:bottom w:val="single" w:sz="6" w:space="0" w:color="auto"/>
            </w:tcBorders>
            <w:shd w:val="clear" w:color="auto" w:fill="FFFF99"/>
          </w:tcPr>
          <w:p w:rsidR="0048638A" w:rsidRPr="00223996" w:rsidRDefault="0048638A" w:rsidP="002E798F">
            <w:pPr>
              <w:jc w:val="center"/>
              <w:rPr>
                <w:rFonts w:ascii="Arial Narrow" w:hAnsi="Arial Narrow" w:cs="Arial"/>
                <w:b/>
                <w:sz w:val="20"/>
                <w:szCs w:val="20"/>
                <w:lang w:val="sk-SK"/>
              </w:rPr>
            </w:pPr>
            <w:r w:rsidRPr="00223996">
              <w:rPr>
                <w:rFonts w:ascii="Arial Narrow" w:hAnsi="Arial Narrow" w:cs="Arial"/>
                <w:b/>
                <w:sz w:val="20"/>
                <w:szCs w:val="20"/>
                <w:lang w:val="sk-SK"/>
              </w:rPr>
              <w:t>Forma štúdia</w:t>
            </w:r>
          </w:p>
        </w:tc>
        <w:tc>
          <w:tcPr>
            <w:tcW w:w="1890" w:type="dxa"/>
            <w:tcBorders>
              <w:top w:val="single" w:sz="12" w:space="0" w:color="auto"/>
              <w:bottom w:val="single" w:sz="6" w:space="0" w:color="auto"/>
            </w:tcBorders>
            <w:shd w:val="clear" w:color="auto" w:fill="FFFF99"/>
          </w:tcPr>
          <w:p w:rsidR="0048638A" w:rsidRPr="00223996" w:rsidRDefault="0048638A" w:rsidP="002E798F">
            <w:pPr>
              <w:jc w:val="center"/>
              <w:rPr>
                <w:rFonts w:ascii="Arial Narrow" w:hAnsi="Arial Narrow" w:cs="Arial"/>
                <w:sz w:val="20"/>
                <w:szCs w:val="20"/>
                <w:lang w:val="sk-SK"/>
              </w:rPr>
            </w:pPr>
            <w:r w:rsidRPr="00223996">
              <w:rPr>
                <w:rFonts w:ascii="Arial Narrow" w:hAnsi="Arial Narrow" w:cs="Arial"/>
                <w:b/>
                <w:sz w:val="20"/>
                <w:szCs w:val="20"/>
                <w:lang w:val="sk-SK"/>
              </w:rPr>
              <w:t>Stupeň vzdelania (ISCED)</w:t>
            </w:r>
          </w:p>
        </w:tc>
      </w:tr>
      <w:tr w:rsidR="002E798F" w:rsidRPr="00223996" w:rsidTr="00CA220F">
        <w:tc>
          <w:tcPr>
            <w:tcW w:w="106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4210 M 11</w:t>
            </w:r>
          </w:p>
        </w:tc>
        <w:tc>
          <w:tcPr>
            <w:tcW w:w="4913"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Agropodnikanie, agroturistika</w:t>
            </w:r>
          </w:p>
        </w:tc>
        <w:tc>
          <w:tcPr>
            <w:tcW w:w="1974"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denná</w:t>
            </w:r>
          </w:p>
        </w:tc>
        <w:tc>
          <w:tcPr>
            <w:tcW w:w="189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3A</w:t>
            </w:r>
          </w:p>
        </w:tc>
      </w:tr>
      <w:tr w:rsidR="002E798F" w:rsidRPr="00223996" w:rsidTr="00CA220F">
        <w:tc>
          <w:tcPr>
            <w:tcW w:w="106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4210 M 16</w:t>
            </w:r>
          </w:p>
        </w:tc>
        <w:tc>
          <w:tcPr>
            <w:tcW w:w="4913"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Agropodnikanie, pestovateľstvo</w:t>
            </w:r>
          </w:p>
        </w:tc>
        <w:tc>
          <w:tcPr>
            <w:tcW w:w="1974"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denná</w:t>
            </w:r>
          </w:p>
        </w:tc>
        <w:tc>
          <w:tcPr>
            <w:tcW w:w="189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3A</w:t>
            </w:r>
          </w:p>
        </w:tc>
      </w:tr>
      <w:tr w:rsidR="002E798F" w:rsidRPr="00223996" w:rsidTr="00CA220F">
        <w:tc>
          <w:tcPr>
            <w:tcW w:w="106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4210 M 18</w:t>
            </w:r>
          </w:p>
        </w:tc>
        <w:tc>
          <w:tcPr>
            <w:tcW w:w="4913"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Agropodnikanie, kynológia</w:t>
            </w:r>
          </w:p>
        </w:tc>
        <w:tc>
          <w:tcPr>
            <w:tcW w:w="1974"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denná</w:t>
            </w:r>
          </w:p>
        </w:tc>
        <w:tc>
          <w:tcPr>
            <w:tcW w:w="189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3A</w:t>
            </w:r>
          </w:p>
        </w:tc>
      </w:tr>
      <w:tr w:rsidR="002E798F" w:rsidRPr="00223996" w:rsidTr="00CA220F">
        <w:tc>
          <w:tcPr>
            <w:tcW w:w="106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4211 M 26</w:t>
            </w:r>
          </w:p>
        </w:tc>
        <w:tc>
          <w:tcPr>
            <w:tcW w:w="4913"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Záhradníctvo, sadovnícka a krajinárska tvorba</w:t>
            </w:r>
          </w:p>
        </w:tc>
        <w:tc>
          <w:tcPr>
            <w:tcW w:w="1974"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denná</w:t>
            </w:r>
          </w:p>
        </w:tc>
        <w:tc>
          <w:tcPr>
            <w:tcW w:w="189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3A</w:t>
            </w:r>
          </w:p>
        </w:tc>
      </w:tr>
      <w:tr w:rsidR="002E798F" w:rsidRPr="00223996" w:rsidTr="00CA220F">
        <w:tc>
          <w:tcPr>
            <w:tcW w:w="106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4236 M 00</w:t>
            </w:r>
          </w:p>
        </w:tc>
        <w:tc>
          <w:tcPr>
            <w:tcW w:w="4913"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Ekonomika pôdohospodárstva</w:t>
            </w:r>
          </w:p>
        </w:tc>
        <w:tc>
          <w:tcPr>
            <w:tcW w:w="1974"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denná</w:t>
            </w:r>
          </w:p>
        </w:tc>
        <w:tc>
          <w:tcPr>
            <w:tcW w:w="189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3A</w:t>
            </w:r>
          </w:p>
        </w:tc>
      </w:tr>
      <w:tr w:rsidR="002E798F" w:rsidRPr="00223996" w:rsidTr="00CA220F">
        <w:tc>
          <w:tcPr>
            <w:tcW w:w="106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4336 M 02</w:t>
            </w:r>
          </w:p>
        </w:tc>
        <w:tc>
          <w:tcPr>
            <w:tcW w:w="4913"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Veterinárne zdravotníctvo a hygiena, hygienická a laboratórna služba</w:t>
            </w:r>
          </w:p>
        </w:tc>
        <w:tc>
          <w:tcPr>
            <w:tcW w:w="1974"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denná</w:t>
            </w:r>
          </w:p>
        </w:tc>
        <w:tc>
          <w:tcPr>
            <w:tcW w:w="189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3A</w:t>
            </w:r>
          </w:p>
        </w:tc>
      </w:tr>
      <w:tr w:rsidR="002E798F" w:rsidRPr="00223996" w:rsidTr="00CA220F">
        <w:tc>
          <w:tcPr>
            <w:tcW w:w="106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6324 M 00</w:t>
            </w:r>
          </w:p>
        </w:tc>
        <w:tc>
          <w:tcPr>
            <w:tcW w:w="4913"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Manažment regionálneho cestovného ruchu</w:t>
            </w:r>
          </w:p>
        </w:tc>
        <w:tc>
          <w:tcPr>
            <w:tcW w:w="1974"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denná</w:t>
            </w:r>
          </w:p>
        </w:tc>
        <w:tc>
          <w:tcPr>
            <w:tcW w:w="189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3A</w:t>
            </w:r>
          </w:p>
        </w:tc>
      </w:tr>
      <w:tr w:rsidR="002E798F" w:rsidRPr="00223996" w:rsidTr="00CA220F">
        <w:tc>
          <w:tcPr>
            <w:tcW w:w="106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4221 Q</w:t>
            </w:r>
          </w:p>
        </w:tc>
        <w:tc>
          <w:tcPr>
            <w:tcW w:w="4913"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Vidiecka turistika</w:t>
            </w:r>
          </w:p>
        </w:tc>
        <w:tc>
          <w:tcPr>
            <w:tcW w:w="1974"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denná</w:t>
            </w:r>
          </w:p>
        </w:tc>
        <w:tc>
          <w:tcPr>
            <w:tcW w:w="1890" w:type="dxa"/>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5B</w:t>
            </w:r>
          </w:p>
        </w:tc>
      </w:tr>
      <w:tr w:rsidR="002E798F" w:rsidRPr="00223996" w:rsidTr="00CA220F">
        <w:tc>
          <w:tcPr>
            <w:tcW w:w="1060" w:type="dxa"/>
          </w:tcPr>
          <w:p w:rsidR="002E798F" w:rsidRPr="00223996" w:rsidRDefault="002E798F">
            <w:pPr>
              <w:jc w:val="both"/>
              <w:rPr>
                <w:rFonts w:ascii="Arial Narrow" w:hAnsi="Arial Narrow" w:cs="Arial"/>
                <w:sz w:val="20"/>
                <w:szCs w:val="20"/>
                <w:lang w:val="sk-SK"/>
              </w:rPr>
            </w:pPr>
          </w:p>
        </w:tc>
        <w:tc>
          <w:tcPr>
            <w:tcW w:w="4913" w:type="dxa"/>
          </w:tcPr>
          <w:p w:rsidR="002E798F" w:rsidRPr="00223996" w:rsidRDefault="002E798F">
            <w:pPr>
              <w:jc w:val="both"/>
              <w:rPr>
                <w:rFonts w:ascii="Arial Narrow" w:hAnsi="Arial Narrow" w:cs="Arial"/>
                <w:sz w:val="20"/>
                <w:szCs w:val="20"/>
                <w:lang w:val="sk-SK"/>
              </w:rPr>
            </w:pPr>
          </w:p>
        </w:tc>
        <w:tc>
          <w:tcPr>
            <w:tcW w:w="1974" w:type="dxa"/>
          </w:tcPr>
          <w:p w:rsidR="002E798F" w:rsidRPr="00223996" w:rsidRDefault="002E798F" w:rsidP="002E798F">
            <w:pPr>
              <w:jc w:val="center"/>
              <w:rPr>
                <w:rFonts w:ascii="Arial Narrow" w:hAnsi="Arial Narrow" w:cs="Arial"/>
                <w:sz w:val="20"/>
                <w:szCs w:val="20"/>
                <w:lang w:val="sk-SK"/>
              </w:rPr>
            </w:pPr>
          </w:p>
        </w:tc>
        <w:tc>
          <w:tcPr>
            <w:tcW w:w="1890" w:type="dxa"/>
          </w:tcPr>
          <w:p w:rsidR="002E798F" w:rsidRPr="00223996" w:rsidRDefault="002E798F" w:rsidP="002E798F">
            <w:pPr>
              <w:jc w:val="center"/>
              <w:rPr>
                <w:rFonts w:ascii="Arial Narrow" w:hAnsi="Arial Narrow" w:cs="Arial"/>
                <w:sz w:val="20"/>
                <w:szCs w:val="20"/>
                <w:lang w:val="sk-SK"/>
              </w:rPr>
            </w:pPr>
          </w:p>
        </w:tc>
      </w:tr>
    </w:tbl>
    <w:p w:rsidR="00DD127F" w:rsidRPr="00223996" w:rsidRDefault="00DD127F">
      <w:pPr>
        <w:jc w:val="both"/>
        <w:rPr>
          <w:rFonts w:ascii="Arial Narrow" w:hAnsi="Arial Narrow" w:cs="Arial"/>
          <w:szCs w:val="36"/>
          <w:lang w:val="sk-SK"/>
        </w:rPr>
      </w:pPr>
    </w:p>
    <w:p w:rsidR="0048638A" w:rsidRPr="00223996" w:rsidRDefault="0048638A" w:rsidP="0048638A">
      <w:pPr>
        <w:jc w:val="both"/>
        <w:rPr>
          <w:rFonts w:ascii="Arial Narrow" w:hAnsi="Arial Narrow" w:cs="Arial"/>
          <w:bCs/>
          <w:lang w:val="sk-SK"/>
        </w:rPr>
      </w:pPr>
      <w:r w:rsidRPr="00223996">
        <w:rPr>
          <w:rFonts w:ascii="Arial Narrow" w:hAnsi="Arial Narrow" w:cs="Arial"/>
          <w:b/>
          <w:bCs/>
          <w:u w:val="single"/>
          <w:lang w:val="sk-SK"/>
        </w:rPr>
        <w:t xml:space="preserve">B) </w:t>
      </w:r>
      <w:r w:rsidR="000601FE" w:rsidRPr="00223996">
        <w:rPr>
          <w:rFonts w:ascii="Arial Narrow" w:hAnsi="Arial Narrow" w:cs="Arial"/>
          <w:b/>
          <w:bCs/>
          <w:u w:val="single"/>
          <w:lang w:val="sk-SK"/>
        </w:rPr>
        <w:t>N</w:t>
      </w:r>
      <w:r w:rsidRPr="00223996">
        <w:rPr>
          <w:rFonts w:ascii="Arial Narrow" w:hAnsi="Arial Narrow" w:cs="Arial"/>
          <w:b/>
          <w:bCs/>
          <w:u w:val="single"/>
          <w:lang w:val="sk-SK"/>
        </w:rPr>
        <w:t>eaktívne</w:t>
      </w:r>
    </w:p>
    <w:p w:rsidR="0048638A" w:rsidRPr="00223996" w:rsidRDefault="0048638A" w:rsidP="0048638A">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223996" w:rsidTr="00CA220F">
        <w:tc>
          <w:tcPr>
            <w:tcW w:w="1060" w:type="dxa"/>
            <w:tcBorders>
              <w:top w:val="single" w:sz="12" w:space="0" w:color="auto"/>
              <w:bottom w:val="single" w:sz="6" w:space="0" w:color="auto"/>
            </w:tcBorders>
            <w:shd w:val="clear" w:color="auto" w:fill="FFFF99"/>
          </w:tcPr>
          <w:p w:rsidR="0048638A" w:rsidRPr="00223996" w:rsidRDefault="00CA220F" w:rsidP="000A3E25">
            <w:pPr>
              <w:rPr>
                <w:rFonts w:ascii="Arial Narrow" w:hAnsi="Arial Narrow" w:cs="Arial"/>
                <w:b/>
                <w:sz w:val="20"/>
                <w:szCs w:val="20"/>
                <w:lang w:val="sk-SK"/>
              </w:rPr>
            </w:pPr>
            <w:r w:rsidRPr="00223996">
              <w:rPr>
                <w:rFonts w:ascii="Arial Narrow" w:hAnsi="Arial Narrow" w:cs="Arial"/>
                <w:b/>
                <w:sz w:val="20"/>
                <w:szCs w:val="20"/>
                <w:lang w:val="sk-SK"/>
              </w:rPr>
              <w:t>Kód</w:t>
            </w:r>
          </w:p>
        </w:tc>
        <w:tc>
          <w:tcPr>
            <w:tcW w:w="3908" w:type="dxa"/>
            <w:tcBorders>
              <w:top w:val="single" w:sz="12" w:space="0" w:color="auto"/>
              <w:bottom w:val="single" w:sz="6" w:space="0" w:color="auto"/>
            </w:tcBorders>
            <w:shd w:val="clear" w:color="auto" w:fill="FFFF99"/>
          </w:tcPr>
          <w:p w:rsidR="0048638A" w:rsidRPr="00223996" w:rsidRDefault="0048638A" w:rsidP="000A3E25">
            <w:pPr>
              <w:rPr>
                <w:rFonts w:ascii="Arial Narrow" w:hAnsi="Arial Narrow" w:cs="Arial"/>
                <w:b/>
                <w:sz w:val="20"/>
                <w:szCs w:val="20"/>
                <w:lang w:val="sk-SK"/>
              </w:rPr>
            </w:pPr>
            <w:r w:rsidRPr="00223996">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223996" w:rsidRDefault="0048638A" w:rsidP="000A3E25">
            <w:pPr>
              <w:jc w:val="center"/>
              <w:rPr>
                <w:rFonts w:ascii="Arial Narrow" w:hAnsi="Arial Narrow" w:cs="Arial"/>
                <w:b/>
                <w:sz w:val="20"/>
                <w:szCs w:val="20"/>
                <w:lang w:val="sk-SK"/>
              </w:rPr>
            </w:pPr>
            <w:r w:rsidRPr="00223996">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223996" w:rsidRDefault="0048638A" w:rsidP="000A3E25">
            <w:pPr>
              <w:jc w:val="center"/>
              <w:rPr>
                <w:rFonts w:ascii="Arial Narrow" w:hAnsi="Arial Narrow" w:cs="Arial"/>
                <w:sz w:val="20"/>
                <w:szCs w:val="20"/>
                <w:lang w:val="sk-SK"/>
              </w:rPr>
            </w:pPr>
            <w:r w:rsidRPr="00223996">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223996" w:rsidRDefault="0048638A" w:rsidP="000A3E25">
            <w:pPr>
              <w:jc w:val="center"/>
              <w:rPr>
                <w:rFonts w:ascii="Arial Narrow" w:hAnsi="Arial Narrow" w:cs="Arial"/>
                <w:b/>
                <w:sz w:val="20"/>
                <w:szCs w:val="20"/>
                <w:lang w:val="sk-SK"/>
              </w:rPr>
            </w:pPr>
            <w:r w:rsidRPr="00223996">
              <w:rPr>
                <w:rFonts w:ascii="Arial Narrow" w:hAnsi="Arial Narrow" w:cs="Arial"/>
                <w:b/>
                <w:sz w:val="20"/>
                <w:szCs w:val="20"/>
                <w:lang w:val="sk-SK"/>
              </w:rPr>
              <w:t xml:space="preserve">Neaktívne od </w:t>
            </w:r>
            <w:r w:rsidR="00B96FF7" w:rsidRPr="00223996">
              <w:rPr>
                <w:rFonts w:ascii="Arial Narrow" w:hAnsi="Arial Narrow" w:cs="Arial"/>
                <w:b/>
                <w:sz w:val="20"/>
                <w:szCs w:val="20"/>
                <w:lang w:val="sk-SK"/>
              </w:rPr>
              <w:t>šk. roku</w:t>
            </w:r>
          </w:p>
        </w:tc>
      </w:tr>
      <w:tr w:rsidR="002E798F" w:rsidRPr="00223996" w:rsidTr="00CA220F">
        <w:tc>
          <w:tcPr>
            <w:tcW w:w="1060" w:type="dxa"/>
            <w:tcBorders>
              <w:top w:val="single" w:sz="6" w:space="0" w:color="auto"/>
            </w:tcBorders>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2940 M 00</w:t>
            </w:r>
          </w:p>
        </w:tc>
        <w:tc>
          <w:tcPr>
            <w:tcW w:w="3908" w:type="dxa"/>
            <w:tcBorders>
              <w:top w:val="single" w:sz="6" w:space="0" w:color="auto"/>
            </w:tcBorders>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Potravinárstvo – spracovanie mlieka</w:t>
            </w:r>
          </w:p>
        </w:tc>
        <w:tc>
          <w:tcPr>
            <w:tcW w:w="1623" w:type="dxa"/>
            <w:tcBorders>
              <w:top w:val="single" w:sz="6" w:space="0" w:color="auto"/>
            </w:tcBorders>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denná</w:t>
            </w:r>
          </w:p>
        </w:tc>
        <w:tc>
          <w:tcPr>
            <w:tcW w:w="1623" w:type="dxa"/>
            <w:tcBorders>
              <w:top w:val="single" w:sz="6" w:space="0" w:color="auto"/>
              <w:right w:val="single" w:sz="4" w:space="0" w:color="auto"/>
            </w:tcBorders>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3A</w:t>
            </w:r>
          </w:p>
        </w:tc>
        <w:tc>
          <w:tcPr>
            <w:tcW w:w="1623" w:type="dxa"/>
            <w:tcBorders>
              <w:top w:val="single" w:sz="6" w:space="0" w:color="auto"/>
              <w:left w:val="single" w:sz="4" w:space="0" w:color="auto"/>
            </w:tcBorders>
          </w:tcPr>
          <w:p w:rsidR="002E798F" w:rsidRPr="00223996" w:rsidRDefault="002E798F" w:rsidP="0084467B">
            <w:pPr>
              <w:jc w:val="both"/>
              <w:rPr>
                <w:rFonts w:ascii="Arial Narrow" w:hAnsi="Arial Narrow" w:cs="Arial"/>
                <w:sz w:val="20"/>
                <w:szCs w:val="20"/>
                <w:lang w:val="sk-SK"/>
              </w:rPr>
            </w:pPr>
            <w:r w:rsidRPr="00223996">
              <w:rPr>
                <w:rFonts w:ascii="Arial Narrow" w:hAnsi="Arial Narrow" w:cs="Arial"/>
                <w:sz w:val="20"/>
                <w:szCs w:val="20"/>
                <w:lang w:val="sk-SK"/>
              </w:rPr>
              <w:t>2000/2001</w:t>
            </w:r>
          </w:p>
        </w:tc>
      </w:tr>
      <w:tr w:rsidR="002E798F" w:rsidRPr="00223996" w:rsidTr="00CA220F">
        <w:tc>
          <w:tcPr>
            <w:tcW w:w="1060" w:type="dxa"/>
          </w:tcPr>
          <w:p w:rsidR="002E798F" w:rsidRPr="00223996" w:rsidRDefault="002E798F" w:rsidP="000A3E25">
            <w:pPr>
              <w:jc w:val="both"/>
              <w:rPr>
                <w:rFonts w:ascii="Arial Narrow" w:hAnsi="Arial Narrow" w:cs="Arial"/>
                <w:sz w:val="20"/>
                <w:szCs w:val="20"/>
                <w:lang w:val="sk-SK"/>
              </w:rPr>
            </w:pPr>
          </w:p>
        </w:tc>
        <w:tc>
          <w:tcPr>
            <w:tcW w:w="3908" w:type="dxa"/>
          </w:tcPr>
          <w:p w:rsidR="002E798F" w:rsidRPr="00223996" w:rsidRDefault="002E798F" w:rsidP="000A3E25">
            <w:pPr>
              <w:jc w:val="both"/>
              <w:rPr>
                <w:rFonts w:ascii="Arial Narrow" w:hAnsi="Arial Narrow" w:cs="Arial"/>
                <w:sz w:val="20"/>
                <w:szCs w:val="20"/>
                <w:lang w:val="sk-SK"/>
              </w:rPr>
            </w:pPr>
          </w:p>
        </w:tc>
        <w:tc>
          <w:tcPr>
            <w:tcW w:w="1623" w:type="dxa"/>
          </w:tcPr>
          <w:p w:rsidR="002E798F" w:rsidRPr="00223996" w:rsidRDefault="002E798F" w:rsidP="000A3E25">
            <w:pPr>
              <w:jc w:val="both"/>
              <w:rPr>
                <w:rFonts w:ascii="Arial Narrow" w:hAnsi="Arial Narrow" w:cs="Arial"/>
                <w:sz w:val="20"/>
                <w:szCs w:val="20"/>
                <w:lang w:val="sk-SK"/>
              </w:rPr>
            </w:pPr>
          </w:p>
        </w:tc>
        <w:tc>
          <w:tcPr>
            <w:tcW w:w="1623" w:type="dxa"/>
            <w:tcBorders>
              <w:right w:val="single" w:sz="4" w:space="0" w:color="auto"/>
            </w:tcBorders>
          </w:tcPr>
          <w:p w:rsidR="002E798F" w:rsidRPr="00223996" w:rsidRDefault="002E798F" w:rsidP="000A3E25">
            <w:pPr>
              <w:jc w:val="both"/>
              <w:rPr>
                <w:rFonts w:ascii="Arial Narrow" w:hAnsi="Arial Narrow" w:cs="Arial"/>
                <w:sz w:val="20"/>
                <w:szCs w:val="20"/>
                <w:lang w:val="sk-SK"/>
              </w:rPr>
            </w:pPr>
          </w:p>
        </w:tc>
        <w:tc>
          <w:tcPr>
            <w:tcW w:w="1623" w:type="dxa"/>
            <w:tcBorders>
              <w:left w:val="single" w:sz="4" w:space="0" w:color="auto"/>
            </w:tcBorders>
          </w:tcPr>
          <w:p w:rsidR="002E798F" w:rsidRPr="00223996" w:rsidRDefault="002E798F" w:rsidP="000A3E25">
            <w:pPr>
              <w:jc w:val="both"/>
              <w:rPr>
                <w:rFonts w:ascii="Arial Narrow" w:hAnsi="Arial Narrow" w:cs="Arial"/>
                <w:sz w:val="20"/>
                <w:szCs w:val="20"/>
                <w:lang w:val="sk-SK"/>
              </w:rPr>
            </w:pPr>
          </w:p>
        </w:tc>
      </w:tr>
      <w:tr w:rsidR="002E798F" w:rsidRPr="00223996" w:rsidTr="00CA220F">
        <w:tc>
          <w:tcPr>
            <w:tcW w:w="1060" w:type="dxa"/>
          </w:tcPr>
          <w:p w:rsidR="002E798F" w:rsidRPr="00223996" w:rsidRDefault="002E798F" w:rsidP="000A3E25">
            <w:pPr>
              <w:jc w:val="both"/>
              <w:rPr>
                <w:rFonts w:ascii="Arial Narrow" w:hAnsi="Arial Narrow" w:cs="Arial"/>
                <w:sz w:val="20"/>
                <w:szCs w:val="20"/>
                <w:lang w:val="sk-SK"/>
              </w:rPr>
            </w:pPr>
          </w:p>
        </w:tc>
        <w:tc>
          <w:tcPr>
            <w:tcW w:w="3908" w:type="dxa"/>
          </w:tcPr>
          <w:p w:rsidR="002E798F" w:rsidRPr="00223996" w:rsidRDefault="002E798F" w:rsidP="000A3E25">
            <w:pPr>
              <w:jc w:val="both"/>
              <w:rPr>
                <w:rFonts w:ascii="Arial Narrow" w:hAnsi="Arial Narrow" w:cs="Arial"/>
                <w:sz w:val="20"/>
                <w:szCs w:val="20"/>
                <w:lang w:val="sk-SK"/>
              </w:rPr>
            </w:pPr>
          </w:p>
        </w:tc>
        <w:tc>
          <w:tcPr>
            <w:tcW w:w="1623" w:type="dxa"/>
          </w:tcPr>
          <w:p w:rsidR="002E798F" w:rsidRPr="00223996" w:rsidRDefault="002E798F" w:rsidP="000A3E25">
            <w:pPr>
              <w:jc w:val="both"/>
              <w:rPr>
                <w:rFonts w:ascii="Arial Narrow" w:hAnsi="Arial Narrow" w:cs="Arial"/>
                <w:sz w:val="20"/>
                <w:szCs w:val="20"/>
                <w:lang w:val="sk-SK"/>
              </w:rPr>
            </w:pPr>
          </w:p>
        </w:tc>
        <w:tc>
          <w:tcPr>
            <w:tcW w:w="1623" w:type="dxa"/>
            <w:tcBorders>
              <w:right w:val="single" w:sz="4" w:space="0" w:color="auto"/>
            </w:tcBorders>
          </w:tcPr>
          <w:p w:rsidR="002E798F" w:rsidRPr="00223996" w:rsidRDefault="002E798F" w:rsidP="000A3E25">
            <w:pPr>
              <w:jc w:val="both"/>
              <w:rPr>
                <w:rFonts w:ascii="Arial Narrow" w:hAnsi="Arial Narrow" w:cs="Arial"/>
                <w:sz w:val="20"/>
                <w:szCs w:val="20"/>
                <w:lang w:val="sk-SK"/>
              </w:rPr>
            </w:pPr>
          </w:p>
        </w:tc>
        <w:tc>
          <w:tcPr>
            <w:tcW w:w="1623" w:type="dxa"/>
            <w:tcBorders>
              <w:left w:val="single" w:sz="4" w:space="0" w:color="auto"/>
            </w:tcBorders>
          </w:tcPr>
          <w:p w:rsidR="002E798F" w:rsidRPr="00223996" w:rsidRDefault="002E798F" w:rsidP="000A3E25">
            <w:pPr>
              <w:jc w:val="both"/>
              <w:rPr>
                <w:rFonts w:ascii="Arial Narrow" w:hAnsi="Arial Narrow" w:cs="Arial"/>
                <w:sz w:val="20"/>
                <w:szCs w:val="20"/>
                <w:lang w:val="sk-SK"/>
              </w:rPr>
            </w:pPr>
          </w:p>
        </w:tc>
      </w:tr>
    </w:tbl>
    <w:p w:rsidR="00DD127F" w:rsidRPr="00223996" w:rsidRDefault="00DD127F">
      <w:pPr>
        <w:jc w:val="both"/>
        <w:rPr>
          <w:rFonts w:ascii="Arial Narrow" w:hAnsi="Arial Narrow" w:cs="Arial"/>
          <w:sz w:val="32"/>
          <w:szCs w:val="32"/>
          <w:lang w:val="sk-SK"/>
        </w:rPr>
      </w:pPr>
    </w:p>
    <w:p w:rsidR="0048638A" w:rsidRPr="00223996" w:rsidRDefault="0048638A" w:rsidP="0048638A">
      <w:pPr>
        <w:jc w:val="both"/>
        <w:rPr>
          <w:rFonts w:ascii="Arial Narrow" w:hAnsi="Arial Narrow" w:cs="Arial"/>
          <w:b/>
          <w:bCs/>
          <w:u w:val="single"/>
          <w:lang w:val="sk-SK"/>
        </w:rPr>
      </w:pPr>
      <w:r w:rsidRPr="00223996">
        <w:rPr>
          <w:rFonts w:ascii="Arial Narrow" w:hAnsi="Arial Narrow" w:cs="Arial"/>
          <w:b/>
          <w:bCs/>
          <w:u w:val="single"/>
          <w:lang w:val="sk-SK"/>
        </w:rPr>
        <w:t>C) Experimentálne overovanie</w:t>
      </w:r>
    </w:p>
    <w:p w:rsidR="0048638A" w:rsidRPr="00223996" w:rsidRDefault="0048638A">
      <w:pPr>
        <w:jc w:val="both"/>
        <w:rPr>
          <w:rFonts w:ascii="Arial Narrow" w:hAnsi="Arial Narrow" w:cs="Arial"/>
          <w:sz w:val="32"/>
          <w:szCs w:val="32"/>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48638A" w:rsidRPr="00223996" w:rsidTr="00CA220F">
        <w:tc>
          <w:tcPr>
            <w:tcW w:w="626" w:type="dxa"/>
            <w:tcBorders>
              <w:top w:val="single" w:sz="12" w:space="0" w:color="auto"/>
              <w:bottom w:val="single" w:sz="6" w:space="0" w:color="auto"/>
            </w:tcBorders>
            <w:shd w:val="clear" w:color="auto" w:fill="FFFF99"/>
          </w:tcPr>
          <w:p w:rsidR="0048638A" w:rsidRPr="00223996" w:rsidRDefault="00CA220F" w:rsidP="000A3E25">
            <w:pPr>
              <w:rPr>
                <w:rFonts w:ascii="Arial Narrow" w:hAnsi="Arial Narrow" w:cs="Arial"/>
                <w:b/>
                <w:sz w:val="20"/>
                <w:szCs w:val="20"/>
                <w:lang w:val="sk-SK"/>
              </w:rPr>
            </w:pPr>
            <w:r w:rsidRPr="00223996">
              <w:rPr>
                <w:rFonts w:ascii="Arial Narrow" w:hAnsi="Arial Narrow" w:cs="Arial"/>
                <w:b/>
                <w:sz w:val="20"/>
                <w:szCs w:val="20"/>
                <w:lang w:val="sk-SK"/>
              </w:rPr>
              <w:t>Kód</w:t>
            </w:r>
          </w:p>
        </w:tc>
        <w:tc>
          <w:tcPr>
            <w:tcW w:w="4339" w:type="dxa"/>
            <w:tcBorders>
              <w:top w:val="single" w:sz="12" w:space="0" w:color="auto"/>
              <w:bottom w:val="single" w:sz="6" w:space="0" w:color="auto"/>
            </w:tcBorders>
            <w:shd w:val="clear" w:color="auto" w:fill="FFFF99"/>
          </w:tcPr>
          <w:p w:rsidR="0048638A" w:rsidRPr="00223996" w:rsidRDefault="0048638A" w:rsidP="000A3E25">
            <w:pPr>
              <w:rPr>
                <w:rFonts w:ascii="Arial Narrow" w:hAnsi="Arial Narrow" w:cs="Arial"/>
                <w:b/>
                <w:sz w:val="20"/>
                <w:szCs w:val="20"/>
                <w:lang w:val="sk-SK"/>
              </w:rPr>
            </w:pPr>
            <w:r w:rsidRPr="00223996">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223996" w:rsidRDefault="0048638A" w:rsidP="000A3E25">
            <w:pPr>
              <w:jc w:val="center"/>
              <w:rPr>
                <w:rFonts w:ascii="Arial Narrow" w:hAnsi="Arial Narrow" w:cs="Arial"/>
                <w:b/>
                <w:sz w:val="20"/>
                <w:szCs w:val="20"/>
                <w:lang w:val="sk-SK"/>
              </w:rPr>
            </w:pPr>
            <w:r w:rsidRPr="00223996">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223996" w:rsidRDefault="0048638A" w:rsidP="000A3E25">
            <w:pPr>
              <w:jc w:val="center"/>
              <w:rPr>
                <w:rFonts w:ascii="Arial Narrow" w:hAnsi="Arial Narrow" w:cs="Arial"/>
                <w:sz w:val="20"/>
                <w:szCs w:val="20"/>
                <w:lang w:val="sk-SK"/>
              </w:rPr>
            </w:pPr>
            <w:r w:rsidRPr="00223996">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223996" w:rsidRDefault="0048638A" w:rsidP="000A3E25">
            <w:pPr>
              <w:jc w:val="center"/>
              <w:rPr>
                <w:rFonts w:ascii="Arial Narrow" w:hAnsi="Arial Narrow" w:cs="Arial"/>
                <w:b/>
                <w:sz w:val="20"/>
                <w:szCs w:val="20"/>
                <w:lang w:val="sk-SK"/>
              </w:rPr>
            </w:pPr>
            <w:r w:rsidRPr="00223996">
              <w:rPr>
                <w:rFonts w:ascii="Arial Narrow" w:hAnsi="Arial Narrow" w:cs="Arial"/>
                <w:b/>
                <w:sz w:val="20"/>
                <w:szCs w:val="20"/>
                <w:lang w:val="sk-SK"/>
              </w:rPr>
              <w:t xml:space="preserve">Doba </w:t>
            </w:r>
            <w:r w:rsidR="006F1231" w:rsidRPr="00223996">
              <w:rPr>
                <w:rFonts w:ascii="Arial Narrow" w:hAnsi="Arial Narrow" w:cs="Arial"/>
                <w:b/>
                <w:sz w:val="20"/>
                <w:szCs w:val="20"/>
                <w:lang w:val="sk-SK"/>
              </w:rPr>
              <w:t xml:space="preserve">trvania </w:t>
            </w:r>
            <w:r w:rsidRPr="00223996">
              <w:rPr>
                <w:rFonts w:ascii="Arial Narrow" w:hAnsi="Arial Narrow" w:cs="Arial"/>
                <w:b/>
                <w:sz w:val="20"/>
                <w:szCs w:val="20"/>
                <w:lang w:val="sk-SK"/>
              </w:rPr>
              <w:t>experimentu</w:t>
            </w:r>
          </w:p>
          <w:p w:rsidR="00CA220F" w:rsidRPr="00223996" w:rsidRDefault="00CA220F" w:rsidP="000A3E25">
            <w:pPr>
              <w:jc w:val="center"/>
              <w:rPr>
                <w:rFonts w:ascii="Arial Narrow" w:hAnsi="Arial Narrow" w:cs="Arial"/>
                <w:b/>
                <w:sz w:val="20"/>
                <w:szCs w:val="20"/>
                <w:lang w:val="sk-SK"/>
              </w:rPr>
            </w:pPr>
            <w:r w:rsidRPr="00223996">
              <w:rPr>
                <w:rFonts w:ascii="Arial Narrow" w:hAnsi="Arial Narrow" w:cs="Arial"/>
                <w:b/>
                <w:sz w:val="20"/>
                <w:szCs w:val="20"/>
                <w:lang w:val="sk-SK"/>
              </w:rPr>
              <w:t>(od – do)</w:t>
            </w:r>
          </w:p>
        </w:tc>
      </w:tr>
      <w:tr w:rsidR="0048638A" w:rsidRPr="00223996" w:rsidTr="00CA220F">
        <w:tc>
          <w:tcPr>
            <w:tcW w:w="626" w:type="dxa"/>
            <w:tcBorders>
              <w:top w:val="single" w:sz="6" w:space="0" w:color="auto"/>
            </w:tcBorders>
          </w:tcPr>
          <w:p w:rsidR="0048638A" w:rsidRPr="00223996" w:rsidRDefault="0048638A" w:rsidP="000A3E25">
            <w:pPr>
              <w:jc w:val="both"/>
              <w:rPr>
                <w:rFonts w:ascii="Arial Narrow" w:hAnsi="Arial Narrow" w:cs="Arial"/>
                <w:sz w:val="20"/>
                <w:szCs w:val="20"/>
                <w:lang w:val="sk-SK"/>
              </w:rPr>
            </w:pPr>
          </w:p>
        </w:tc>
        <w:tc>
          <w:tcPr>
            <w:tcW w:w="4339" w:type="dxa"/>
            <w:tcBorders>
              <w:top w:val="single" w:sz="6" w:space="0" w:color="auto"/>
            </w:tcBorders>
          </w:tcPr>
          <w:p w:rsidR="0048638A" w:rsidRPr="00223996" w:rsidRDefault="0048638A" w:rsidP="000A3E25">
            <w:pPr>
              <w:jc w:val="both"/>
              <w:rPr>
                <w:rFonts w:ascii="Arial Narrow" w:hAnsi="Arial Narrow" w:cs="Arial"/>
                <w:sz w:val="20"/>
                <w:szCs w:val="20"/>
                <w:lang w:val="sk-SK"/>
              </w:rPr>
            </w:pPr>
          </w:p>
        </w:tc>
        <w:tc>
          <w:tcPr>
            <w:tcW w:w="1623" w:type="dxa"/>
            <w:tcBorders>
              <w:top w:val="single" w:sz="6" w:space="0" w:color="auto"/>
            </w:tcBorders>
          </w:tcPr>
          <w:p w:rsidR="0048638A" w:rsidRPr="00223996" w:rsidRDefault="0048638A" w:rsidP="000A3E25">
            <w:pPr>
              <w:jc w:val="both"/>
              <w:rPr>
                <w:rFonts w:ascii="Arial Narrow" w:hAnsi="Arial Narrow" w:cs="Arial"/>
                <w:sz w:val="20"/>
                <w:szCs w:val="20"/>
                <w:lang w:val="sk-SK"/>
              </w:rPr>
            </w:pPr>
          </w:p>
        </w:tc>
        <w:tc>
          <w:tcPr>
            <w:tcW w:w="1623" w:type="dxa"/>
            <w:tcBorders>
              <w:top w:val="single" w:sz="6" w:space="0" w:color="auto"/>
              <w:right w:val="single" w:sz="4" w:space="0" w:color="auto"/>
            </w:tcBorders>
          </w:tcPr>
          <w:p w:rsidR="0048638A" w:rsidRPr="00223996" w:rsidRDefault="0048638A" w:rsidP="000A3E25">
            <w:pPr>
              <w:jc w:val="both"/>
              <w:rPr>
                <w:rFonts w:ascii="Arial Narrow" w:hAnsi="Arial Narrow" w:cs="Arial"/>
                <w:sz w:val="20"/>
                <w:szCs w:val="20"/>
                <w:lang w:val="sk-SK"/>
              </w:rPr>
            </w:pPr>
          </w:p>
        </w:tc>
        <w:tc>
          <w:tcPr>
            <w:tcW w:w="1623" w:type="dxa"/>
            <w:tcBorders>
              <w:top w:val="single" w:sz="6" w:space="0" w:color="auto"/>
              <w:left w:val="single" w:sz="4" w:space="0" w:color="auto"/>
            </w:tcBorders>
          </w:tcPr>
          <w:p w:rsidR="0048638A" w:rsidRPr="00223996" w:rsidRDefault="0048638A" w:rsidP="000A3E25">
            <w:pPr>
              <w:jc w:val="both"/>
              <w:rPr>
                <w:rFonts w:ascii="Arial Narrow" w:hAnsi="Arial Narrow" w:cs="Arial"/>
                <w:sz w:val="20"/>
                <w:szCs w:val="20"/>
                <w:lang w:val="sk-SK"/>
              </w:rPr>
            </w:pPr>
          </w:p>
        </w:tc>
      </w:tr>
      <w:tr w:rsidR="0048638A" w:rsidRPr="00223996" w:rsidTr="00CA220F">
        <w:tc>
          <w:tcPr>
            <w:tcW w:w="626" w:type="dxa"/>
          </w:tcPr>
          <w:p w:rsidR="0048638A" w:rsidRPr="00223996" w:rsidRDefault="0048638A" w:rsidP="000A3E25">
            <w:pPr>
              <w:jc w:val="both"/>
              <w:rPr>
                <w:rFonts w:ascii="Arial Narrow" w:hAnsi="Arial Narrow" w:cs="Arial"/>
                <w:sz w:val="20"/>
                <w:szCs w:val="20"/>
                <w:lang w:val="sk-SK"/>
              </w:rPr>
            </w:pPr>
          </w:p>
        </w:tc>
        <w:tc>
          <w:tcPr>
            <w:tcW w:w="4339" w:type="dxa"/>
          </w:tcPr>
          <w:p w:rsidR="0048638A" w:rsidRPr="00223996" w:rsidRDefault="0048638A" w:rsidP="000A3E25">
            <w:pPr>
              <w:jc w:val="both"/>
              <w:rPr>
                <w:rFonts w:ascii="Arial Narrow" w:hAnsi="Arial Narrow" w:cs="Arial"/>
                <w:sz w:val="20"/>
                <w:szCs w:val="20"/>
                <w:lang w:val="sk-SK"/>
              </w:rPr>
            </w:pPr>
          </w:p>
        </w:tc>
        <w:tc>
          <w:tcPr>
            <w:tcW w:w="1623" w:type="dxa"/>
          </w:tcPr>
          <w:p w:rsidR="0048638A" w:rsidRPr="00223996"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23996"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23996" w:rsidRDefault="0048638A" w:rsidP="000A3E25">
            <w:pPr>
              <w:jc w:val="both"/>
              <w:rPr>
                <w:rFonts w:ascii="Arial Narrow" w:hAnsi="Arial Narrow" w:cs="Arial"/>
                <w:sz w:val="20"/>
                <w:szCs w:val="20"/>
                <w:lang w:val="sk-SK"/>
              </w:rPr>
            </w:pPr>
          </w:p>
        </w:tc>
      </w:tr>
    </w:tbl>
    <w:p w:rsidR="002E798F" w:rsidRPr="00223996" w:rsidRDefault="002E798F" w:rsidP="00B45537">
      <w:pPr>
        <w:jc w:val="center"/>
        <w:outlineLvl w:val="0"/>
        <w:rPr>
          <w:rFonts w:ascii="Arial Narrow" w:hAnsi="Arial Narrow" w:cs="Arial"/>
          <w:b/>
          <w:caps/>
          <w:sz w:val="32"/>
          <w:szCs w:val="32"/>
          <w:u w:val="single"/>
          <w:lang w:val="sk-SK"/>
        </w:rPr>
      </w:pPr>
    </w:p>
    <w:p w:rsidR="002E798F" w:rsidRPr="00223996" w:rsidRDefault="002E798F" w:rsidP="00B45537">
      <w:pPr>
        <w:jc w:val="center"/>
        <w:outlineLvl w:val="0"/>
        <w:rPr>
          <w:rFonts w:ascii="Arial Narrow" w:hAnsi="Arial Narrow" w:cs="Arial"/>
          <w:b/>
          <w:caps/>
          <w:sz w:val="32"/>
          <w:szCs w:val="32"/>
          <w:u w:val="single"/>
          <w:lang w:val="sk-SK"/>
        </w:rPr>
      </w:pPr>
    </w:p>
    <w:p w:rsidR="00DD127F" w:rsidRPr="00223996" w:rsidRDefault="00DB44A5" w:rsidP="00D72AD5">
      <w:pPr>
        <w:pStyle w:val="Odsekzoznamu"/>
        <w:numPr>
          <w:ilvl w:val="0"/>
          <w:numId w:val="6"/>
        </w:numPr>
        <w:jc w:val="center"/>
        <w:outlineLvl w:val="0"/>
        <w:rPr>
          <w:rFonts w:ascii="Arial Narrow" w:hAnsi="Arial Narrow" w:cs="Arial"/>
          <w:b/>
          <w:caps/>
          <w:sz w:val="32"/>
          <w:szCs w:val="32"/>
          <w:u w:val="single"/>
        </w:rPr>
      </w:pPr>
      <w:r w:rsidRPr="00223996">
        <w:rPr>
          <w:rFonts w:ascii="Arial Narrow" w:hAnsi="Arial Narrow" w:cs="Arial"/>
          <w:b/>
          <w:caps/>
          <w:sz w:val="32"/>
          <w:szCs w:val="32"/>
          <w:u w:val="single"/>
        </w:rPr>
        <w:t xml:space="preserve"> </w:t>
      </w:r>
      <w:r w:rsidR="00DD127F" w:rsidRPr="00223996">
        <w:rPr>
          <w:rFonts w:ascii="Arial Narrow" w:hAnsi="Arial Narrow" w:cs="Arial"/>
          <w:b/>
          <w:caps/>
          <w:sz w:val="32"/>
          <w:szCs w:val="32"/>
          <w:u w:val="single"/>
        </w:rPr>
        <w:t>Údaje o</w:t>
      </w:r>
      <w:r w:rsidR="008D3C16" w:rsidRPr="00223996">
        <w:rPr>
          <w:rFonts w:ascii="Arial Narrow" w:hAnsi="Arial Narrow" w:cs="Arial"/>
          <w:b/>
          <w:caps/>
          <w:sz w:val="32"/>
          <w:szCs w:val="32"/>
          <w:u w:val="single"/>
        </w:rPr>
        <w:t xml:space="preserve"> počte </w:t>
      </w:r>
      <w:r w:rsidR="00DD127F" w:rsidRPr="00223996">
        <w:rPr>
          <w:rFonts w:ascii="Arial Narrow" w:hAnsi="Arial Narrow" w:cs="Arial"/>
          <w:b/>
          <w:caps/>
          <w:sz w:val="32"/>
          <w:szCs w:val="32"/>
          <w:u w:val="single"/>
        </w:rPr>
        <w:t>pedagogických zamestnancoch školy</w:t>
      </w: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B44A5" w:rsidRPr="00223996" w:rsidTr="0084467B">
        <w:trPr>
          <w:cantSplit/>
        </w:trPr>
        <w:tc>
          <w:tcPr>
            <w:tcW w:w="3382" w:type="dxa"/>
            <w:gridSpan w:val="2"/>
            <w:vMerge w:val="restart"/>
            <w:tcBorders>
              <w:top w:val="single" w:sz="12"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Ukazovateľ</w:t>
            </w:r>
          </w:p>
        </w:tc>
        <w:tc>
          <w:tcPr>
            <w:tcW w:w="6408" w:type="dxa"/>
            <w:gridSpan w:val="3"/>
            <w:tcBorders>
              <w:top w:val="single" w:sz="12" w:space="0" w:color="auto"/>
              <w:bottom w:val="single" w:sz="6" w:space="0" w:color="auto"/>
            </w:tcBorders>
            <w:shd w:val="clear" w:color="auto" w:fill="FFFF99"/>
          </w:tcPr>
          <w:p w:rsidR="00DB44A5" w:rsidRPr="00223996" w:rsidRDefault="00DB44A5" w:rsidP="0084467B">
            <w:pPr>
              <w:pStyle w:val="Nadpis1"/>
              <w:rPr>
                <w:rFonts w:ascii="Arial Narrow" w:hAnsi="Arial Narrow" w:cs="Arial"/>
                <w:bCs/>
                <w:sz w:val="20"/>
                <w:szCs w:val="20"/>
              </w:rPr>
            </w:pPr>
            <w:r w:rsidRPr="00223996">
              <w:rPr>
                <w:rFonts w:ascii="Arial Narrow" w:hAnsi="Arial Narrow" w:cs="Arial"/>
                <w:bCs/>
                <w:sz w:val="20"/>
                <w:szCs w:val="20"/>
              </w:rPr>
              <w:t>Počet</w:t>
            </w:r>
          </w:p>
        </w:tc>
      </w:tr>
      <w:tr w:rsidR="00DB44A5" w:rsidRPr="00223996" w:rsidTr="0084467B">
        <w:trPr>
          <w:cantSplit/>
        </w:trPr>
        <w:tc>
          <w:tcPr>
            <w:tcW w:w="3382" w:type="dxa"/>
            <w:gridSpan w:val="2"/>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2136" w:type="dxa"/>
            <w:tcBorders>
              <w:top w:val="single" w:sz="6" w:space="0" w:color="auto"/>
              <w:bottom w:val="single" w:sz="6" w:space="0" w:color="auto"/>
            </w:tcBorders>
            <w:shd w:val="clear" w:color="auto" w:fill="FFFF99"/>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kvalifikovaní</w:t>
            </w:r>
          </w:p>
        </w:tc>
        <w:tc>
          <w:tcPr>
            <w:tcW w:w="2136" w:type="dxa"/>
            <w:tcBorders>
              <w:top w:val="single" w:sz="6" w:space="0" w:color="auto"/>
              <w:bottom w:val="single" w:sz="6" w:space="0" w:color="auto"/>
            </w:tcBorders>
            <w:shd w:val="clear" w:color="auto" w:fill="FFFF99"/>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nekvalifikovaní</w:t>
            </w:r>
          </w:p>
        </w:tc>
        <w:tc>
          <w:tcPr>
            <w:tcW w:w="2136" w:type="dxa"/>
            <w:tcBorders>
              <w:top w:val="single" w:sz="6" w:space="0" w:color="auto"/>
              <w:bottom w:val="single" w:sz="6" w:space="0" w:color="auto"/>
            </w:tcBorders>
            <w:shd w:val="clear" w:color="auto" w:fill="FFFF99"/>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Z toho nekvalifikovaní -dopĺňajúci</w:t>
            </w:r>
          </w:p>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si kvalifikáciu</w:t>
            </w:r>
          </w:p>
        </w:tc>
      </w:tr>
      <w:tr w:rsidR="00DB44A5" w:rsidRPr="00223996" w:rsidTr="0084467B">
        <w:trPr>
          <w:cantSplit/>
        </w:trPr>
        <w:tc>
          <w:tcPr>
            <w:tcW w:w="3382" w:type="dxa"/>
            <w:gridSpan w:val="2"/>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Ženy</w:t>
            </w:r>
          </w:p>
        </w:tc>
        <w:tc>
          <w:tcPr>
            <w:tcW w:w="2136" w:type="dxa"/>
            <w:tcBorders>
              <w:top w:val="single" w:sz="6" w:space="0" w:color="auto"/>
            </w:tcBorders>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33</w:t>
            </w:r>
          </w:p>
        </w:tc>
        <w:tc>
          <w:tcPr>
            <w:tcW w:w="2136" w:type="dxa"/>
            <w:tcBorders>
              <w:top w:val="single" w:sz="6" w:space="0" w:color="auto"/>
            </w:tcBorders>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1</w:t>
            </w:r>
          </w:p>
        </w:tc>
        <w:tc>
          <w:tcPr>
            <w:tcW w:w="2136" w:type="dxa"/>
            <w:tcBorders>
              <w:top w:val="single" w:sz="6" w:space="0" w:color="auto"/>
            </w:tcBorders>
          </w:tcPr>
          <w:p w:rsidR="00DB44A5" w:rsidRPr="00223996" w:rsidRDefault="00DB44A5" w:rsidP="0084467B">
            <w:pPr>
              <w:jc w:val="both"/>
              <w:rPr>
                <w:rFonts w:ascii="Arial Narrow" w:hAnsi="Arial Narrow" w:cs="Arial"/>
                <w:b/>
                <w:sz w:val="20"/>
                <w:szCs w:val="20"/>
                <w:lang w:val="sk-SK"/>
              </w:rPr>
            </w:pPr>
          </w:p>
        </w:tc>
      </w:tr>
      <w:tr w:rsidR="00DB44A5" w:rsidRPr="00223996" w:rsidTr="0084467B">
        <w:trPr>
          <w:cantSplit/>
        </w:trPr>
        <w:tc>
          <w:tcPr>
            <w:tcW w:w="3382" w:type="dxa"/>
            <w:gridSpan w:val="2"/>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Muži</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12</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w:t>
            </w:r>
          </w:p>
        </w:tc>
        <w:tc>
          <w:tcPr>
            <w:tcW w:w="2136" w:type="dxa"/>
          </w:tcPr>
          <w:p w:rsidR="00DB44A5" w:rsidRPr="00223996" w:rsidRDefault="00DB44A5" w:rsidP="0084467B">
            <w:pPr>
              <w:jc w:val="both"/>
              <w:rPr>
                <w:rFonts w:ascii="Arial Narrow" w:hAnsi="Arial Narrow" w:cs="Arial"/>
                <w:b/>
                <w:sz w:val="20"/>
                <w:szCs w:val="20"/>
                <w:lang w:val="sk-SK"/>
              </w:rPr>
            </w:pPr>
          </w:p>
        </w:tc>
      </w:tr>
      <w:tr w:rsidR="00DB44A5" w:rsidRPr="00223996" w:rsidTr="0084467B">
        <w:trPr>
          <w:cantSplit/>
        </w:trPr>
        <w:tc>
          <w:tcPr>
            <w:tcW w:w="3382" w:type="dxa"/>
            <w:gridSpan w:val="2"/>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Spolu (kontrolný súčet):</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45</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1</w:t>
            </w:r>
          </w:p>
        </w:tc>
        <w:tc>
          <w:tcPr>
            <w:tcW w:w="2136" w:type="dxa"/>
          </w:tcPr>
          <w:p w:rsidR="00DB44A5" w:rsidRPr="00223996" w:rsidRDefault="00DB44A5" w:rsidP="0084467B">
            <w:pPr>
              <w:jc w:val="both"/>
              <w:rPr>
                <w:rFonts w:ascii="Arial Narrow" w:hAnsi="Arial Narrow" w:cs="Arial"/>
                <w:b/>
                <w:sz w:val="20"/>
                <w:szCs w:val="20"/>
                <w:lang w:val="sk-SK"/>
              </w:rPr>
            </w:pPr>
          </w:p>
        </w:tc>
      </w:tr>
      <w:tr w:rsidR="00DB44A5" w:rsidRPr="00223996" w:rsidTr="0084467B">
        <w:trPr>
          <w:cantSplit/>
        </w:trPr>
        <w:tc>
          <w:tcPr>
            <w:tcW w:w="3382" w:type="dxa"/>
            <w:gridSpan w:val="2"/>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Kvalifikovanosť v %:</w:t>
            </w:r>
          </w:p>
        </w:tc>
        <w:tc>
          <w:tcPr>
            <w:tcW w:w="4272" w:type="dxa"/>
            <w:gridSpan w:val="2"/>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97,78</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X</w:t>
            </w:r>
          </w:p>
        </w:tc>
      </w:tr>
      <w:tr w:rsidR="00DB44A5" w:rsidRPr="00223996" w:rsidTr="0084467B">
        <w:trPr>
          <w:cantSplit/>
        </w:trPr>
        <w:tc>
          <w:tcPr>
            <w:tcW w:w="1961" w:type="dxa"/>
            <w:vMerge w:val="restart"/>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Veková štruktúra</w:t>
            </w:r>
          </w:p>
        </w:tc>
        <w:tc>
          <w:tcPr>
            <w:tcW w:w="142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sz w:val="20"/>
                <w:szCs w:val="20"/>
                <w:lang w:val="sk-SK"/>
              </w:rPr>
            </w:pPr>
            <w:r w:rsidRPr="00223996">
              <w:rPr>
                <w:rFonts w:ascii="Arial Narrow" w:hAnsi="Arial Narrow" w:cs="Arial"/>
                <w:sz w:val="20"/>
                <w:szCs w:val="20"/>
                <w:lang w:val="sk-SK"/>
              </w:rPr>
              <w:t>do 30 rokov</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4</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w:t>
            </w:r>
          </w:p>
        </w:tc>
        <w:tc>
          <w:tcPr>
            <w:tcW w:w="2136" w:type="dxa"/>
          </w:tcPr>
          <w:p w:rsidR="00DB44A5" w:rsidRPr="00223996" w:rsidRDefault="00DB44A5" w:rsidP="0084467B">
            <w:pPr>
              <w:jc w:val="both"/>
              <w:rPr>
                <w:rFonts w:ascii="Arial Narrow" w:hAnsi="Arial Narrow" w:cs="Arial"/>
                <w:b/>
                <w:sz w:val="20"/>
                <w:szCs w:val="20"/>
                <w:lang w:val="sk-SK"/>
              </w:rPr>
            </w:pPr>
          </w:p>
        </w:tc>
      </w:tr>
      <w:tr w:rsidR="00DB44A5" w:rsidRPr="00223996" w:rsidTr="0084467B">
        <w:trPr>
          <w:cantSplit/>
        </w:trPr>
        <w:tc>
          <w:tcPr>
            <w:tcW w:w="1961" w:type="dxa"/>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sz w:val="20"/>
                <w:szCs w:val="20"/>
                <w:lang w:val="sk-SK"/>
              </w:rPr>
            </w:pPr>
            <w:r w:rsidRPr="00223996">
              <w:rPr>
                <w:rFonts w:ascii="Arial Narrow" w:hAnsi="Arial Narrow" w:cs="Arial"/>
                <w:sz w:val="20"/>
                <w:szCs w:val="20"/>
                <w:lang w:val="sk-SK"/>
              </w:rPr>
              <w:t>do 40 rokov</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8</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1</w:t>
            </w:r>
          </w:p>
        </w:tc>
        <w:tc>
          <w:tcPr>
            <w:tcW w:w="2136" w:type="dxa"/>
          </w:tcPr>
          <w:p w:rsidR="00DB44A5" w:rsidRPr="00223996" w:rsidRDefault="00DB44A5" w:rsidP="0084467B">
            <w:pPr>
              <w:jc w:val="both"/>
              <w:rPr>
                <w:rFonts w:ascii="Arial Narrow" w:hAnsi="Arial Narrow" w:cs="Arial"/>
                <w:b/>
                <w:sz w:val="20"/>
                <w:szCs w:val="20"/>
                <w:lang w:val="sk-SK"/>
              </w:rPr>
            </w:pPr>
          </w:p>
        </w:tc>
      </w:tr>
      <w:tr w:rsidR="00DB44A5" w:rsidRPr="00223996" w:rsidTr="0084467B">
        <w:trPr>
          <w:cantSplit/>
        </w:trPr>
        <w:tc>
          <w:tcPr>
            <w:tcW w:w="1961" w:type="dxa"/>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sz w:val="20"/>
                <w:szCs w:val="20"/>
                <w:lang w:val="sk-SK"/>
              </w:rPr>
            </w:pPr>
            <w:r w:rsidRPr="00223996">
              <w:rPr>
                <w:rFonts w:ascii="Arial Narrow" w:hAnsi="Arial Narrow" w:cs="Arial"/>
                <w:sz w:val="20"/>
                <w:szCs w:val="20"/>
                <w:lang w:val="sk-SK"/>
              </w:rPr>
              <w:t>do 50 rokov</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15</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w:t>
            </w:r>
          </w:p>
        </w:tc>
        <w:tc>
          <w:tcPr>
            <w:tcW w:w="2136" w:type="dxa"/>
          </w:tcPr>
          <w:p w:rsidR="00DB44A5" w:rsidRPr="00223996" w:rsidRDefault="00DB44A5" w:rsidP="0084467B">
            <w:pPr>
              <w:jc w:val="both"/>
              <w:rPr>
                <w:rFonts w:ascii="Arial Narrow" w:hAnsi="Arial Narrow" w:cs="Arial"/>
                <w:b/>
                <w:sz w:val="20"/>
                <w:szCs w:val="20"/>
                <w:lang w:val="sk-SK"/>
              </w:rPr>
            </w:pPr>
          </w:p>
        </w:tc>
      </w:tr>
      <w:tr w:rsidR="00DB44A5" w:rsidRPr="00223996" w:rsidTr="0084467B">
        <w:trPr>
          <w:cantSplit/>
        </w:trPr>
        <w:tc>
          <w:tcPr>
            <w:tcW w:w="1961" w:type="dxa"/>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sz w:val="20"/>
                <w:szCs w:val="20"/>
                <w:lang w:val="sk-SK"/>
              </w:rPr>
            </w:pPr>
            <w:r w:rsidRPr="00223996">
              <w:rPr>
                <w:rFonts w:ascii="Arial Narrow" w:hAnsi="Arial Narrow" w:cs="Arial"/>
                <w:sz w:val="20"/>
                <w:szCs w:val="20"/>
                <w:lang w:val="sk-SK"/>
              </w:rPr>
              <w:t>do 60 rokov</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14</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w:t>
            </w:r>
          </w:p>
        </w:tc>
        <w:tc>
          <w:tcPr>
            <w:tcW w:w="2136" w:type="dxa"/>
          </w:tcPr>
          <w:p w:rsidR="00DB44A5" w:rsidRPr="00223996" w:rsidRDefault="00DB44A5" w:rsidP="0084467B">
            <w:pPr>
              <w:jc w:val="both"/>
              <w:rPr>
                <w:rFonts w:ascii="Arial Narrow" w:hAnsi="Arial Narrow" w:cs="Arial"/>
                <w:b/>
                <w:sz w:val="20"/>
                <w:szCs w:val="20"/>
                <w:lang w:val="sk-SK"/>
              </w:rPr>
            </w:pPr>
          </w:p>
        </w:tc>
      </w:tr>
      <w:tr w:rsidR="00DB44A5" w:rsidRPr="00223996" w:rsidTr="0084467B">
        <w:trPr>
          <w:cantSplit/>
        </w:trPr>
        <w:tc>
          <w:tcPr>
            <w:tcW w:w="1961" w:type="dxa"/>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color w:val="FF0000"/>
                <w:sz w:val="20"/>
                <w:szCs w:val="20"/>
                <w:lang w:val="sk-SK"/>
              </w:rPr>
            </w:pPr>
            <w:r w:rsidRPr="00223996">
              <w:rPr>
                <w:rFonts w:ascii="Arial Narrow" w:hAnsi="Arial Narrow" w:cs="Arial"/>
                <w:b/>
                <w:color w:val="FF0000"/>
                <w:sz w:val="20"/>
                <w:szCs w:val="20"/>
                <w:lang w:val="sk-SK"/>
              </w:rPr>
              <w:t>nad 60 rokov</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w:t>
            </w:r>
          </w:p>
        </w:tc>
        <w:tc>
          <w:tcPr>
            <w:tcW w:w="2136"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w:t>
            </w:r>
          </w:p>
        </w:tc>
        <w:tc>
          <w:tcPr>
            <w:tcW w:w="2136" w:type="dxa"/>
          </w:tcPr>
          <w:p w:rsidR="00DB44A5" w:rsidRPr="00223996" w:rsidRDefault="00DB44A5" w:rsidP="0084467B">
            <w:pPr>
              <w:jc w:val="both"/>
              <w:rPr>
                <w:rFonts w:ascii="Arial Narrow" w:hAnsi="Arial Narrow" w:cs="Arial"/>
                <w:b/>
                <w:sz w:val="20"/>
                <w:szCs w:val="20"/>
                <w:lang w:val="sk-SK"/>
              </w:rPr>
            </w:pPr>
          </w:p>
        </w:tc>
      </w:tr>
      <w:tr w:rsidR="00DB44A5" w:rsidRPr="00223996" w:rsidTr="0084467B">
        <w:trPr>
          <w:cantSplit/>
        </w:trPr>
        <w:tc>
          <w:tcPr>
            <w:tcW w:w="1961" w:type="dxa"/>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sz w:val="20"/>
                <w:szCs w:val="20"/>
                <w:lang w:val="sk-SK"/>
              </w:rPr>
            </w:pPr>
            <w:r w:rsidRPr="00223996">
              <w:rPr>
                <w:rFonts w:ascii="Arial Narrow" w:hAnsi="Arial Narrow" w:cs="Arial"/>
                <w:sz w:val="20"/>
                <w:szCs w:val="20"/>
                <w:lang w:val="sk-SK"/>
              </w:rPr>
              <w:t>dôchodcovia</w:t>
            </w:r>
          </w:p>
        </w:tc>
        <w:tc>
          <w:tcPr>
            <w:tcW w:w="2136" w:type="dxa"/>
            <w:tcBorders>
              <w:bottom w:val="single" w:sz="6" w:space="0" w:color="auto"/>
            </w:tcBorders>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4</w:t>
            </w:r>
          </w:p>
        </w:tc>
        <w:tc>
          <w:tcPr>
            <w:tcW w:w="2136" w:type="dxa"/>
            <w:tcBorders>
              <w:bottom w:val="single" w:sz="6" w:space="0" w:color="auto"/>
            </w:tcBorders>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w:t>
            </w:r>
          </w:p>
        </w:tc>
        <w:tc>
          <w:tcPr>
            <w:tcW w:w="2136" w:type="dxa"/>
            <w:tcBorders>
              <w:bottom w:val="single" w:sz="6" w:space="0" w:color="auto"/>
            </w:tcBorders>
          </w:tcPr>
          <w:p w:rsidR="00DB44A5" w:rsidRPr="00223996" w:rsidRDefault="00DB44A5" w:rsidP="0084467B">
            <w:pPr>
              <w:jc w:val="both"/>
              <w:rPr>
                <w:rFonts w:ascii="Arial Narrow" w:hAnsi="Arial Narrow" w:cs="Arial"/>
                <w:b/>
                <w:sz w:val="20"/>
                <w:szCs w:val="20"/>
                <w:lang w:val="sk-SK"/>
              </w:rPr>
            </w:pPr>
          </w:p>
        </w:tc>
      </w:tr>
      <w:tr w:rsidR="00DB44A5" w:rsidRPr="00223996" w:rsidTr="0084467B">
        <w:trPr>
          <w:cantSplit/>
        </w:trPr>
        <w:tc>
          <w:tcPr>
            <w:tcW w:w="3382" w:type="dxa"/>
            <w:gridSpan w:val="2"/>
            <w:tcBorders>
              <w:top w:val="single" w:sz="6" w:space="0" w:color="auto"/>
              <w:bottom w:val="single" w:sz="12"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Spolu (veková štruktúra):</w:t>
            </w:r>
          </w:p>
        </w:tc>
        <w:tc>
          <w:tcPr>
            <w:tcW w:w="2136" w:type="dxa"/>
            <w:tcBorders>
              <w:top w:val="single" w:sz="6" w:space="0" w:color="auto"/>
              <w:bottom w:val="single" w:sz="12" w:space="0" w:color="auto"/>
            </w:tcBorders>
            <w:shd w:val="clear" w:color="auto" w:fill="FFFF99"/>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46,53</w:t>
            </w:r>
          </w:p>
        </w:tc>
        <w:tc>
          <w:tcPr>
            <w:tcW w:w="2136" w:type="dxa"/>
            <w:tcBorders>
              <w:top w:val="single" w:sz="6" w:space="0" w:color="auto"/>
              <w:bottom w:val="single" w:sz="12" w:space="0" w:color="auto"/>
            </w:tcBorders>
            <w:shd w:val="clear" w:color="auto" w:fill="FFFF99"/>
          </w:tcPr>
          <w:p w:rsidR="00DB44A5" w:rsidRPr="00223996" w:rsidRDefault="00DB44A5" w:rsidP="0084467B">
            <w:pPr>
              <w:jc w:val="center"/>
              <w:rPr>
                <w:rFonts w:ascii="Arial Narrow" w:hAnsi="Arial Narrow" w:cs="Arial"/>
                <w:b/>
                <w:sz w:val="20"/>
                <w:szCs w:val="20"/>
                <w:lang w:val="sk-SK"/>
              </w:rPr>
            </w:pPr>
          </w:p>
        </w:tc>
        <w:tc>
          <w:tcPr>
            <w:tcW w:w="2136" w:type="dxa"/>
            <w:tcBorders>
              <w:top w:val="single" w:sz="6" w:space="0" w:color="auto"/>
              <w:bottom w:val="single" w:sz="12"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r>
    </w:tbl>
    <w:p w:rsidR="00DB44A5" w:rsidRPr="00223996" w:rsidRDefault="00DB44A5" w:rsidP="00DB44A5">
      <w:pPr>
        <w:jc w:val="both"/>
        <w:rPr>
          <w:rFonts w:ascii="Arial Narrow" w:hAnsi="Arial Narrow" w:cs="Arial"/>
          <w:b/>
          <w:u w:val="single"/>
          <w:lang w:val="sk-SK"/>
        </w:rPr>
      </w:pPr>
    </w:p>
    <w:p w:rsidR="00DB44A5" w:rsidRPr="00223996" w:rsidRDefault="00DB44A5" w:rsidP="00DB44A5">
      <w:pPr>
        <w:jc w:val="both"/>
        <w:rPr>
          <w:rFonts w:ascii="Arial Narrow" w:hAnsi="Arial Narrow" w:cs="Arial"/>
          <w:b/>
          <w:sz w:val="32"/>
          <w:szCs w:val="32"/>
          <w:u w:val="single"/>
          <w:lang w:val="sk-SK"/>
        </w:rPr>
      </w:pPr>
    </w:p>
    <w:p w:rsidR="00DB44A5" w:rsidRPr="00223996" w:rsidRDefault="00DB44A5" w:rsidP="00DB44A5">
      <w:pPr>
        <w:jc w:val="center"/>
        <w:outlineLvl w:val="0"/>
        <w:rPr>
          <w:rFonts w:ascii="Arial Narrow" w:hAnsi="Arial Narrow" w:cs="Arial"/>
          <w:b/>
          <w:caps/>
          <w:sz w:val="32"/>
          <w:szCs w:val="32"/>
          <w:u w:val="single"/>
          <w:lang w:val="sk-SK"/>
        </w:rPr>
      </w:pPr>
      <w:r w:rsidRPr="00223996">
        <w:rPr>
          <w:rFonts w:ascii="Arial Narrow" w:hAnsi="Arial Narrow" w:cs="Arial"/>
          <w:b/>
          <w:caps/>
          <w:sz w:val="32"/>
          <w:szCs w:val="32"/>
          <w:u w:val="single"/>
          <w:lang w:val="sk-SK"/>
        </w:rPr>
        <w:lastRenderedPageBreak/>
        <w:t>11. Údaje o počte nepedagogických zamestnancoch školy</w:t>
      </w:r>
    </w:p>
    <w:p w:rsidR="00DB44A5" w:rsidRPr="00223996" w:rsidRDefault="00DB44A5" w:rsidP="00DB44A5">
      <w:pPr>
        <w:jc w:val="both"/>
        <w:rPr>
          <w:rFonts w:ascii="Arial Narrow" w:hAnsi="Arial Narrow" w:cs="Arial"/>
          <w:b/>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B44A5" w:rsidRPr="00223996" w:rsidTr="0084467B">
        <w:trPr>
          <w:cantSplit/>
        </w:trPr>
        <w:tc>
          <w:tcPr>
            <w:tcW w:w="5470" w:type="dxa"/>
            <w:gridSpan w:val="2"/>
            <w:tcBorders>
              <w:top w:val="single" w:sz="12"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Ukazovateľ</w:t>
            </w:r>
          </w:p>
        </w:tc>
        <w:tc>
          <w:tcPr>
            <w:tcW w:w="4320" w:type="dxa"/>
            <w:tcBorders>
              <w:top w:val="single" w:sz="12" w:space="0" w:color="auto"/>
              <w:bottom w:val="single" w:sz="6" w:space="0" w:color="auto"/>
            </w:tcBorders>
            <w:shd w:val="clear" w:color="auto" w:fill="FFFF99"/>
          </w:tcPr>
          <w:p w:rsidR="00DB44A5" w:rsidRPr="00223996" w:rsidRDefault="00DB44A5" w:rsidP="0084467B">
            <w:pPr>
              <w:pStyle w:val="Nadpis1"/>
              <w:rPr>
                <w:rFonts w:ascii="Arial Narrow" w:hAnsi="Arial Narrow" w:cs="Arial"/>
                <w:sz w:val="20"/>
                <w:szCs w:val="20"/>
              </w:rPr>
            </w:pPr>
            <w:r w:rsidRPr="00223996">
              <w:rPr>
                <w:rFonts w:ascii="Arial Narrow" w:hAnsi="Arial Narrow" w:cs="Arial"/>
                <w:sz w:val="20"/>
                <w:szCs w:val="20"/>
              </w:rPr>
              <w:t>Počet</w:t>
            </w:r>
          </w:p>
        </w:tc>
      </w:tr>
      <w:tr w:rsidR="00DB44A5" w:rsidRPr="00223996" w:rsidTr="0084467B">
        <w:trPr>
          <w:cantSplit/>
        </w:trPr>
        <w:tc>
          <w:tcPr>
            <w:tcW w:w="5470" w:type="dxa"/>
            <w:gridSpan w:val="2"/>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Ženy</w:t>
            </w:r>
          </w:p>
        </w:tc>
        <w:tc>
          <w:tcPr>
            <w:tcW w:w="4320" w:type="dxa"/>
            <w:tcBorders>
              <w:top w:val="single" w:sz="6" w:space="0" w:color="auto"/>
            </w:tcBorders>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14</w:t>
            </w:r>
          </w:p>
        </w:tc>
      </w:tr>
      <w:tr w:rsidR="00DB44A5" w:rsidRPr="00223996" w:rsidTr="0084467B">
        <w:trPr>
          <w:cantSplit/>
        </w:trPr>
        <w:tc>
          <w:tcPr>
            <w:tcW w:w="5470" w:type="dxa"/>
            <w:gridSpan w:val="2"/>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Muži</w:t>
            </w:r>
          </w:p>
        </w:tc>
        <w:tc>
          <w:tcPr>
            <w:tcW w:w="4320"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2</w:t>
            </w:r>
          </w:p>
        </w:tc>
      </w:tr>
      <w:tr w:rsidR="00DB44A5" w:rsidRPr="00223996" w:rsidTr="0084467B">
        <w:trPr>
          <w:cantSplit/>
        </w:trPr>
        <w:tc>
          <w:tcPr>
            <w:tcW w:w="5470" w:type="dxa"/>
            <w:gridSpan w:val="2"/>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Spolu (kontrolný súčet):</w:t>
            </w:r>
          </w:p>
        </w:tc>
        <w:tc>
          <w:tcPr>
            <w:tcW w:w="4320"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16</w:t>
            </w:r>
          </w:p>
        </w:tc>
      </w:tr>
      <w:tr w:rsidR="00DB44A5" w:rsidRPr="00223996" w:rsidTr="0084467B">
        <w:trPr>
          <w:cantSplit/>
        </w:trPr>
        <w:tc>
          <w:tcPr>
            <w:tcW w:w="3479" w:type="dxa"/>
            <w:vMerge w:val="restart"/>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Veková štruktúra</w:t>
            </w:r>
          </w:p>
        </w:tc>
        <w:tc>
          <w:tcPr>
            <w:tcW w:w="199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sz w:val="20"/>
                <w:szCs w:val="20"/>
                <w:lang w:val="sk-SK"/>
              </w:rPr>
            </w:pPr>
            <w:r w:rsidRPr="00223996">
              <w:rPr>
                <w:rFonts w:ascii="Arial Narrow" w:hAnsi="Arial Narrow" w:cs="Arial"/>
                <w:sz w:val="20"/>
                <w:szCs w:val="20"/>
                <w:lang w:val="sk-SK"/>
              </w:rPr>
              <w:t>do 30 rokov</w:t>
            </w:r>
          </w:p>
        </w:tc>
        <w:tc>
          <w:tcPr>
            <w:tcW w:w="4320"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w:t>
            </w:r>
          </w:p>
        </w:tc>
      </w:tr>
      <w:tr w:rsidR="00DB44A5" w:rsidRPr="00223996" w:rsidTr="0084467B">
        <w:trPr>
          <w:cantSplit/>
        </w:trPr>
        <w:tc>
          <w:tcPr>
            <w:tcW w:w="3479" w:type="dxa"/>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sz w:val="20"/>
                <w:szCs w:val="20"/>
                <w:lang w:val="sk-SK"/>
              </w:rPr>
            </w:pPr>
            <w:r w:rsidRPr="00223996">
              <w:rPr>
                <w:rFonts w:ascii="Arial Narrow" w:hAnsi="Arial Narrow" w:cs="Arial"/>
                <w:sz w:val="20"/>
                <w:szCs w:val="20"/>
                <w:lang w:val="sk-SK"/>
              </w:rPr>
              <w:t>do 40 rokov</w:t>
            </w:r>
          </w:p>
        </w:tc>
        <w:tc>
          <w:tcPr>
            <w:tcW w:w="4320"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2</w:t>
            </w:r>
          </w:p>
        </w:tc>
      </w:tr>
      <w:tr w:rsidR="00DB44A5" w:rsidRPr="00223996" w:rsidTr="0084467B">
        <w:trPr>
          <w:cantSplit/>
        </w:trPr>
        <w:tc>
          <w:tcPr>
            <w:tcW w:w="3479" w:type="dxa"/>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sz w:val="20"/>
                <w:szCs w:val="20"/>
                <w:lang w:val="sk-SK"/>
              </w:rPr>
            </w:pPr>
            <w:r w:rsidRPr="00223996">
              <w:rPr>
                <w:rFonts w:ascii="Arial Narrow" w:hAnsi="Arial Narrow" w:cs="Arial"/>
                <w:sz w:val="20"/>
                <w:szCs w:val="20"/>
                <w:lang w:val="sk-SK"/>
              </w:rPr>
              <w:t>do 50 rokov</w:t>
            </w:r>
          </w:p>
        </w:tc>
        <w:tc>
          <w:tcPr>
            <w:tcW w:w="4320"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6</w:t>
            </w:r>
          </w:p>
        </w:tc>
      </w:tr>
      <w:tr w:rsidR="00DB44A5" w:rsidRPr="00223996" w:rsidTr="0084467B">
        <w:trPr>
          <w:cantSplit/>
        </w:trPr>
        <w:tc>
          <w:tcPr>
            <w:tcW w:w="3479" w:type="dxa"/>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sz w:val="20"/>
                <w:szCs w:val="20"/>
                <w:lang w:val="sk-SK"/>
              </w:rPr>
            </w:pPr>
            <w:r w:rsidRPr="00223996">
              <w:rPr>
                <w:rFonts w:ascii="Arial Narrow" w:hAnsi="Arial Narrow" w:cs="Arial"/>
                <w:sz w:val="20"/>
                <w:szCs w:val="20"/>
                <w:lang w:val="sk-SK"/>
              </w:rPr>
              <w:t>do 60 rokov</w:t>
            </w:r>
          </w:p>
        </w:tc>
        <w:tc>
          <w:tcPr>
            <w:tcW w:w="4320"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6</w:t>
            </w:r>
          </w:p>
        </w:tc>
      </w:tr>
      <w:tr w:rsidR="00DB44A5" w:rsidRPr="00223996" w:rsidTr="0084467B">
        <w:trPr>
          <w:cantSplit/>
        </w:trPr>
        <w:tc>
          <w:tcPr>
            <w:tcW w:w="3479" w:type="dxa"/>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color w:val="FF0000"/>
                <w:sz w:val="20"/>
                <w:szCs w:val="20"/>
                <w:lang w:val="sk-SK"/>
              </w:rPr>
            </w:pPr>
            <w:r w:rsidRPr="00223996">
              <w:rPr>
                <w:rFonts w:ascii="Arial Narrow" w:hAnsi="Arial Narrow" w:cs="Arial"/>
                <w:b/>
                <w:color w:val="FF0000"/>
                <w:sz w:val="20"/>
                <w:szCs w:val="20"/>
                <w:lang w:val="sk-SK"/>
              </w:rPr>
              <w:t>nad 60 rokov</w:t>
            </w:r>
          </w:p>
        </w:tc>
        <w:tc>
          <w:tcPr>
            <w:tcW w:w="4320" w:type="dxa"/>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w:t>
            </w:r>
          </w:p>
        </w:tc>
      </w:tr>
      <w:tr w:rsidR="00DB44A5" w:rsidRPr="00223996" w:rsidTr="0084467B">
        <w:trPr>
          <w:cantSplit/>
        </w:trPr>
        <w:tc>
          <w:tcPr>
            <w:tcW w:w="3479" w:type="dxa"/>
            <w:vMerge/>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B44A5" w:rsidRPr="00223996" w:rsidRDefault="00DB44A5" w:rsidP="0084467B">
            <w:pPr>
              <w:jc w:val="both"/>
              <w:rPr>
                <w:rFonts w:ascii="Arial Narrow" w:hAnsi="Arial Narrow" w:cs="Arial"/>
                <w:sz w:val="20"/>
                <w:szCs w:val="20"/>
                <w:lang w:val="sk-SK"/>
              </w:rPr>
            </w:pPr>
            <w:r w:rsidRPr="00223996">
              <w:rPr>
                <w:rFonts w:ascii="Arial Narrow" w:hAnsi="Arial Narrow" w:cs="Arial"/>
                <w:sz w:val="20"/>
                <w:szCs w:val="20"/>
                <w:lang w:val="sk-SK"/>
              </w:rPr>
              <w:t>dôchodcovia</w:t>
            </w:r>
          </w:p>
        </w:tc>
        <w:tc>
          <w:tcPr>
            <w:tcW w:w="4320" w:type="dxa"/>
            <w:tcBorders>
              <w:bottom w:val="single" w:sz="6" w:space="0" w:color="auto"/>
            </w:tcBorders>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2</w:t>
            </w:r>
          </w:p>
        </w:tc>
      </w:tr>
      <w:tr w:rsidR="00DB44A5" w:rsidRPr="00223996" w:rsidTr="0084467B">
        <w:trPr>
          <w:cantSplit/>
        </w:trPr>
        <w:tc>
          <w:tcPr>
            <w:tcW w:w="5470" w:type="dxa"/>
            <w:gridSpan w:val="2"/>
            <w:tcBorders>
              <w:top w:val="single" w:sz="6" w:space="0" w:color="auto"/>
              <w:bottom w:val="single" w:sz="12" w:space="0" w:color="auto"/>
            </w:tcBorders>
            <w:shd w:val="clear" w:color="auto" w:fill="FFFF99"/>
          </w:tcPr>
          <w:p w:rsidR="00DB44A5" w:rsidRPr="00223996" w:rsidRDefault="00DB44A5" w:rsidP="0084467B">
            <w:pPr>
              <w:jc w:val="both"/>
              <w:rPr>
                <w:rFonts w:ascii="Arial Narrow" w:hAnsi="Arial Narrow" w:cs="Arial"/>
                <w:b/>
                <w:sz w:val="20"/>
                <w:szCs w:val="20"/>
                <w:lang w:val="sk-SK"/>
              </w:rPr>
            </w:pPr>
            <w:r w:rsidRPr="00223996">
              <w:rPr>
                <w:rFonts w:ascii="Arial Narrow" w:hAnsi="Arial Narrow" w:cs="Arial"/>
                <w:b/>
                <w:sz w:val="20"/>
                <w:szCs w:val="20"/>
                <w:lang w:val="sk-SK"/>
              </w:rPr>
              <w:t>Spolu (veková štruktúra):</w:t>
            </w:r>
          </w:p>
        </w:tc>
        <w:tc>
          <w:tcPr>
            <w:tcW w:w="4320" w:type="dxa"/>
            <w:tcBorders>
              <w:top w:val="single" w:sz="6" w:space="0" w:color="auto"/>
              <w:bottom w:val="single" w:sz="12" w:space="0" w:color="auto"/>
            </w:tcBorders>
            <w:shd w:val="clear" w:color="auto" w:fill="FFFF99"/>
          </w:tcPr>
          <w:p w:rsidR="00DB44A5" w:rsidRPr="00223996" w:rsidRDefault="00DB44A5" w:rsidP="0084467B">
            <w:pPr>
              <w:jc w:val="center"/>
              <w:rPr>
                <w:rFonts w:ascii="Arial Narrow" w:hAnsi="Arial Narrow" w:cs="Arial"/>
                <w:b/>
                <w:sz w:val="20"/>
                <w:szCs w:val="20"/>
                <w:lang w:val="sk-SK"/>
              </w:rPr>
            </w:pPr>
            <w:r w:rsidRPr="00223996">
              <w:rPr>
                <w:rFonts w:ascii="Arial Narrow" w:hAnsi="Arial Narrow" w:cs="Arial"/>
                <w:b/>
                <w:sz w:val="20"/>
                <w:szCs w:val="20"/>
                <w:lang w:val="sk-SK"/>
              </w:rPr>
              <w:t>49,50</w:t>
            </w:r>
          </w:p>
        </w:tc>
      </w:tr>
    </w:tbl>
    <w:p w:rsidR="00DB44A5" w:rsidRPr="00223996" w:rsidRDefault="00DB44A5" w:rsidP="00DB44A5">
      <w:pPr>
        <w:jc w:val="both"/>
        <w:rPr>
          <w:rFonts w:ascii="Arial Narrow" w:hAnsi="Arial Narrow" w:cs="Arial"/>
          <w:b/>
          <w:sz w:val="32"/>
          <w:szCs w:val="32"/>
          <w:u w:val="single"/>
          <w:lang w:val="sk-SK"/>
        </w:rPr>
      </w:pPr>
    </w:p>
    <w:p w:rsidR="00DD127F" w:rsidRPr="00223996" w:rsidRDefault="00DD127F" w:rsidP="00B45537">
      <w:pPr>
        <w:jc w:val="center"/>
        <w:outlineLvl w:val="0"/>
        <w:rPr>
          <w:rFonts w:ascii="Arial Narrow" w:hAnsi="Arial Narrow" w:cs="Arial"/>
          <w:b/>
          <w:caps/>
          <w:sz w:val="32"/>
          <w:szCs w:val="32"/>
          <w:u w:val="single"/>
          <w:lang w:val="sk-SK"/>
        </w:rPr>
      </w:pPr>
      <w:r w:rsidRPr="00223996">
        <w:rPr>
          <w:rFonts w:ascii="Arial Narrow" w:hAnsi="Arial Narrow" w:cs="Arial"/>
          <w:b/>
          <w:caps/>
          <w:sz w:val="32"/>
          <w:szCs w:val="32"/>
          <w:u w:val="single"/>
          <w:lang w:val="sk-SK"/>
        </w:rPr>
        <w:t>12. Údaje o ďalšom vzdelávaní pedagogických zamestnancov</w:t>
      </w:r>
      <w:r w:rsidR="003F5ADF" w:rsidRPr="00223996">
        <w:rPr>
          <w:rFonts w:ascii="Arial Narrow" w:hAnsi="Arial Narrow" w:cs="Arial"/>
          <w:b/>
          <w:caps/>
          <w:sz w:val="32"/>
          <w:szCs w:val="32"/>
          <w:u w:val="single"/>
          <w:lang w:val="sk-SK"/>
        </w:rPr>
        <w:t xml:space="preserve"> ŠKOLY</w:t>
      </w:r>
    </w:p>
    <w:p w:rsidR="00DD127F" w:rsidRPr="00223996" w:rsidRDefault="00DD127F">
      <w:pPr>
        <w:jc w:val="both"/>
        <w:rPr>
          <w:rFonts w:ascii="Arial Narrow" w:hAnsi="Arial Narrow" w:cs="Arial"/>
          <w:b/>
          <w:sz w:val="32"/>
          <w:szCs w:val="3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FC1297" w:rsidRPr="00223996">
        <w:tc>
          <w:tcPr>
            <w:tcW w:w="2628" w:type="dxa"/>
            <w:gridSpan w:val="2"/>
            <w:tcBorders>
              <w:top w:val="single" w:sz="12" w:space="0" w:color="auto"/>
              <w:bottom w:val="single" w:sz="6" w:space="0" w:color="auto"/>
            </w:tcBorders>
            <w:shd w:val="clear" w:color="auto" w:fill="FFFF99"/>
          </w:tcPr>
          <w:p w:rsidR="00FC1297" w:rsidRPr="00223996" w:rsidRDefault="00FC1297">
            <w:pPr>
              <w:jc w:val="both"/>
              <w:rPr>
                <w:rFonts w:ascii="Arial Narrow" w:hAnsi="Arial Narrow" w:cs="Arial"/>
                <w:b/>
                <w:bCs/>
                <w:sz w:val="20"/>
                <w:szCs w:val="20"/>
                <w:lang w:val="sk-SK"/>
              </w:rPr>
            </w:pPr>
            <w:r w:rsidRPr="00223996">
              <w:rPr>
                <w:rFonts w:ascii="Arial Narrow" w:hAnsi="Arial Narrow" w:cs="Arial"/>
                <w:b/>
                <w:bCs/>
                <w:sz w:val="20"/>
                <w:szCs w:val="20"/>
                <w:lang w:val="sk-SK"/>
              </w:rPr>
              <w:t>Ukazovateľ</w:t>
            </w:r>
          </w:p>
        </w:tc>
        <w:tc>
          <w:tcPr>
            <w:tcW w:w="1080" w:type="dxa"/>
            <w:tcBorders>
              <w:top w:val="single" w:sz="12" w:space="0" w:color="auto"/>
              <w:bottom w:val="single" w:sz="6" w:space="0" w:color="auto"/>
            </w:tcBorders>
            <w:shd w:val="clear" w:color="auto" w:fill="FFFF99"/>
          </w:tcPr>
          <w:p w:rsidR="00FC1297" w:rsidRPr="00223996" w:rsidRDefault="00FC1297" w:rsidP="003904F1">
            <w:pPr>
              <w:jc w:val="center"/>
              <w:rPr>
                <w:rFonts w:ascii="Arial Narrow" w:hAnsi="Arial Narrow" w:cs="Arial"/>
                <w:b/>
                <w:bCs/>
                <w:sz w:val="20"/>
                <w:szCs w:val="20"/>
                <w:lang w:val="sk-SK"/>
              </w:rPr>
            </w:pPr>
            <w:r w:rsidRPr="00223996">
              <w:rPr>
                <w:rFonts w:ascii="Arial Narrow" w:hAnsi="Arial Narrow" w:cs="Arial"/>
                <w:b/>
                <w:bCs/>
                <w:sz w:val="20"/>
                <w:szCs w:val="20"/>
                <w:lang w:val="sk-SK"/>
              </w:rPr>
              <w:t>Počet</w:t>
            </w:r>
          </w:p>
        </w:tc>
        <w:tc>
          <w:tcPr>
            <w:tcW w:w="1800" w:type="dxa"/>
            <w:tcBorders>
              <w:top w:val="single" w:sz="12" w:space="0" w:color="auto"/>
              <w:bottom w:val="single" w:sz="6" w:space="0" w:color="auto"/>
            </w:tcBorders>
            <w:shd w:val="clear" w:color="auto" w:fill="FFFF99"/>
          </w:tcPr>
          <w:p w:rsidR="00FC1297" w:rsidRPr="00223996" w:rsidRDefault="00FC1297" w:rsidP="003904F1">
            <w:pPr>
              <w:jc w:val="center"/>
              <w:rPr>
                <w:rFonts w:ascii="Arial Narrow" w:hAnsi="Arial Narrow" w:cs="Arial"/>
                <w:b/>
                <w:bCs/>
                <w:sz w:val="20"/>
                <w:szCs w:val="20"/>
                <w:lang w:val="sk-SK"/>
              </w:rPr>
            </w:pPr>
            <w:r w:rsidRPr="00223996">
              <w:rPr>
                <w:rFonts w:ascii="Arial Narrow" w:hAnsi="Arial Narrow" w:cs="Arial"/>
                <w:b/>
                <w:bCs/>
                <w:sz w:val="20"/>
                <w:szCs w:val="20"/>
                <w:lang w:val="sk-SK"/>
              </w:rPr>
              <w:t>Forma štúdia</w:t>
            </w:r>
          </w:p>
        </w:tc>
        <w:tc>
          <w:tcPr>
            <w:tcW w:w="4320" w:type="dxa"/>
            <w:tcBorders>
              <w:top w:val="single" w:sz="12" w:space="0" w:color="auto"/>
              <w:bottom w:val="single" w:sz="6" w:space="0" w:color="auto"/>
            </w:tcBorders>
            <w:shd w:val="clear" w:color="auto" w:fill="FFFF99"/>
          </w:tcPr>
          <w:p w:rsidR="00FC1297" w:rsidRPr="00223996" w:rsidRDefault="00FC1297" w:rsidP="003904F1">
            <w:pPr>
              <w:jc w:val="center"/>
              <w:rPr>
                <w:rFonts w:ascii="Arial Narrow" w:hAnsi="Arial Narrow" w:cs="Arial"/>
                <w:b/>
                <w:bCs/>
                <w:sz w:val="20"/>
                <w:szCs w:val="20"/>
                <w:lang w:val="sk-SK"/>
              </w:rPr>
            </w:pPr>
            <w:r w:rsidRPr="00223996">
              <w:rPr>
                <w:rFonts w:ascii="Arial Narrow" w:hAnsi="Arial Narrow" w:cs="Arial"/>
                <w:b/>
                <w:bCs/>
                <w:sz w:val="20"/>
                <w:szCs w:val="20"/>
                <w:lang w:val="sk-SK"/>
              </w:rPr>
              <w:t>Garant štúdia</w:t>
            </w:r>
          </w:p>
          <w:p w:rsidR="00FC1297" w:rsidRPr="00223996" w:rsidRDefault="00FC1297" w:rsidP="003904F1">
            <w:pPr>
              <w:jc w:val="center"/>
              <w:rPr>
                <w:rFonts w:ascii="Arial Narrow" w:hAnsi="Arial Narrow" w:cs="Arial"/>
                <w:sz w:val="20"/>
                <w:szCs w:val="20"/>
                <w:lang w:val="sk-SK"/>
              </w:rPr>
            </w:pPr>
            <w:r w:rsidRPr="00223996">
              <w:rPr>
                <w:rFonts w:ascii="Arial Narrow" w:hAnsi="Arial Narrow" w:cs="Arial"/>
                <w:sz w:val="20"/>
                <w:szCs w:val="20"/>
                <w:lang w:val="sk-SK"/>
              </w:rPr>
              <w:t>(napr. MPC, VŠ a iné)</w:t>
            </w:r>
          </w:p>
        </w:tc>
      </w:tr>
      <w:tr w:rsidR="00FC1297" w:rsidRPr="00223996">
        <w:trPr>
          <w:cantSplit/>
        </w:trPr>
        <w:tc>
          <w:tcPr>
            <w:tcW w:w="1728" w:type="dxa"/>
            <w:vMerge w:val="restart"/>
            <w:tcBorders>
              <w:top w:val="single" w:sz="6" w:space="0" w:color="auto"/>
              <w:bottom w:val="single" w:sz="6" w:space="0" w:color="auto"/>
            </w:tcBorders>
            <w:shd w:val="clear" w:color="auto" w:fill="FFFF99"/>
          </w:tcPr>
          <w:p w:rsidR="00FC1297" w:rsidRPr="00223996" w:rsidRDefault="00FC1297">
            <w:pPr>
              <w:jc w:val="both"/>
              <w:rPr>
                <w:rFonts w:ascii="Arial Narrow" w:hAnsi="Arial Narrow" w:cs="Arial"/>
                <w:sz w:val="20"/>
                <w:szCs w:val="20"/>
                <w:lang w:val="sk-SK"/>
              </w:rPr>
            </w:pPr>
            <w:r w:rsidRPr="00223996">
              <w:rPr>
                <w:rFonts w:ascii="Arial Narrow" w:hAnsi="Arial Narrow" w:cs="Arial"/>
                <w:sz w:val="20"/>
                <w:szCs w:val="20"/>
                <w:lang w:val="sk-SK"/>
              </w:rPr>
              <w:t>Absolventi</w:t>
            </w:r>
          </w:p>
          <w:p w:rsidR="00FC1297" w:rsidRPr="00223996" w:rsidRDefault="00FC1297">
            <w:pPr>
              <w:jc w:val="both"/>
              <w:rPr>
                <w:rFonts w:ascii="Arial Narrow" w:hAnsi="Arial Narrow" w:cs="Arial"/>
                <w:sz w:val="20"/>
                <w:szCs w:val="20"/>
                <w:lang w:val="sk-SK"/>
              </w:rPr>
            </w:pPr>
            <w:r w:rsidRPr="00223996">
              <w:rPr>
                <w:rFonts w:ascii="Arial Narrow" w:hAnsi="Arial Narrow" w:cs="Arial"/>
                <w:sz w:val="20"/>
                <w:szCs w:val="20"/>
                <w:lang w:val="sk-SK"/>
              </w:rPr>
              <w:t>vysokých škôl</w:t>
            </w:r>
          </w:p>
        </w:tc>
        <w:tc>
          <w:tcPr>
            <w:tcW w:w="900" w:type="dxa"/>
            <w:tcBorders>
              <w:top w:val="single" w:sz="6" w:space="0" w:color="auto"/>
              <w:bottom w:val="single" w:sz="6" w:space="0" w:color="auto"/>
            </w:tcBorders>
            <w:shd w:val="clear" w:color="auto" w:fill="FFFF99"/>
          </w:tcPr>
          <w:p w:rsidR="00FC1297" w:rsidRPr="00223996" w:rsidRDefault="00FC1297">
            <w:pPr>
              <w:jc w:val="both"/>
              <w:rPr>
                <w:rFonts w:ascii="Arial Narrow" w:hAnsi="Arial Narrow" w:cs="Arial"/>
                <w:sz w:val="20"/>
                <w:szCs w:val="20"/>
                <w:lang w:val="sk-SK"/>
              </w:rPr>
            </w:pPr>
            <w:r w:rsidRPr="00223996">
              <w:rPr>
                <w:rFonts w:ascii="Arial Narrow" w:hAnsi="Arial Narrow" w:cs="Arial"/>
                <w:sz w:val="20"/>
                <w:szCs w:val="20"/>
                <w:lang w:val="sk-SK"/>
              </w:rPr>
              <w:t>ženy</w:t>
            </w:r>
          </w:p>
        </w:tc>
        <w:tc>
          <w:tcPr>
            <w:tcW w:w="1080" w:type="dxa"/>
            <w:tcBorders>
              <w:top w:val="single" w:sz="6" w:space="0" w:color="auto"/>
            </w:tcBorders>
          </w:tcPr>
          <w:p w:rsidR="00FC1297" w:rsidRPr="00223996" w:rsidRDefault="00516880">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Borders>
              <w:top w:val="single" w:sz="6" w:space="0" w:color="auto"/>
            </w:tcBorders>
          </w:tcPr>
          <w:p w:rsidR="00FC1297" w:rsidRPr="00223996" w:rsidRDefault="00FC1297">
            <w:pPr>
              <w:jc w:val="both"/>
              <w:rPr>
                <w:rFonts w:ascii="Arial Narrow" w:hAnsi="Arial Narrow" w:cs="Arial"/>
                <w:sz w:val="20"/>
                <w:szCs w:val="20"/>
                <w:lang w:val="sk-SK"/>
              </w:rPr>
            </w:pPr>
          </w:p>
        </w:tc>
        <w:tc>
          <w:tcPr>
            <w:tcW w:w="4320" w:type="dxa"/>
            <w:tcBorders>
              <w:top w:val="single" w:sz="6" w:space="0" w:color="auto"/>
            </w:tcBorders>
          </w:tcPr>
          <w:p w:rsidR="00FC1297" w:rsidRPr="00223996" w:rsidRDefault="00FC1297">
            <w:pPr>
              <w:jc w:val="both"/>
              <w:rPr>
                <w:rFonts w:ascii="Arial Narrow" w:hAnsi="Arial Narrow" w:cs="Arial"/>
                <w:sz w:val="20"/>
                <w:szCs w:val="20"/>
                <w:lang w:val="sk-SK"/>
              </w:rPr>
            </w:pPr>
          </w:p>
        </w:tc>
      </w:tr>
      <w:tr w:rsidR="00BE670A" w:rsidRPr="00223996">
        <w:trPr>
          <w:cantSplit/>
        </w:trPr>
        <w:tc>
          <w:tcPr>
            <w:tcW w:w="1728" w:type="dxa"/>
            <w:vMerge/>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muži</w:t>
            </w:r>
          </w:p>
        </w:tc>
        <w:tc>
          <w:tcPr>
            <w:tcW w:w="1080" w:type="dxa"/>
          </w:tcPr>
          <w:p w:rsidR="00BE670A" w:rsidRPr="00223996" w:rsidRDefault="00516880">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Pr>
          <w:p w:rsidR="00BE670A" w:rsidRDefault="00BE670A"/>
        </w:tc>
        <w:tc>
          <w:tcPr>
            <w:tcW w:w="4320" w:type="dxa"/>
          </w:tcPr>
          <w:p w:rsidR="00BE670A" w:rsidRPr="00223996" w:rsidRDefault="00BE670A">
            <w:pPr>
              <w:jc w:val="both"/>
              <w:rPr>
                <w:rFonts w:ascii="Arial Narrow" w:hAnsi="Arial Narrow" w:cs="Arial"/>
                <w:sz w:val="20"/>
                <w:szCs w:val="20"/>
                <w:lang w:val="sk-SK"/>
              </w:rPr>
            </w:pPr>
          </w:p>
        </w:tc>
      </w:tr>
      <w:tr w:rsidR="00BE670A" w:rsidRPr="00223996">
        <w:trPr>
          <w:cantSplit/>
        </w:trPr>
        <w:tc>
          <w:tcPr>
            <w:tcW w:w="1728" w:type="dxa"/>
            <w:vMerge w:val="restart"/>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do 30 rokov</w:t>
            </w: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ženy</w:t>
            </w:r>
          </w:p>
        </w:tc>
        <w:tc>
          <w:tcPr>
            <w:tcW w:w="1080" w:type="dxa"/>
          </w:tcPr>
          <w:p w:rsidR="00BE670A" w:rsidRPr="00223996" w:rsidRDefault="00BE670A">
            <w:pPr>
              <w:jc w:val="both"/>
              <w:rPr>
                <w:rFonts w:ascii="Arial Narrow" w:hAnsi="Arial Narrow" w:cs="Arial"/>
                <w:sz w:val="20"/>
                <w:szCs w:val="20"/>
                <w:lang w:val="sk-SK"/>
              </w:rPr>
            </w:pPr>
            <w:r>
              <w:rPr>
                <w:rFonts w:ascii="Arial Narrow" w:hAnsi="Arial Narrow" w:cs="Arial"/>
                <w:sz w:val="20"/>
                <w:szCs w:val="20"/>
                <w:lang w:val="sk-SK"/>
              </w:rPr>
              <w:t>4</w:t>
            </w:r>
          </w:p>
        </w:tc>
        <w:tc>
          <w:tcPr>
            <w:tcW w:w="1800" w:type="dxa"/>
          </w:tcPr>
          <w:p w:rsidR="00BE670A" w:rsidRDefault="00BE670A">
            <w:r w:rsidRPr="00695718">
              <w:rPr>
                <w:rFonts w:ascii="Arial Narrow" w:hAnsi="Arial Narrow" w:cs="Arial"/>
                <w:sz w:val="20"/>
                <w:szCs w:val="20"/>
                <w:lang w:val="sk-SK"/>
              </w:rPr>
              <w:t>cyklické</w:t>
            </w:r>
          </w:p>
        </w:tc>
        <w:tc>
          <w:tcPr>
            <w:tcW w:w="4320" w:type="dxa"/>
          </w:tcPr>
          <w:p w:rsidR="00BE670A" w:rsidRPr="00223996" w:rsidRDefault="00516880">
            <w:pPr>
              <w:jc w:val="both"/>
              <w:rPr>
                <w:rFonts w:ascii="Arial Narrow" w:hAnsi="Arial Narrow" w:cs="Arial"/>
                <w:sz w:val="20"/>
                <w:szCs w:val="20"/>
                <w:lang w:val="sk-SK"/>
              </w:rPr>
            </w:pPr>
            <w:r>
              <w:rPr>
                <w:rFonts w:ascii="Arial Narrow" w:hAnsi="Arial Narrow" w:cs="Arial"/>
                <w:sz w:val="20"/>
                <w:szCs w:val="20"/>
                <w:lang w:val="sk-SK"/>
              </w:rPr>
              <w:t>MPC Žilina</w:t>
            </w:r>
          </w:p>
        </w:tc>
      </w:tr>
      <w:tr w:rsidR="00BE670A" w:rsidRPr="00223996">
        <w:trPr>
          <w:cantSplit/>
        </w:trPr>
        <w:tc>
          <w:tcPr>
            <w:tcW w:w="1728" w:type="dxa"/>
            <w:vMerge/>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muži</w:t>
            </w:r>
          </w:p>
        </w:tc>
        <w:tc>
          <w:tcPr>
            <w:tcW w:w="1080" w:type="dxa"/>
          </w:tcPr>
          <w:p w:rsidR="00BE670A" w:rsidRPr="00223996" w:rsidRDefault="00BE670A">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Pr>
          <w:p w:rsidR="00BE670A" w:rsidRDefault="00BE670A"/>
        </w:tc>
        <w:tc>
          <w:tcPr>
            <w:tcW w:w="4320" w:type="dxa"/>
          </w:tcPr>
          <w:p w:rsidR="00BE670A" w:rsidRPr="00223996" w:rsidRDefault="00BE670A">
            <w:pPr>
              <w:jc w:val="both"/>
              <w:rPr>
                <w:rFonts w:ascii="Arial Narrow" w:hAnsi="Arial Narrow" w:cs="Arial"/>
                <w:sz w:val="20"/>
                <w:szCs w:val="20"/>
                <w:lang w:val="sk-SK"/>
              </w:rPr>
            </w:pPr>
          </w:p>
        </w:tc>
      </w:tr>
      <w:tr w:rsidR="00BE670A" w:rsidRPr="00223996">
        <w:trPr>
          <w:cantSplit/>
        </w:trPr>
        <w:tc>
          <w:tcPr>
            <w:tcW w:w="1728" w:type="dxa"/>
            <w:vMerge w:val="restart"/>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do 40 rokov</w:t>
            </w: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ženy</w:t>
            </w:r>
          </w:p>
        </w:tc>
        <w:tc>
          <w:tcPr>
            <w:tcW w:w="1080" w:type="dxa"/>
          </w:tcPr>
          <w:p w:rsidR="00BE670A" w:rsidRPr="00223996" w:rsidRDefault="00BE670A">
            <w:pPr>
              <w:jc w:val="both"/>
              <w:rPr>
                <w:rFonts w:ascii="Arial Narrow" w:hAnsi="Arial Narrow" w:cs="Arial"/>
                <w:sz w:val="20"/>
                <w:szCs w:val="20"/>
                <w:lang w:val="sk-SK"/>
              </w:rPr>
            </w:pPr>
            <w:r>
              <w:rPr>
                <w:rFonts w:ascii="Arial Narrow" w:hAnsi="Arial Narrow" w:cs="Arial"/>
                <w:sz w:val="20"/>
                <w:szCs w:val="20"/>
                <w:lang w:val="sk-SK"/>
              </w:rPr>
              <w:t>3</w:t>
            </w:r>
          </w:p>
        </w:tc>
        <w:tc>
          <w:tcPr>
            <w:tcW w:w="1800" w:type="dxa"/>
          </w:tcPr>
          <w:p w:rsidR="00BE670A" w:rsidRDefault="00BE670A">
            <w:r w:rsidRPr="00695718">
              <w:rPr>
                <w:rFonts w:ascii="Arial Narrow" w:hAnsi="Arial Narrow" w:cs="Arial"/>
                <w:sz w:val="20"/>
                <w:szCs w:val="20"/>
                <w:lang w:val="sk-SK"/>
              </w:rPr>
              <w:t>cyklické</w:t>
            </w:r>
          </w:p>
        </w:tc>
        <w:tc>
          <w:tcPr>
            <w:tcW w:w="4320" w:type="dxa"/>
          </w:tcPr>
          <w:p w:rsidR="00BE670A" w:rsidRPr="00223996" w:rsidRDefault="00516880">
            <w:pPr>
              <w:jc w:val="both"/>
              <w:rPr>
                <w:rFonts w:ascii="Arial Narrow" w:hAnsi="Arial Narrow" w:cs="Arial"/>
                <w:sz w:val="20"/>
                <w:szCs w:val="20"/>
                <w:lang w:val="sk-SK"/>
              </w:rPr>
            </w:pPr>
            <w:r>
              <w:rPr>
                <w:rFonts w:ascii="Arial Narrow" w:hAnsi="Arial Narrow" w:cs="Arial"/>
                <w:sz w:val="20"/>
                <w:szCs w:val="20"/>
                <w:lang w:val="sk-SK"/>
              </w:rPr>
              <w:t>MPC Žilina</w:t>
            </w:r>
          </w:p>
        </w:tc>
      </w:tr>
      <w:tr w:rsidR="00BE670A" w:rsidRPr="00223996">
        <w:trPr>
          <w:cantSplit/>
        </w:trPr>
        <w:tc>
          <w:tcPr>
            <w:tcW w:w="1728" w:type="dxa"/>
            <w:vMerge/>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muži</w:t>
            </w:r>
          </w:p>
        </w:tc>
        <w:tc>
          <w:tcPr>
            <w:tcW w:w="1080" w:type="dxa"/>
          </w:tcPr>
          <w:p w:rsidR="00BE670A" w:rsidRPr="00223996" w:rsidRDefault="00BE670A">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Pr>
          <w:p w:rsidR="00BE670A" w:rsidRDefault="00BE670A"/>
        </w:tc>
        <w:tc>
          <w:tcPr>
            <w:tcW w:w="4320" w:type="dxa"/>
          </w:tcPr>
          <w:p w:rsidR="00BE670A" w:rsidRPr="00223996" w:rsidRDefault="00BE670A">
            <w:pPr>
              <w:jc w:val="both"/>
              <w:rPr>
                <w:rFonts w:ascii="Arial Narrow" w:hAnsi="Arial Narrow" w:cs="Arial"/>
                <w:sz w:val="20"/>
                <w:szCs w:val="20"/>
                <w:lang w:val="sk-SK"/>
              </w:rPr>
            </w:pPr>
          </w:p>
        </w:tc>
      </w:tr>
      <w:tr w:rsidR="00BE670A" w:rsidRPr="00223996">
        <w:trPr>
          <w:cantSplit/>
        </w:trPr>
        <w:tc>
          <w:tcPr>
            <w:tcW w:w="1728" w:type="dxa"/>
            <w:vMerge w:val="restart"/>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do 50 rokov</w:t>
            </w: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ženy</w:t>
            </w:r>
          </w:p>
        </w:tc>
        <w:tc>
          <w:tcPr>
            <w:tcW w:w="1080" w:type="dxa"/>
          </w:tcPr>
          <w:p w:rsidR="00BE670A" w:rsidRPr="00223996" w:rsidRDefault="00BE670A">
            <w:pPr>
              <w:jc w:val="both"/>
              <w:rPr>
                <w:rFonts w:ascii="Arial Narrow" w:hAnsi="Arial Narrow" w:cs="Arial"/>
                <w:sz w:val="20"/>
                <w:szCs w:val="20"/>
                <w:lang w:val="sk-SK"/>
              </w:rPr>
            </w:pPr>
            <w:r>
              <w:rPr>
                <w:rFonts w:ascii="Arial Narrow" w:hAnsi="Arial Narrow" w:cs="Arial"/>
                <w:sz w:val="20"/>
                <w:szCs w:val="20"/>
                <w:lang w:val="sk-SK"/>
              </w:rPr>
              <w:t>6</w:t>
            </w:r>
          </w:p>
        </w:tc>
        <w:tc>
          <w:tcPr>
            <w:tcW w:w="1800" w:type="dxa"/>
          </w:tcPr>
          <w:p w:rsidR="00BE670A" w:rsidRDefault="00BE670A">
            <w:r w:rsidRPr="00695718">
              <w:rPr>
                <w:rFonts w:ascii="Arial Narrow" w:hAnsi="Arial Narrow" w:cs="Arial"/>
                <w:sz w:val="20"/>
                <w:szCs w:val="20"/>
                <w:lang w:val="sk-SK"/>
              </w:rPr>
              <w:t>cyklické</w:t>
            </w:r>
          </w:p>
        </w:tc>
        <w:tc>
          <w:tcPr>
            <w:tcW w:w="4320" w:type="dxa"/>
          </w:tcPr>
          <w:p w:rsidR="00BE670A" w:rsidRPr="00223996" w:rsidRDefault="00516880">
            <w:pPr>
              <w:jc w:val="both"/>
              <w:rPr>
                <w:rFonts w:ascii="Arial Narrow" w:hAnsi="Arial Narrow" w:cs="Arial"/>
                <w:sz w:val="20"/>
                <w:szCs w:val="20"/>
                <w:lang w:val="sk-SK"/>
              </w:rPr>
            </w:pPr>
            <w:r>
              <w:rPr>
                <w:rFonts w:ascii="Arial Narrow" w:hAnsi="Arial Narrow" w:cs="Arial"/>
                <w:sz w:val="20"/>
                <w:szCs w:val="20"/>
                <w:lang w:val="sk-SK"/>
              </w:rPr>
              <w:t>MPC Žilina, ŠIOV,  Katolícka univerzita Ružomberok</w:t>
            </w:r>
          </w:p>
        </w:tc>
      </w:tr>
      <w:tr w:rsidR="00BE670A" w:rsidRPr="00223996">
        <w:trPr>
          <w:cantSplit/>
        </w:trPr>
        <w:tc>
          <w:tcPr>
            <w:tcW w:w="1728" w:type="dxa"/>
            <w:vMerge/>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muži</w:t>
            </w:r>
          </w:p>
        </w:tc>
        <w:tc>
          <w:tcPr>
            <w:tcW w:w="1080" w:type="dxa"/>
          </w:tcPr>
          <w:p w:rsidR="00BE670A" w:rsidRPr="00223996" w:rsidRDefault="00BE670A">
            <w:pPr>
              <w:jc w:val="both"/>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BE670A" w:rsidRDefault="00BE670A">
            <w:r w:rsidRPr="00695718">
              <w:rPr>
                <w:rFonts w:ascii="Arial Narrow" w:hAnsi="Arial Narrow" w:cs="Arial"/>
                <w:sz w:val="20"/>
                <w:szCs w:val="20"/>
                <w:lang w:val="sk-SK"/>
              </w:rPr>
              <w:t>cyklické</w:t>
            </w:r>
          </w:p>
        </w:tc>
        <w:tc>
          <w:tcPr>
            <w:tcW w:w="4320" w:type="dxa"/>
          </w:tcPr>
          <w:p w:rsidR="00BE670A" w:rsidRPr="00223996" w:rsidRDefault="00516880">
            <w:pPr>
              <w:jc w:val="both"/>
              <w:rPr>
                <w:rFonts w:ascii="Arial Narrow" w:hAnsi="Arial Narrow" w:cs="Arial"/>
                <w:sz w:val="20"/>
                <w:szCs w:val="20"/>
                <w:lang w:val="sk-SK"/>
              </w:rPr>
            </w:pPr>
            <w:r>
              <w:rPr>
                <w:rFonts w:ascii="Arial Narrow" w:hAnsi="Arial Narrow" w:cs="Arial"/>
                <w:sz w:val="20"/>
                <w:szCs w:val="20"/>
                <w:lang w:val="sk-SK"/>
              </w:rPr>
              <w:t>MPC Žilina</w:t>
            </w:r>
          </w:p>
        </w:tc>
      </w:tr>
      <w:tr w:rsidR="00BE670A" w:rsidRPr="00223996">
        <w:trPr>
          <w:cantSplit/>
        </w:trPr>
        <w:tc>
          <w:tcPr>
            <w:tcW w:w="1728" w:type="dxa"/>
            <w:vMerge w:val="restart"/>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do 60 rokov</w:t>
            </w: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ženy</w:t>
            </w:r>
          </w:p>
        </w:tc>
        <w:tc>
          <w:tcPr>
            <w:tcW w:w="1080" w:type="dxa"/>
          </w:tcPr>
          <w:p w:rsidR="00BE670A" w:rsidRPr="00223996" w:rsidRDefault="00BE670A">
            <w:pPr>
              <w:jc w:val="both"/>
              <w:rPr>
                <w:rFonts w:ascii="Arial Narrow" w:hAnsi="Arial Narrow" w:cs="Arial"/>
                <w:sz w:val="20"/>
                <w:szCs w:val="20"/>
                <w:lang w:val="sk-SK"/>
              </w:rPr>
            </w:pPr>
            <w:r>
              <w:rPr>
                <w:rFonts w:ascii="Arial Narrow" w:hAnsi="Arial Narrow" w:cs="Arial"/>
                <w:sz w:val="20"/>
                <w:szCs w:val="20"/>
                <w:lang w:val="sk-SK"/>
              </w:rPr>
              <w:t>6</w:t>
            </w:r>
          </w:p>
        </w:tc>
        <w:tc>
          <w:tcPr>
            <w:tcW w:w="1800" w:type="dxa"/>
          </w:tcPr>
          <w:p w:rsidR="00BE670A" w:rsidRDefault="00516880">
            <w:r>
              <w:rPr>
                <w:rFonts w:ascii="Arial Narrow" w:hAnsi="Arial Narrow" w:cs="Arial"/>
                <w:sz w:val="20"/>
                <w:szCs w:val="20"/>
                <w:lang w:val="sk-SK"/>
              </w:rPr>
              <w:t>c</w:t>
            </w:r>
            <w:r w:rsidR="00BE670A" w:rsidRPr="00695718">
              <w:rPr>
                <w:rFonts w:ascii="Arial Narrow" w:hAnsi="Arial Narrow" w:cs="Arial"/>
                <w:sz w:val="20"/>
                <w:szCs w:val="20"/>
                <w:lang w:val="sk-SK"/>
              </w:rPr>
              <w:t>yklické</w:t>
            </w:r>
            <w:r>
              <w:rPr>
                <w:rFonts w:ascii="Arial Narrow" w:hAnsi="Arial Narrow" w:cs="Arial"/>
                <w:sz w:val="20"/>
                <w:szCs w:val="20"/>
                <w:lang w:val="sk-SK"/>
              </w:rPr>
              <w:t>, atestácia</w:t>
            </w:r>
          </w:p>
        </w:tc>
        <w:tc>
          <w:tcPr>
            <w:tcW w:w="4320" w:type="dxa"/>
          </w:tcPr>
          <w:p w:rsidR="00BE670A" w:rsidRPr="00223996" w:rsidRDefault="00516880">
            <w:pPr>
              <w:jc w:val="both"/>
              <w:rPr>
                <w:rFonts w:ascii="Arial Narrow" w:hAnsi="Arial Narrow" w:cs="Arial"/>
                <w:sz w:val="20"/>
                <w:szCs w:val="20"/>
                <w:lang w:val="sk-SK"/>
              </w:rPr>
            </w:pPr>
            <w:r>
              <w:rPr>
                <w:rFonts w:ascii="Arial Narrow" w:hAnsi="Arial Narrow" w:cs="Arial"/>
                <w:sz w:val="20"/>
                <w:szCs w:val="20"/>
                <w:lang w:val="sk-SK"/>
              </w:rPr>
              <w:t>MPC Žilina,  Katolícka univerzita Ružomberok,</w:t>
            </w:r>
          </w:p>
        </w:tc>
      </w:tr>
      <w:tr w:rsidR="00BE670A" w:rsidRPr="00223996">
        <w:trPr>
          <w:cantSplit/>
        </w:trPr>
        <w:tc>
          <w:tcPr>
            <w:tcW w:w="1728" w:type="dxa"/>
            <w:vMerge/>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muži</w:t>
            </w:r>
          </w:p>
        </w:tc>
        <w:tc>
          <w:tcPr>
            <w:tcW w:w="1080" w:type="dxa"/>
          </w:tcPr>
          <w:p w:rsidR="00BE670A" w:rsidRPr="00223996" w:rsidRDefault="00BE670A">
            <w:pPr>
              <w:jc w:val="both"/>
              <w:rPr>
                <w:rFonts w:ascii="Arial Narrow" w:hAnsi="Arial Narrow" w:cs="Arial"/>
                <w:sz w:val="20"/>
                <w:szCs w:val="20"/>
                <w:lang w:val="sk-SK"/>
              </w:rPr>
            </w:pPr>
            <w:r>
              <w:rPr>
                <w:rFonts w:ascii="Arial Narrow" w:hAnsi="Arial Narrow" w:cs="Arial"/>
                <w:sz w:val="20"/>
                <w:szCs w:val="20"/>
                <w:lang w:val="sk-SK"/>
              </w:rPr>
              <w:t>2</w:t>
            </w:r>
          </w:p>
        </w:tc>
        <w:tc>
          <w:tcPr>
            <w:tcW w:w="1800" w:type="dxa"/>
          </w:tcPr>
          <w:p w:rsidR="00BE670A" w:rsidRDefault="00BE670A">
            <w:r w:rsidRPr="00695718">
              <w:rPr>
                <w:rFonts w:ascii="Arial Narrow" w:hAnsi="Arial Narrow" w:cs="Arial"/>
                <w:sz w:val="20"/>
                <w:szCs w:val="20"/>
                <w:lang w:val="sk-SK"/>
              </w:rPr>
              <w:t>cyklické</w:t>
            </w:r>
          </w:p>
        </w:tc>
        <w:tc>
          <w:tcPr>
            <w:tcW w:w="4320" w:type="dxa"/>
          </w:tcPr>
          <w:p w:rsidR="00BE670A" w:rsidRPr="00223996" w:rsidRDefault="00516880">
            <w:pPr>
              <w:jc w:val="both"/>
              <w:rPr>
                <w:rFonts w:ascii="Arial Narrow" w:hAnsi="Arial Narrow" w:cs="Arial"/>
                <w:sz w:val="20"/>
                <w:szCs w:val="20"/>
                <w:lang w:val="sk-SK"/>
              </w:rPr>
            </w:pPr>
            <w:r>
              <w:rPr>
                <w:rFonts w:ascii="Arial Narrow" w:hAnsi="Arial Narrow" w:cs="Arial"/>
                <w:sz w:val="20"/>
                <w:szCs w:val="20"/>
                <w:lang w:val="sk-SK"/>
              </w:rPr>
              <w:t>MPC Žilina</w:t>
            </w:r>
          </w:p>
        </w:tc>
      </w:tr>
      <w:tr w:rsidR="00BE670A" w:rsidRPr="00223996" w:rsidTr="00E44D93">
        <w:trPr>
          <w:cantSplit/>
        </w:trPr>
        <w:tc>
          <w:tcPr>
            <w:tcW w:w="1728" w:type="dxa"/>
            <w:vMerge w:val="restart"/>
            <w:tcBorders>
              <w:top w:val="single" w:sz="6" w:space="0" w:color="auto"/>
            </w:tcBorders>
            <w:shd w:val="clear" w:color="auto" w:fill="FFFF99"/>
          </w:tcPr>
          <w:p w:rsidR="00BE670A" w:rsidRPr="00223996" w:rsidRDefault="00BE670A" w:rsidP="00E44D93">
            <w:pPr>
              <w:jc w:val="both"/>
              <w:rPr>
                <w:rFonts w:ascii="Arial Narrow" w:hAnsi="Arial Narrow" w:cs="Arial"/>
                <w:b/>
                <w:color w:val="FF0000"/>
                <w:sz w:val="20"/>
                <w:szCs w:val="20"/>
                <w:lang w:val="sk-SK"/>
              </w:rPr>
            </w:pPr>
            <w:r w:rsidRPr="00223996">
              <w:rPr>
                <w:rFonts w:ascii="Arial Narrow" w:hAnsi="Arial Narrow" w:cs="Arial"/>
                <w:b/>
                <w:color w:val="FF0000"/>
                <w:sz w:val="20"/>
                <w:szCs w:val="20"/>
                <w:lang w:val="sk-SK"/>
              </w:rPr>
              <w:t>nad 60 rokov</w:t>
            </w:r>
          </w:p>
        </w:tc>
        <w:tc>
          <w:tcPr>
            <w:tcW w:w="900" w:type="dxa"/>
            <w:tcBorders>
              <w:top w:val="single" w:sz="6" w:space="0" w:color="auto"/>
              <w:bottom w:val="single" w:sz="6" w:space="0" w:color="auto"/>
            </w:tcBorders>
            <w:shd w:val="clear" w:color="auto" w:fill="FFFF99"/>
          </w:tcPr>
          <w:p w:rsidR="00BE670A" w:rsidRPr="00223996" w:rsidRDefault="00BE670A" w:rsidP="00E44D93">
            <w:pPr>
              <w:jc w:val="both"/>
              <w:rPr>
                <w:rFonts w:ascii="Arial Narrow" w:hAnsi="Arial Narrow" w:cs="Arial"/>
                <w:b/>
                <w:color w:val="FF0000"/>
                <w:sz w:val="20"/>
                <w:szCs w:val="20"/>
                <w:lang w:val="sk-SK"/>
              </w:rPr>
            </w:pPr>
            <w:r w:rsidRPr="00223996">
              <w:rPr>
                <w:rFonts w:ascii="Arial Narrow" w:hAnsi="Arial Narrow" w:cs="Arial"/>
                <w:b/>
                <w:color w:val="FF0000"/>
                <w:sz w:val="20"/>
                <w:szCs w:val="20"/>
                <w:lang w:val="sk-SK"/>
              </w:rPr>
              <w:t>ženy</w:t>
            </w:r>
          </w:p>
        </w:tc>
        <w:tc>
          <w:tcPr>
            <w:tcW w:w="1080" w:type="dxa"/>
          </w:tcPr>
          <w:p w:rsidR="00BE670A" w:rsidRPr="00223996" w:rsidRDefault="00BE670A" w:rsidP="00E44D93">
            <w:pPr>
              <w:jc w:val="both"/>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BE670A" w:rsidRDefault="00BE670A">
            <w:r w:rsidRPr="00695718">
              <w:rPr>
                <w:rFonts w:ascii="Arial Narrow" w:hAnsi="Arial Narrow" w:cs="Arial"/>
                <w:sz w:val="20"/>
                <w:szCs w:val="20"/>
                <w:lang w:val="sk-SK"/>
              </w:rPr>
              <w:t>cyklické</w:t>
            </w:r>
          </w:p>
        </w:tc>
        <w:tc>
          <w:tcPr>
            <w:tcW w:w="4320" w:type="dxa"/>
          </w:tcPr>
          <w:p w:rsidR="00BE670A" w:rsidRPr="00223996" w:rsidRDefault="00516880" w:rsidP="00E44D93">
            <w:pPr>
              <w:jc w:val="both"/>
              <w:rPr>
                <w:rFonts w:ascii="Arial Narrow" w:hAnsi="Arial Narrow" w:cs="Arial"/>
                <w:sz w:val="20"/>
                <w:szCs w:val="20"/>
                <w:lang w:val="sk-SK"/>
              </w:rPr>
            </w:pPr>
            <w:r>
              <w:rPr>
                <w:rFonts w:ascii="Arial Narrow" w:hAnsi="Arial Narrow" w:cs="Arial"/>
                <w:sz w:val="20"/>
                <w:szCs w:val="20"/>
                <w:lang w:val="sk-SK"/>
              </w:rPr>
              <w:t>MPC Žilina</w:t>
            </w:r>
          </w:p>
        </w:tc>
      </w:tr>
      <w:tr w:rsidR="00BE670A" w:rsidRPr="00223996" w:rsidTr="00E44D93">
        <w:trPr>
          <w:cantSplit/>
        </w:trPr>
        <w:tc>
          <w:tcPr>
            <w:tcW w:w="1728" w:type="dxa"/>
            <w:vMerge/>
            <w:tcBorders>
              <w:bottom w:val="single" w:sz="6" w:space="0" w:color="auto"/>
            </w:tcBorders>
            <w:shd w:val="clear" w:color="auto" w:fill="FFFF99"/>
          </w:tcPr>
          <w:p w:rsidR="00BE670A" w:rsidRPr="00223996" w:rsidRDefault="00BE670A" w:rsidP="00E44D93">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BE670A" w:rsidRPr="00223996" w:rsidRDefault="00BE670A" w:rsidP="00E44D93">
            <w:pPr>
              <w:jc w:val="both"/>
              <w:rPr>
                <w:rFonts w:ascii="Arial Narrow" w:hAnsi="Arial Narrow" w:cs="Arial"/>
                <w:b/>
                <w:color w:val="FF0000"/>
                <w:sz w:val="20"/>
                <w:szCs w:val="20"/>
                <w:lang w:val="sk-SK"/>
              </w:rPr>
            </w:pPr>
            <w:r w:rsidRPr="00223996">
              <w:rPr>
                <w:rFonts w:ascii="Arial Narrow" w:hAnsi="Arial Narrow" w:cs="Arial"/>
                <w:b/>
                <w:color w:val="FF0000"/>
                <w:sz w:val="20"/>
                <w:szCs w:val="20"/>
                <w:lang w:val="sk-SK"/>
              </w:rPr>
              <w:t>muži</w:t>
            </w:r>
          </w:p>
        </w:tc>
        <w:tc>
          <w:tcPr>
            <w:tcW w:w="1080" w:type="dxa"/>
          </w:tcPr>
          <w:p w:rsidR="00BE670A" w:rsidRPr="00223996" w:rsidRDefault="00516880" w:rsidP="00E44D93">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Pr>
          <w:p w:rsidR="00BE670A" w:rsidRDefault="00BE670A" w:rsidP="00BE670A"/>
        </w:tc>
        <w:tc>
          <w:tcPr>
            <w:tcW w:w="4320" w:type="dxa"/>
          </w:tcPr>
          <w:p w:rsidR="00BE670A" w:rsidRPr="00223996" w:rsidRDefault="00BE670A" w:rsidP="00E44D93">
            <w:pPr>
              <w:jc w:val="both"/>
              <w:rPr>
                <w:rFonts w:ascii="Arial Narrow" w:hAnsi="Arial Narrow" w:cs="Arial"/>
                <w:sz w:val="20"/>
                <w:szCs w:val="20"/>
                <w:lang w:val="sk-SK"/>
              </w:rPr>
            </w:pPr>
          </w:p>
        </w:tc>
      </w:tr>
      <w:tr w:rsidR="00BE670A" w:rsidRPr="00223996">
        <w:trPr>
          <w:cantSplit/>
        </w:trPr>
        <w:tc>
          <w:tcPr>
            <w:tcW w:w="1728" w:type="dxa"/>
            <w:vMerge w:val="restart"/>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dôchodcovia</w:t>
            </w: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ženy</w:t>
            </w:r>
          </w:p>
        </w:tc>
        <w:tc>
          <w:tcPr>
            <w:tcW w:w="1080" w:type="dxa"/>
          </w:tcPr>
          <w:p w:rsidR="00BE670A" w:rsidRPr="00223996" w:rsidRDefault="00516880">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Pr>
          <w:p w:rsidR="00BE670A" w:rsidRDefault="00BE670A"/>
        </w:tc>
        <w:tc>
          <w:tcPr>
            <w:tcW w:w="4320" w:type="dxa"/>
          </w:tcPr>
          <w:p w:rsidR="00BE670A" w:rsidRPr="00223996" w:rsidRDefault="00BE670A">
            <w:pPr>
              <w:jc w:val="both"/>
              <w:rPr>
                <w:rFonts w:ascii="Arial Narrow" w:hAnsi="Arial Narrow" w:cs="Arial"/>
                <w:sz w:val="20"/>
                <w:szCs w:val="20"/>
                <w:lang w:val="sk-SK"/>
              </w:rPr>
            </w:pPr>
          </w:p>
        </w:tc>
      </w:tr>
      <w:tr w:rsidR="00BE670A" w:rsidRPr="00223996">
        <w:trPr>
          <w:cantSplit/>
        </w:trPr>
        <w:tc>
          <w:tcPr>
            <w:tcW w:w="1728" w:type="dxa"/>
            <w:vMerge/>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BE670A" w:rsidRPr="00223996" w:rsidRDefault="00BE670A">
            <w:pPr>
              <w:jc w:val="both"/>
              <w:rPr>
                <w:rFonts w:ascii="Arial Narrow" w:hAnsi="Arial Narrow" w:cs="Arial"/>
                <w:sz w:val="20"/>
                <w:szCs w:val="20"/>
                <w:lang w:val="sk-SK"/>
              </w:rPr>
            </w:pPr>
            <w:r w:rsidRPr="00223996">
              <w:rPr>
                <w:rFonts w:ascii="Arial Narrow" w:hAnsi="Arial Narrow" w:cs="Arial"/>
                <w:sz w:val="20"/>
                <w:szCs w:val="20"/>
                <w:lang w:val="sk-SK"/>
              </w:rPr>
              <w:t>muži</w:t>
            </w:r>
          </w:p>
        </w:tc>
        <w:tc>
          <w:tcPr>
            <w:tcW w:w="1080" w:type="dxa"/>
            <w:tcBorders>
              <w:bottom w:val="single" w:sz="6" w:space="0" w:color="auto"/>
            </w:tcBorders>
          </w:tcPr>
          <w:p w:rsidR="00BE670A" w:rsidRPr="00223996" w:rsidRDefault="00516880">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Borders>
              <w:bottom w:val="single" w:sz="6" w:space="0" w:color="auto"/>
            </w:tcBorders>
          </w:tcPr>
          <w:p w:rsidR="00BE670A" w:rsidRDefault="00BE670A"/>
        </w:tc>
        <w:tc>
          <w:tcPr>
            <w:tcW w:w="4320" w:type="dxa"/>
            <w:tcBorders>
              <w:bottom w:val="single" w:sz="6" w:space="0" w:color="auto"/>
            </w:tcBorders>
          </w:tcPr>
          <w:p w:rsidR="00BE670A" w:rsidRPr="00223996" w:rsidRDefault="00BE670A">
            <w:pPr>
              <w:jc w:val="both"/>
              <w:rPr>
                <w:rFonts w:ascii="Arial Narrow" w:hAnsi="Arial Narrow" w:cs="Arial"/>
                <w:sz w:val="20"/>
                <w:szCs w:val="20"/>
                <w:lang w:val="sk-SK"/>
              </w:rPr>
            </w:pPr>
          </w:p>
        </w:tc>
      </w:tr>
      <w:tr w:rsidR="00FC1297" w:rsidRPr="00223996">
        <w:trPr>
          <w:cantSplit/>
        </w:trPr>
        <w:tc>
          <w:tcPr>
            <w:tcW w:w="2628" w:type="dxa"/>
            <w:gridSpan w:val="2"/>
            <w:tcBorders>
              <w:top w:val="single" w:sz="6" w:space="0" w:color="auto"/>
              <w:bottom w:val="single" w:sz="12" w:space="0" w:color="auto"/>
            </w:tcBorders>
            <w:shd w:val="clear" w:color="auto" w:fill="FFFF99"/>
          </w:tcPr>
          <w:p w:rsidR="00FC1297" w:rsidRPr="00223996" w:rsidRDefault="00FC1297">
            <w:pPr>
              <w:jc w:val="both"/>
              <w:rPr>
                <w:rFonts w:ascii="Arial Narrow" w:hAnsi="Arial Narrow" w:cs="Arial"/>
                <w:b/>
                <w:sz w:val="20"/>
                <w:szCs w:val="20"/>
                <w:lang w:val="sk-SK"/>
              </w:rPr>
            </w:pPr>
            <w:r w:rsidRPr="00223996">
              <w:rPr>
                <w:rFonts w:ascii="Arial Narrow" w:hAnsi="Arial Narrow" w:cs="Arial"/>
                <w:b/>
                <w:sz w:val="20"/>
                <w:szCs w:val="20"/>
                <w:lang w:val="sk-SK"/>
              </w:rPr>
              <w:t>Spolu:</w:t>
            </w:r>
          </w:p>
        </w:tc>
        <w:tc>
          <w:tcPr>
            <w:tcW w:w="1080" w:type="dxa"/>
            <w:tcBorders>
              <w:top w:val="single" w:sz="6" w:space="0" w:color="auto"/>
              <w:bottom w:val="single" w:sz="12" w:space="0" w:color="auto"/>
            </w:tcBorders>
            <w:shd w:val="clear" w:color="auto" w:fill="FFFF99"/>
          </w:tcPr>
          <w:p w:rsidR="00FC1297" w:rsidRPr="00223996" w:rsidRDefault="00BE670A">
            <w:pPr>
              <w:jc w:val="both"/>
              <w:rPr>
                <w:rFonts w:ascii="Arial Narrow" w:hAnsi="Arial Narrow" w:cs="Arial"/>
                <w:sz w:val="20"/>
                <w:szCs w:val="20"/>
                <w:lang w:val="sk-SK"/>
              </w:rPr>
            </w:pPr>
            <w:r>
              <w:rPr>
                <w:rFonts w:ascii="Arial Narrow" w:hAnsi="Arial Narrow" w:cs="Arial"/>
                <w:sz w:val="20"/>
                <w:szCs w:val="20"/>
                <w:lang w:val="sk-SK"/>
              </w:rPr>
              <w:t>23</w:t>
            </w:r>
          </w:p>
        </w:tc>
        <w:tc>
          <w:tcPr>
            <w:tcW w:w="1800" w:type="dxa"/>
            <w:tcBorders>
              <w:top w:val="single" w:sz="6" w:space="0" w:color="auto"/>
              <w:bottom w:val="single" w:sz="12" w:space="0" w:color="auto"/>
            </w:tcBorders>
            <w:shd w:val="clear" w:color="auto" w:fill="FFFF99"/>
          </w:tcPr>
          <w:p w:rsidR="00FC1297" w:rsidRPr="00223996" w:rsidRDefault="000C7D71" w:rsidP="000C7D71">
            <w:pPr>
              <w:jc w:val="center"/>
              <w:rPr>
                <w:rFonts w:ascii="Arial Narrow" w:hAnsi="Arial Narrow" w:cs="Arial"/>
                <w:sz w:val="20"/>
                <w:szCs w:val="20"/>
                <w:lang w:val="sk-SK"/>
              </w:rPr>
            </w:pPr>
            <w:r w:rsidRPr="00223996">
              <w:rPr>
                <w:rFonts w:ascii="Arial Narrow" w:hAnsi="Arial Narrow" w:cs="Arial"/>
                <w:sz w:val="20"/>
                <w:szCs w:val="20"/>
                <w:lang w:val="sk-SK"/>
              </w:rPr>
              <w:t>-</w:t>
            </w:r>
          </w:p>
        </w:tc>
        <w:tc>
          <w:tcPr>
            <w:tcW w:w="4320" w:type="dxa"/>
            <w:tcBorders>
              <w:top w:val="single" w:sz="6" w:space="0" w:color="auto"/>
              <w:bottom w:val="single" w:sz="12" w:space="0" w:color="auto"/>
            </w:tcBorders>
            <w:shd w:val="clear" w:color="auto" w:fill="FFFF99"/>
          </w:tcPr>
          <w:p w:rsidR="00FC1297" w:rsidRPr="00223996" w:rsidRDefault="000C7D71" w:rsidP="000C7D71">
            <w:pPr>
              <w:jc w:val="center"/>
              <w:rPr>
                <w:rFonts w:ascii="Arial Narrow" w:hAnsi="Arial Narrow" w:cs="Arial"/>
                <w:sz w:val="20"/>
                <w:szCs w:val="20"/>
                <w:lang w:val="sk-SK"/>
              </w:rPr>
            </w:pPr>
            <w:r w:rsidRPr="00223996">
              <w:rPr>
                <w:rFonts w:ascii="Arial Narrow" w:hAnsi="Arial Narrow" w:cs="Arial"/>
                <w:sz w:val="20"/>
                <w:szCs w:val="20"/>
                <w:lang w:val="sk-SK"/>
              </w:rPr>
              <w:t>-</w:t>
            </w:r>
          </w:p>
        </w:tc>
      </w:tr>
    </w:tbl>
    <w:p w:rsidR="0055692D" w:rsidRPr="00223996" w:rsidRDefault="0055692D">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Default="0041533E">
      <w:pPr>
        <w:pStyle w:val="Zkladntext2"/>
        <w:rPr>
          <w:rFonts w:ascii="Arial Narrow" w:hAnsi="Arial Narrow" w:cs="Arial"/>
          <w:i w:val="0"/>
          <w:sz w:val="24"/>
          <w:szCs w:val="24"/>
        </w:rPr>
      </w:pPr>
    </w:p>
    <w:p w:rsidR="00230EC4" w:rsidRDefault="00230EC4">
      <w:pPr>
        <w:pStyle w:val="Zkladntext2"/>
        <w:rPr>
          <w:rFonts w:ascii="Arial Narrow" w:hAnsi="Arial Narrow" w:cs="Arial"/>
          <w:i w:val="0"/>
          <w:sz w:val="24"/>
          <w:szCs w:val="24"/>
        </w:rPr>
      </w:pPr>
    </w:p>
    <w:p w:rsidR="00230EC4" w:rsidRDefault="00230EC4">
      <w:pPr>
        <w:pStyle w:val="Zkladntext2"/>
        <w:rPr>
          <w:rFonts w:ascii="Arial Narrow" w:hAnsi="Arial Narrow" w:cs="Arial"/>
          <w:i w:val="0"/>
          <w:sz w:val="24"/>
          <w:szCs w:val="24"/>
        </w:rPr>
      </w:pPr>
    </w:p>
    <w:p w:rsidR="00230EC4" w:rsidRDefault="00230EC4">
      <w:pPr>
        <w:pStyle w:val="Zkladntext2"/>
        <w:rPr>
          <w:rFonts w:ascii="Arial Narrow" w:hAnsi="Arial Narrow" w:cs="Arial"/>
          <w:i w:val="0"/>
          <w:sz w:val="24"/>
          <w:szCs w:val="24"/>
        </w:rPr>
      </w:pPr>
    </w:p>
    <w:p w:rsidR="00230EC4" w:rsidRDefault="00230EC4">
      <w:pPr>
        <w:pStyle w:val="Zkladntext2"/>
        <w:rPr>
          <w:rFonts w:ascii="Arial Narrow" w:hAnsi="Arial Narrow" w:cs="Arial"/>
          <w:i w:val="0"/>
          <w:sz w:val="24"/>
          <w:szCs w:val="24"/>
        </w:rPr>
      </w:pPr>
    </w:p>
    <w:p w:rsidR="00230EC4" w:rsidRPr="00223996" w:rsidRDefault="00230EC4">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41533E" w:rsidRPr="00223996" w:rsidRDefault="0041533E">
      <w:pPr>
        <w:pStyle w:val="Zkladntext2"/>
        <w:rPr>
          <w:rFonts w:ascii="Arial Narrow" w:hAnsi="Arial Narrow" w:cs="Arial"/>
          <w:i w:val="0"/>
          <w:sz w:val="24"/>
          <w:szCs w:val="24"/>
        </w:rPr>
      </w:pPr>
    </w:p>
    <w:p w:rsidR="0055692D" w:rsidRPr="00223996" w:rsidRDefault="00DD127F"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lastRenderedPageBreak/>
        <w:t>13. Odbornos</w:t>
      </w:r>
      <w:r w:rsidR="00C557BE" w:rsidRPr="00223996">
        <w:rPr>
          <w:rFonts w:ascii="Arial Narrow" w:hAnsi="Arial Narrow" w:cs="Arial"/>
          <w:b/>
          <w:bCs/>
          <w:caps/>
          <w:sz w:val="32"/>
          <w:szCs w:val="32"/>
          <w:u w:val="single"/>
          <w:lang w:val="sk-SK"/>
        </w:rPr>
        <w:t xml:space="preserve">ť vyučovania podľa jednotlivých </w:t>
      </w:r>
    </w:p>
    <w:p w:rsidR="00DD127F" w:rsidRPr="00223996" w:rsidRDefault="00DD127F"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t>vyučovacích predmetov</w:t>
      </w:r>
    </w:p>
    <w:tbl>
      <w:tblPr>
        <w:tblW w:w="50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70"/>
        <w:gridCol w:w="4796"/>
        <w:gridCol w:w="4230"/>
      </w:tblGrid>
      <w:tr w:rsidR="0084467B" w:rsidRPr="00223996" w:rsidTr="00230EC4">
        <w:tc>
          <w:tcPr>
            <w:tcW w:w="393" w:type="pct"/>
            <w:vMerge w:val="restart"/>
            <w:tcBorders>
              <w:top w:val="single" w:sz="12" w:space="0" w:color="auto"/>
              <w:left w:val="single" w:sz="12" w:space="0" w:color="auto"/>
              <w:bottom w:val="single" w:sz="6" w:space="0" w:color="auto"/>
              <w:right w:val="single" w:sz="6" w:space="0" w:color="auto"/>
            </w:tcBorders>
            <w:shd w:val="clear" w:color="auto" w:fill="FFFF99"/>
            <w:hideMark/>
          </w:tcPr>
          <w:p w:rsidR="0084467B" w:rsidRPr="00223996" w:rsidRDefault="0084467B">
            <w:pPr>
              <w:jc w:val="center"/>
              <w:rPr>
                <w:rFonts w:ascii="Arial Narrow" w:hAnsi="Arial Narrow" w:cs="Arial"/>
                <w:b/>
                <w:bCs/>
                <w:sz w:val="20"/>
                <w:szCs w:val="20"/>
                <w:lang w:val="sk-SK"/>
              </w:rPr>
            </w:pPr>
            <w:r w:rsidRPr="00223996">
              <w:rPr>
                <w:rFonts w:ascii="Arial Narrow" w:hAnsi="Arial Narrow" w:cs="Arial"/>
                <w:b/>
                <w:bCs/>
                <w:sz w:val="20"/>
                <w:szCs w:val="20"/>
                <w:lang w:val="sk-SK"/>
              </w:rPr>
              <w:t>P. č.</w:t>
            </w:r>
          </w:p>
        </w:tc>
        <w:tc>
          <w:tcPr>
            <w:tcW w:w="2448" w:type="pct"/>
            <w:vMerge w:val="restart"/>
            <w:tcBorders>
              <w:top w:val="single" w:sz="12" w:space="0" w:color="auto"/>
              <w:left w:val="single" w:sz="6" w:space="0" w:color="auto"/>
              <w:bottom w:val="single" w:sz="6" w:space="0" w:color="auto"/>
              <w:right w:val="single" w:sz="6" w:space="0" w:color="auto"/>
            </w:tcBorders>
            <w:shd w:val="clear" w:color="auto" w:fill="FFFF99"/>
            <w:hideMark/>
          </w:tcPr>
          <w:p w:rsidR="0084467B" w:rsidRPr="00223996" w:rsidRDefault="0084467B">
            <w:pPr>
              <w:pStyle w:val="Nadpis4"/>
              <w:rPr>
                <w:rFonts w:ascii="Arial Narrow" w:hAnsi="Arial Narrow" w:cs="Arial"/>
                <w:sz w:val="20"/>
                <w:szCs w:val="20"/>
              </w:rPr>
            </w:pPr>
            <w:r w:rsidRPr="00223996">
              <w:rPr>
                <w:rFonts w:ascii="Arial Narrow" w:hAnsi="Arial Narrow" w:cs="Arial"/>
                <w:sz w:val="20"/>
                <w:szCs w:val="20"/>
              </w:rPr>
              <w:t>Zoznam vyučovacích predmetov</w:t>
            </w:r>
          </w:p>
        </w:tc>
        <w:tc>
          <w:tcPr>
            <w:tcW w:w="2159" w:type="pct"/>
            <w:tcBorders>
              <w:top w:val="single" w:sz="12" w:space="0" w:color="auto"/>
              <w:left w:val="single" w:sz="6" w:space="0" w:color="auto"/>
              <w:bottom w:val="single" w:sz="6" w:space="0" w:color="auto"/>
              <w:right w:val="single" w:sz="12" w:space="0" w:color="auto"/>
            </w:tcBorders>
            <w:shd w:val="clear" w:color="auto" w:fill="FFFF99"/>
            <w:hideMark/>
          </w:tcPr>
          <w:p w:rsidR="0084467B" w:rsidRPr="00223996" w:rsidRDefault="0084467B">
            <w:pPr>
              <w:jc w:val="center"/>
              <w:rPr>
                <w:rFonts w:ascii="Arial Narrow" w:hAnsi="Arial Narrow" w:cs="Arial"/>
                <w:b/>
                <w:bCs/>
                <w:sz w:val="20"/>
                <w:szCs w:val="20"/>
                <w:lang w:val="sk-SK"/>
              </w:rPr>
            </w:pPr>
            <w:r w:rsidRPr="00223996">
              <w:rPr>
                <w:rFonts w:ascii="Arial Narrow" w:hAnsi="Arial Narrow" w:cs="Arial"/>
                <w:b/>
                <w:bCs/>
                <w:sz w:val="20"/>
                <w:szCs w:val="20"/>
                <w:lang w:val="sk-SK"/>
              </w:rPr>
              <w:t>Percentuálne vyjadrenie</w:t>
            </w:r>
          </w:p>
          <w:p w:rsidR="0084467B" w:rsidRPr="00223996" w:rsidRDefault="0084467B">
            <w:pPr>
              <w:jc w:val="center"/>
              <w:rPr>
                <w:rFonts w:ascii="Arial Narrow" w:hAnsi="Arial Narrow" w:cs="Arial"/>
                <w:bCs/>
                <w:sz w:val="20"/>
                <w:szCs w:val="20"/>
                <w:lang w:val="sk-SK"/>
              </w:rPr>
            </w:pPr>
            <w:r w:rsidRPr="00223996">
              <w:rPr>
                <w:rFonts w:ascii="Arial Narrow" w:hAnsi="Arial Narrow" w:cs="Arial"/>
                <w:bCs/>
                <w:sz w:val="20"/>
                <w:szCs w:val="20"/>
                <w:lang w:val="sk-SK"/>
              </w:rPr>
              <w:t>(vo vzťahu k počtu vyučovacích hodín za šk. rok)</w:t>
            </w:r>
          </w:p>
        </w:tc>
      </w:tr>
      <w:tr w:rsidR="0084467B" w:rsidRPr="00223996" w:rsidTr="00516880">
        <w:tc>
          <w:tcPr>
            <w:tcW w:w="0" w:type="auto"/>
            <w:vMerge/>
            <w:tcBorders>
              <w:top w:val="single" w:sz="12" w:space="0" w:color="auto"/>
              <w:left w:val="single" w:sz="12" w:space="0" w:color="auto"/>
              <w:bottom w:val="single" w:sz="12" w:space="0" w:color="auto"/>
              <w:right w:val="single" w:sz="6" w:space="0" w:color="auto"/>
            </w:tcBorders>
            <w:vAlign w:val="center"/>
            <w:hideMark/>
          </w:tcPr>
          <w:p w:rsidR="0084467B" w:rsidRPr="00223996" w:rsidRDefault="0084467B">
            <w:pPr>
              <w:rPr>
                <w:rFonts w:ascii="Arial Narrow" w:hAnsi="Arial Narrow" w:cs="Arial"/>
                <w:b/>
                <w:bCs/>
                <w:sz w:val="20"/>
                <w:szCs w:val="20"/>
                <w:lang w:val="sk-SK"/>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84467B" w:rsidRPr="00223996" w:rsidRDefault="0084467B">
            <w:pPr>
              <w:rPr>
                <w:rFonts w:ascii="Arial Narrow" w:hAnsi="Arial Narrow" w:cs="Arial"/>
                <w:b/>
                <w:bCs/>
                <w:sz w:val="20"/>
                <w:szCs w:val="20"/>
                <w:lang w:val="sk-SK"/>
              </w:rPr>
            </w:pPr>
          </w:p>
        </w:tc>
        <w:tc>
          <w:tcPr>
            <w:tcW w:w="2159" w:type="pct"/>
            <w:tcBorders>
              <w:top w:val="single" w:sz="6" w:space="0" w:color="auto"/>
              <w:left w:val="single" w:sz="6" w:space="0" w:color="auto"/>
              <w:bottom w:val="single" w:sz="12" w:space="0" w:color="auto"/>
              <w:right w:val="single" w:sz="12" w:space="0" w:color="auto"/>
            </w:tcBorders>
            <w:shd w:val="clear" w:color="auto" w:fill="FFFF99"/>
            <w:hideMark/>
          </w:tcPr>
          <w:p w:rsidR="0084467B" w:rsidRPr="00223996" w:rsidRDefault="0084467B">
            <w:pPr>
              <w:jc w:val="center"/>
              <w:rPr>
                <w:rFonts w:ascii="Arial Narrow" w:hAnsi="Arial Narrow" w:cs="Arial"/>
                <w:b/>
                <w:bCs/>
                <w:sz w:val="20"/>
                <w:szCs w:val="20"/>
                <w:lang w:val="sk-SK"/>
              </w:rPr>
            </w:pPr>
            <w:r w:rsidRPr="00223996">
              <w:rPr>
                <w:rFonts w:ascii="Arial Narrow" w:hAnsi="Arial Narrow" w:cs="Arial"/>
                <w:b/>
                <w:bCs/>
                <w:sz w:val="20"/>
                <w:szCs w:val="20"/>
                <w:lang w:val="sk-SK"/>
              </w:rPr>
              <w:t>Odbornosť</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lang w:val="sk-SK"/>
              </w:rPr>
              <w:t>Administratíva a korešpondencia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2.</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rPr>
                <w:rFonts w:ascii="Arial Narrow" w:hAnsi="Arial Narrow" w:cs="Arial"/>
                <w:sz w:val="20"/>
                <w:szCs w:val="20"/>
                <w:lang w:val="sk-SK"/>
              </w:rPr>
            </w:pPr>
            <w:r w:rsidRPr="00CB02B7">
              <w:rPr>
                <w:rFonts w:ascii="Arial Narrow" w:hAnsi="Arial Narrow" w:cs="Arial"/>
                <w:szCs w:val="20"/>
                <w:lang w:val="sk-SK"/>
              </w:rPr>
              <w:t>Anat</w:t>
            </w:r>
            <w:r>
              <w:rPr>
                <w:rFonts w:ascii="Arial Narrow" w:hAnsi="Arial Narrow" w:cs="Arial"/>
                <w:szCs w:val="20"/>
                <w:lang w:val="sk-SK"/>
              </w:rPr>
              <w:t>ómia a fyzi</w:t>
            </w:r>
            <w:r w:rsidRPr="00CB02B7">
              <w:rPr>
                <w:rFonts w:ascii="Arial Narrow" w:hAnsi="Arial Narrow" w:cs="Arial"/>
                <w:szCs w:val="20"/>
                <w:lang w:val="sk-SK"/>
              </w:rPr>
              <w:t>ológia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3.</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Anglický jazyk</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4.</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rPr>
                <w:rFonts w:ascii="Arial Narrow" w:hAnsi="Arial Narrow"/>
                <w:lang w:val="sk-SK"/>
              </w:rPr>
            </w:pPr>
            <w:r w:rsidRPr="000D78FD">
              <w:rPr>
                <w:rFonts w:ascii="Arial Narrow" w:hAnsi="Arial Narrow"/>
                <w:lang w:val="sk-SK"/>
              </w:rPr>
              <w:t>Animačné služby</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100</w:t>
            </w:r>
            <w:r w:rsidRPr="000D78FD">
              <w:rPr>
                <w:rFonts w:ascii="Arial Narrow" w:hAnsi="Arial Narrow" w:cs="Arial"/>
                <w:sz w:val="20"/>
                <w:szCs w:val="20"/>
                <w:lang w:val="sk-SK"/>
              </w:rPr>
              <w:t xml:space="preserve">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5.</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lang w:val="sk-SK"/>
              </w:rPr>
              <w:t>Aplikovaná biológia a ekológia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6.</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lang w:val="sk-SK"/>
              </w:rPr>
              <w:t>Aplikovaná ekonómia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7.</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lang w:val="sk-SK"/>
              </w:rPr>
            </w:pPr>
            <w:r w:rsidRPr="000D78FD">
              <w:rPr>
                <w:rFonts w:ascii="Arial Narrow" w:hAnsi="Arial Narrow"/>
                <w:lang w:val="sk-SK"/>
              </w:rPr>
              <w:t xml:space="preserve">Aplikovaná chémia </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8.</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rPr>
                <w:rFonts w:ascii="Arial Narrow" w:hAnsi="Arial Narrow"/>
                <w:lang w:val="sk-SK"/>
              </w:rPr>
            </w:pPr>
            <w:r w:rsidRPr="000D78FD">
              <w:rPr>
                <w:rFonts w:ascii="Arial Narrow" w:hAnsi="Arial Narrow"/>
                <w:lang w:val="sk-SK"/>
              </w:rPr>
              <w:t>Aplikovaná informatika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100</w:t>
            </w:r>
            <w:r w:rsidRPr="000D78FD">
              <w:rPr>
                <w:rFonts w:ascii="Arial Narrow" w:hAnsi="Arial Narrow" w:cs="Arial"/>
                <w:sz w:val="20"/>
                <w:szCs w:val="20"/>
                <w:lang w:val="sk-SK"/>
              </w:rPr>
              <w:t xml:space="preserve">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9</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Aplikovaná psychológia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10.</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lang w:val="sk-SK"/>
              </w:rPr>
            </w:pPr>
            <w:r>
              <w:rPr>
                <w:rFonts w:ascii="Arial Narrow" w:hAnsi="Arial Narrow"/>
                <w:lang w:val="sk-SK"/>
              </w:rPr>
              <w:t>Biológia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11.</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lang w:val="sk-SK"/>
              </w:rPr>
              <w:t>Biológia a ekológia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12</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lang w:val="sk-SK"/>
              </w:rPr>
            </w:pPr>
            <w:r w:rsidRPr="000D78FD">
              <w:rPr>
                <w:rFonts w:ascii="Arial Narrow" w:hAnsi="Arial Narrow" w:cs="Arial"/>
                <w:lang w:val="sk-SK"/>
              </w:rPr>
              <w:t xml:space="preserve">Chov psov </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13</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Chov malých zvierat</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14</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Dejepis</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15</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Dejiny kultúry</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0</w:t>
            </w:r>
            <w:r w:rsidRPr="000D78FD">
              <w:rPr>
                <w:rFonts w:ascii="Arial Narrow" w:hAnsi="Arial Narrow" w:cs="Arial"/>
                <w:sz w:val="20"/>
                <w:szCs w:val="20"/>
                <w:lang w:val="sk-SK"/>
              </w:rPr>
              <w:t xml:space="preserve">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16</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Dejiny a kultúra Slovenska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17</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lang w:val="sk-SK"/>
              </w:rPr>
              <w:t>Dopravná výchova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18</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lang w:val="sk-SK"/>
              </w:rPr>
              <w:t>Ekonomika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19</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Ekonomika cestovného ruchu</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20</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Ekonomika podniku cestovného ruchu</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21</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lang w:val="sk-SK"/>
              </w:rPr>
              <w:t>Ekonomika v agroturistike</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22</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lang w:val="sk-SK"/>
              </w:rPr>
            </w:pPr>
            <w:r w:rsidRPr="000D78FD">
              <w:rPr>
                <w:rFonts w:ascii="Arial Narrow" w:hAnsi="Arial Narrow" w:cs="Arial"/>
                <w:lang w:val="sk-SK"/>
              </w:rPr>
              <w:t>Estetická výchova a dejiny umenia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23</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lang w:val="sk-SK"/>
              </w:rPr>
              <w:t>Ekonomika výrobných odvetví</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50</w:t>
            </w:r>
            <w:r w:rsidRPr="000D78FD">
              <w:rPr>
                <w:rFonts w:ascii="Arial Narrow" w:hAnsi="Arial Narrow" w:cs="Arial"/>
                <w:sz w:val="20"/>
                <w:szCs w:val="20"/>
                <w:lang w:val="sk-SK"/>
              </w:rPr>
              <w:t xml:space="preserve">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24</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Etická výchova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25</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Default="00230EC4" w:rsidP="00230EC4">
            <w:pPr>
              <w:jc w:val="both"/>
              <w:rPr>
                <w:rFonts w:ascii="Arial Narrow" w:hAnsi="Arial Narrow" w:cs="Arial"/>
                <w:lang w:val="sk-SK"/>
              </w:rPr>
            </w:pPr>
            <w:r>
              <w:rPr>
                <w:rFonts w:ascii="Arial Narrow" w:hAnsi="Arial Narrow" w:cs="Arial"/>
                <w:lang w:val="sk-SK"/>
              </w:rPr>
              <w:t>Finančná gramotnosť</w:t>
            </w:r>
          </w:p>
        </w:tc>
        <w:tc>
          <w:tcPr>
            <w:tcW w:w="2159" w:type="pct"/>
            <w:tcBorders>
              <w:top w:val="single" w:sz="12" w:space="0" w:color="auto"/>
              <w:left w:val="single" w:sz="12" w:space="0" w:color="auto"/>
              <w:bottom w:val="single" w:sz="12" w:space="0" w:color="auto"/>
              <w:right w:val="single" w:sz="12" w:space="0" w:color="auto"/>
            </w:tcBorders>
            <w:hideMark/>
          </w:tcPr>
          <w:p w:rsidR="00230EC4" w:rsidRDefault="00230EC4" w:rsidP="00230EC4">
            <w:pPr>
              <w:jc w:val="center"/>
              <w:rPr>
                <w:rFonts w:ascii="Arial Narrow" w:hAnsi="Arial Narrow" w:cs="Arial"/>
                <w:sz w:val="20"/>
                <w:szCs w:val="20"/>
                <w:lang w:val="sk-SK"/>
              </w:rPr>
            </w:pPr>
            <w:r>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26</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lang w:val="sk-SK"/>
              </w:rPr>
            </w:pPr>
            <w:r>
              <w:rPr>
                <w:rFonts w:ascii="Arial Narrow" w:hAnsi="Arial Narrow" w:cs="Arial"/>
                <w:lang w:val="sk-SK"/>
              </w:rPr>
              <w:t>Floristika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100 %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27</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Geodézia</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10</w:t>
            </w:r>
            <w:r w:rsidRPr="000D78FD">
              <w:rPr>
                <w:rFonts w:ascii="Arial Narrow" w:hAnsi="Arial Narrow" w:cs="Arial"/>
                <w:sz w:val="20"/>
                <w:szCs w:val="20"/>
                <w:lang w:val="sk-SK"/>
              </w:rPr>
              <w:t>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28</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lang w:val="sk-SK"/>
              </w:rPr>
              <w:t>Geografia cestovného ruchu</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10</w:t>
            </w:r>
            <w:r w:rsidRPr="000D78FD">
              <w:rPr>
                <w:rFonts w:ascii="Arial Narrow" w:hAnsi="Arial Narrow" w:cs="Arial"/>
                <w:sz w:val="20"/>
                <w:szCs w:val="20"/>
                <w:lang w:val="sk-SK"/>
              </w:rPr>
              <w:t>0 %</w:t>
            </w:r>
          </w:p>
        </w:tc>
      </w:tr>
      <w:tr w:rsidR="00230EC4"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Pr>
                <w:rFonts w:ascii="Arial Narrow" w:hAnsi="Arial Narrow" w:cs="Arial"/>
                <w:sz w:val="20"/>
                <w:szCs w:val="20"/>
                <w:lang w:val="sk-SK"/>
              </w:rPr>
              <w:t>29</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both"/>
              <w:rPr>
                <w:rFonts w:ascii="Arial Narrow" w:hAnsi="Arial Narrow" w:cs="Arial"/>
                <w:sz w:val="20"/>
                <w:szCs w:val="20"/>
                <w:lang w:val="sk-SK"/>
              </w:rPr>
            </w:pPr>
            <w:r w:rsidRPr="000D78FD">
              <w:rPr>
                <w:rFonts w:ascii="Arial Narrow" w:hAnsi="Arial Narrow" w:cs="Arial"/>
                <w:lang w:val="sk-SK"/>
              </w:rPr>
              <w:t>Hotelierstvo</w:t>
            </w:r>
          </w:p>
        </w:tc>
        <w:tc>
          <w:tcPr>
            <w:tcW w:w="2159" w:type="pct"/>
            <w:tcBorders>
              <w:top w:val="single" w:sz="12" w:space="0" w:color="auto"/>
              <w:left w:val="single" w:sz="12" w:space="0" w:color="auto"/>
              <w:bottom w:val="single" w:sz="12" w:space="0" w:color="auto"/>
              <w:right w:val="single" w:sz="12" w:space="0" w:color="auto"/>
            </w:tcBorders>
            <w:hideMark/>
          </w:tcPr>
          <w:p w:rsidR="00230EC4" w:rsidRPr="000D78FD" w:rsidRDefault="00230EC4" w:rsidP="00230EC4">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30</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D344E6">
            <w:pPr>
              <w:jc w:val="both"/>
              <w:rPr>
                <w:rFonts w:ascii="Arial Narrow" w:hAnsi="Arial Narrow"/>
                <w:lang w:val="sk-SK"/>
              </w:rPr>
            </w:pPr>
            <w:r>
              <w:rPr>
                <w:rFonts w:ascii="Arial Narrow" w:hAnsi="Arial Narrow"/>
                <w:lang w:val="sk-SK"/>
              </w:rPr>
              <w:t>Chov koní</w:t>
            </w:r>
          </w:p>
        </w:tc>
        <w:tc>
          <w:tcPr>
            <w:tcW w:w="2159"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100 %</w:t>
            </w:r>
          </w:p>
        </w:tc>
      </w:tr>
      <w:tr w:rsidR="00516880" w:rsidRPr="00223996" w:rsidTr="00516880">
        <w:trPr>
          <w:trHeight w:val="293"/>
        </w:trPr>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31</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both"/>
              <w:rPr>
                <w:rFonts w:ascii="Arial Narrow" w:hAnsi="Arial Narrow" w:cs="Arial"/>
                <w:sz w:val="20"/>
                <w:szCs w:val="20"/>
                <w:lang w:val="sk-SK"/>
              </w:rPr>
            </w:pPr>
            <w:r w:rsidRPr="000D78FD">
              <w:rPr>
                <w:rFonts w:ascii="Arial Narrow" w:hAnsi="Arial Narrow"/>
                <w:lang w:val="sk-SK"/>
              </w:rPr>
              <w:t>Chov zvierat</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32</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lang w:val="sk-SK"/>
              </w:rPr>
              <w:t>Informatika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33</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Jazdectvo</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10</w:t>
            </w: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34</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Kultúra ubytovania a stravovania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35</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Kvetinárstvo</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36</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Lesnícka náuka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37</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Lesoturistika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38</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Manažment</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39</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Manažment a marketing v turistike</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40</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Pr>
                <w:rFonts w:ascii="Arial Narrow" w:hAnsi="Arial Narrow" w:cs="Arial"/>
                <w:lang w:val="sk-SK"/>
              </w:rPr>
              <w:t>Marketing</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33,33 %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41</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Matematika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10</w:t>
            </w: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42</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Mechanizácia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43</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Náboženská výchova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hideMark/>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lastRenderedPageBreak/>
              <w:t>44</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Národné hospodárstvo</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45</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Náuka o prostredí rastlín</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46</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Náuka o prírodnom prostredí</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47</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Nemecký jazyk</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100</w:t>
            </w:r>
            <w:r w:rsidRPr="000D78FD">
              <w:rPr>
                <w:rFonts w:ascii="Arial Narrow" w:hAnsi="Arial Narrow" w:cs="Arial"/>
                <w:sz w:val="20"/>
                <w:szCs w:val="20"/>
                <w:lang w:val="sk-SK"/>
              </w:rPr>
              <w:t xml:space="preserve">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48</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Občianska náuka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49</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Ovocinárstvo</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50.</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Pestovanie rastlín</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5</w:t>
            </w:r>
            <w:r w:rsidRPr="000D78FD">
              <w:rPr>
                <w:rFonts w:ascii="Arial Narrow" w:hAnsi="Arial Narrow" w:cs="Arial"/>
                <w:sz w:val="20"/>
                <w:szCs w:val="20"/>
                <w:lang w:val="sk-SK"/>
              </w:rPr>
              <w:t>1.</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Podnikanie a služby</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5</w:t>
            </w:r>
            <w:r w:rsidRPr="000D78FD">
              <w:rPr>
                <w:rFonts w:ascii="Arial Narrow" w:hAnsi="Arial Narrow" w:cs="Arial"/>
                <w:sz w:val="20"/>
                <w:szCs w:val="20"/>
                <w:lang w:val="sk-SK"/>
              </w:rPr>
              <w:t>2.</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Plemená psov</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5</w:t>
            </w:r>
            <w:r w:rsidRPr="000D78FD">
              <w:rPr>
                <w:rFonts w:ascii="Arial Narrow" w:hAnsi="Arial Narrow" w:cs="Arial"/>
                <w:sz w:val="20"/>
                <w:szCs w:val="20"/>
                <w:lang w:val="sk-SK"/>
              </w:rPr>
              <w:t>3.</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Podnikanie v cestovnom ruchu</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5</w:t>
            </w:r>
            <w:r w:rsidRPr="000D78FD">
              <w:rPr>
                <w:rFonts w:ascii="Arial Narrow" w:hAnsi="Arial Narrow" w:cs="Arial"/>
                <w:sz w:val="20"/>
                <w:szCs w:val="20"/>
                <w:lang w:val="sk-SK"/>
              </w:rPr>
              <w:t>4.</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Právna náuka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5</w:t>
            </w:r>
            <w:r w:rsidRPr="000D78FD">
              <w:rPr>
                <w:rFonts w:ascii="Arial Narrow" w:hAnsi="Arial Narrow" w:cs="Arial"/>
                <w:sz w:val="20"/>
                <w:szCs w:val="20"/>
                <w:lang w:val="sk-SK"/>
              </w:rPr>
              <w:t>5.</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Právne predpisy a normy</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5</w:t>
            </w:r>
            <w:r w:rsidRPr="000D78FD">
              <w:rPr>
                <w:rFonts w:ascii="Arial Narrow" w:hAnsi="Arial Narrow" w:cs="Arial"/>
                <w:sz w:val="20"/>
                <w:szCs w:val="20"/>
                <w:lang w:val="sk-SK"/>
              </w:rPr>
              <w:t>6.</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Prax</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56,88</w:t>
            </w:r>
            <w:r w:rsidRPr="000D78FD">
              <w:rPr>
                <w:rFonts w:ascii="Arial Narrow" w:hAnsi="Arial Narrow" w:cs="Arial"/>
                <w:sz w:val="20"/>
                <w:szCs w:val="20"/>
                <w:lang w:val="sk-SK"/>
              </w:rPr>
              <w:t xml:space="preserve">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5</w:t>
            </w:r>
            <w:r w:rsidRPr="000D78FD">
              <w:rPr>
                <w:rFonts w:ascii="Arial Narrow" w:hAnsi="Arial Narrow" w:cs="Arial"/>
                <w:sz w:val="20"/>
                <w:szCs w:val="20"/>
                <w:lang w:val="sk-SK"/>
              </w:rPr>
              <w:t>7.</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Projektovanie a plánovanie vidieka v EU</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5</w:t>
            </w:r>
            <w:r w:rsidRPr="000D78FD">
              <w:rPr>
                <w:rFonts w:ascii="Arial Narrow" w:hAnsi="Arial Narrow" w:cs="Arial"/>
                <w:sz w:val="20"/>
                <w:szCs w:val="20"/>
                <w:lang w:val="sk-SK"/>
              </w:rPr>
              <w:t>8.</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Rastlinná výroba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5</w:t>
            </w:r>
            <w:r w:rsidRPr="000D78FD">
              <w:rPr>
                <w:rFonts w:ascii="Arial Narrow" w:hAnsi="Arial Narrow" w:cs="Arial"/>
                <w:sz w:val="20"/>
                <w:szCs w:val="20"/>
                <w:lang w:val="sk-SK"/>
              </w:rPr>
              <w:t>9.</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Regionálny národopis a ľudová kultúra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60</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Sadovníctvo</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61.</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Pr>
                <w:rFonts w:ascii="Arial Narrow" w:hAnsi="Arial Narrow" w:cs="Arial"/>
                <w:lang w:val="sk-SK"/>
              </w:rPr>
              <w:t>Sadovnícka projekcia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62.</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Sadovnícka tvorba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63</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Pr>
                <w:rFonts w:ascii="Arial Narrow" w:hAnsi="Arial Narrow" w:cs="Arial"/>
                <w:lang w:val="sk-SK"/>
              </w:rPr>
              <w:t>Sekretárske</w:t>
            </w:r>
            <w:r w:rsidRPr="000D78FD">
              <w:rPr>
                <w:rFonts w:ascii="Arial Narrow" w:hAnsi="Arial Narrow" w:cs="Arial"/>
                <w:lang w:val="sk-SK"/>
              </w:rPr>
              <w:t xml:space="preserve"> práce</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64</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Seminár k tvorbe odb. prác</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10</w:t>
            </w: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65</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Slovenský jazyk a literatúra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66</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Sociálna komunikácia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5</w:t>
            </w: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67</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Spoločenský styk</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68</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Spracovanie záhradníckych produktov</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69</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Sprievodcovská činnosť</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10</w:t>
            </w: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70</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Sprievodcovské služby</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71</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Špeciálna ochrana prírody</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 xml:space="preserve">0 </w:t>
            </w:r>
            <w:r w:rsidRPr="000D78FD">
              <w:rPr>
                <w:rFonts w:ascii="Arial Narrow" w:hAnsi="Arial Narrow" w:cs="Arial"/>
                <w:sz w:val="20"/>
                <w:szCs w:val="20"/>
                <w:lang w:val="sk-SK"/>
              </w:rPr>
              <w:t>%</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72</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Technológia služieb cestovného ruchu</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73</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Telesná a športová výchova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74</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Tradičné a ekolog. poľnohosp.</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10</w:t>
            </w: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75</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Tradičné, ľudové, výrobné a remeselné techniky</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76</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Turistika na vidieku</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lang w:val="sk-SK"/>
              </w:rPr>
            </w:pPr>
            <w:r w:rsidRPr="000D78FD">
              <w:rPr>
                <w:rFonts w:ascii="Arial Narrow" w:hAnsi="Arial Narrow" w:cs="Arial"/>
                <w:sz w:val="20"/>
                <w:szCs w:val="20"/>
                <w:lang w:val="sk-SK"/>
              </w:rPr>
              <w:t>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77</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Pr>
                <w:rFonts w:ascii="Arial Narrow" w:hAnsi="Arial Narrow" w:cs="Arial"/>
                <w:lang w:val="sk-SK"/>
              </w:rPr>
              <w:t>Urbanizmus</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78</w:t>
            </w:r>
            <w:r w:rsidRPr="000D78FD">
              <w:rPr>
                <w:rFonts w:ascii="Arial Narrow" w:hAnsi="Arial Narrow" w:cs="Arial"/>
                <w:sz w:val="20"/>
                <w:szCs w:val="20"/>
                <w:lang w:val="sk-SK"/>
              </w:rPr>
              <w:t>.</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Účtovníctvo</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79.</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Viazanie a aranžovanie kvetín</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80.</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Včelárstvo</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81.</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Pr>
                <w:rFonts w:ascii="Arial Narrow" w:hAnsi="Arial Narrow" w:cs="Arial"/>
                <w:lang w:val="sk-SK"/>
              </w:rPr>
              <w:t>Výcvik psov</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sz w:val="20"/>
                <w:szCs w:val="20"/>
                <w:lang w:val="sk-SK"/>
              </w:rPr>
            </w:pPr>
            <w:r>
              <w:rPr>
                <w:rFonts w:ascii="Arial Narrow" w:hAnsi="Arial Narrow"/>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82.</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Pr>
                <w:rFonts w:ascii="Arial Narrow" w:hAnsi="Arial Narrow" w:cs="Arial"/>
                <w:lang w:val="sk-SK"/>
              </w:rPr>
              <w:t>Výživa a dietetika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sz w:val="20"/>
                <w:szCs w:val="20"/>
                <w:lang w:val="sk-SK"/>
              </w:rPr>
            </w:pPr>
            <w:r>
              <w:rPr>
                <w:rFonts w:ascii="Arial Narrow" w:hAnsi="Arial Narrow"/>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83.</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Výživa a kŕmenie psov</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sz w:val="20"/>
                <w:szCs w:val="20"/>
                <w:lang w:val="sk-SK"/>
              </w:rPr>
            </w:pPr>
            <w:r w:rsidRPr="000D78FD">
              <w:rPr>
                <w:rFonts w:ascii="Arial Narrow" w:hAnsi="Arial Narrow"/>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84.</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Základy záhradnej architektúry</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85.</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Základy záhradníctva - sadovníctvo</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86.</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sz w:val="20"/>
                <w:szCs w:val="20"/>
                <w:lang w:val="sk-SK"/>
              </w:rPr>
            </w:pPr>
            <w:r w:rsidRPr="000D78FD">
              <w:rPr>
                <w:rFonts w:ascii="Arial Narrow" w:hAnsi="Arial Narrow" w:cs="Arial"/>
                <w:lang w:val="sk-SK"/>
              </w:rPr>
              <w:t>Zeleninárstvo</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sz w:val="20"/>
                <w:szCs w:val="20"/>
                <w:lang w:val="sk-SK"/>
              </w:rPr>
            </w:pPr>
            <w:r w:rsidRPr="000D78FD">
              <w:rPr>
                <w:rFonts w:ascii="Arial Narrow" w:hAnsi="Arial Narrow" w:cs="Arial"/>
                <w:sz w:val="20"/>
                <w:szCs w:val="20"/>
                <w:lang w:val="sk-SK"/>
              </w:rPr>
              <w:t>100 %</w:t>
            </w:r>
          </w:p>
        </w:tc>
      </w:tr>
      <w:tr w:rsidR="00516880" w:rsidRPr="00223996" w:rsidTr="00516880">
        <w:tc>
          <w:tcPr>
            <w:tcW w:w="393" w:type="pct"/>
            <w:tcBorders>
              <w:top w:val="single" w:sz="12" w:space="0" w:color="auto"/>
              <w:left w:val="single" w:sz="12" w:space="0" w:color="auto"/>
              <w:bottom w:val="single" w:sz="12" w:space="0" w:color="auto"/>
              <w:right w:val="single" w:sz="12" w:space="0" w:color="auto"/>
            </w:tcBorders>
          </w:tcPr>
          <w:p w:rsidR="00516880" w:rsidRPr="000D78FD" w:rsidRDefault="00516880" w:rsidP="00230EC4">
            <w:pPr>
              <w:jc w:val="center"/>
              <w:rPr>
                <w:rFonts w:ascii="Arial Narrow" w:hAnsi="Arial Narrow" w:cs="Arial"/>
                <w:sz w:val="20"/>
                <w:szCs w:val="20"/>
                <w:lang w:val="sk-SK"/>
              </w:rPr>
            </w:pPr>
            <w:r>
              <w:rPr>
                <w:rFonts w:ascii="Arial Narrow" w:hAnsi="Arial Narrow" w:cs="Arial"/>
                <w:sz w:val="20"/>
                <w:szCs w:val="20"/>
                <w:lang w:val="sk-SK"/>
              </w:rPr>
              <w:t>87.</w:t>
            </w:r>
          </w:p>
        </w:tc>
        <w:tc>
          <w:tcPr>
            <w:tcW w:w="2448"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rPr>
                <w:rFonts w:ascii="Arial Narrow" w:hAnsi="Arial Narrow" w:cs="Arial"/>
                <w:lang w:val="sk-SK"/>
              </w:rPr>
            </w:pPr>
            <w:r w:rsidRPr="000D78FD">
              <w:rPr>
                <w:rFonts w:ascii="Arial Narrow" w:hAnsi="Arial Narrow" w:cs="Arial"/>
                <w:lang w:val="sk-SK"/>
              </w:rPr>
              <w:t>Živočíšna výroba</w:t>
            </w:r>
          </w:p>
        </w:tc>
        <w:tc>
          <w:tcPr>
            <w:tcW w:w="2159" w:type="pct"/>
            <w:tcBorders>
              <w:top w:val="single" w:sz="12" w:space="0" w:color="auto"/>
              <w:left w:val="single" w:sz="12" w:space="0" w:color="auto"/>
              <w:bottom w:val="single" w:sz="12" w:space="0" w:color="auto"/>
              <w:right w:val="single" w:sz="12" w:space="0" w:color="auto"/>
            </w:tcBorders>
          </w:tcPr>
          <w:p w:rsidR="00516880" w:rsidRPr="000D78FD" w:rsidRDefault="00516880" w:rsidP="00D344E6">
            <w:pPr>
              <w:jc w:val="center"/>
              <w:rPr>
                <w:rFonts w:ascii="Arial Narrow" w:hAnsi="Arial Narrow" w:cs="Arial"/>
                <w:sz w:val="20"/>
                <w:szCs w:val="20"/>
                <w:lang w:val="sk-SK"/>
              </w:rPr>
            </w:pPr>
            <w:r w:rsidRPr="000D78FD">
              <w:rPr>
                <w:rFonts w:ascii="Arial Narrow" w:hAnsi="Arial Narrow" w:cs="Arial"/>
                <w:sz w:val="20"/>
                <w:szCs w:val="20"/>
                <w:lang w:val="sk-SK"/>
              </w:rPr>
              <w:t>100 %</w:t>
            </w:r>
          </w:p>
        </w:tc>
      </w:tr>
      <w:tr w:rsidR="00516880" w:rsidRPr="00223996" w:rsidTr="00516880">
        <w:tc>
          <w:tcPr>
            <w:tcW w:w="2841" w:type="pct"/>
            <w:gridSpan w:val="2"/>
            <w:tcBorders>
              <w:top w:val="single" w:sz="12" w:space="0" w:color="auto"/>
              <w:left w:val="single" w:sz="12" w:space="0" w:color="auto"/>
              <w:bottom w:val="single" w:sz="12" w:space="0" w:color="auto"/>
              <w:right w:val="single" w:sz="6" w:space="0" w:color="auto"/>
            </w:tcBorders>
            <w:shd w:val="clear" w:color="auto" w:fill="FFFF99"/>
            <w:hideMark/>
          </w:tcPr>
          <w:p w:rsidR="00516880" w:rsidRPr="00223996" w:rsidRDefault="00516880">
            <w:pPr>
              <w:jc w:val="center"/>
              <w:rPr>
                <w:rFonts w:ascii="Arial Narrow" w:hAnsi="Arial Narrow" w:cs="Arial"/>
                <w:b/>
                <w:sz w:val="20"/>
                <w:szCs w:val="20"/>
                <w:lang w:val="sk-SK"/>
              </w:rPr>
            </w:pPr>
            <w:r w:rsidRPr="00223996">
              <w:rPr>
                <w:rFonts w:ascii="Arial Narrow" w:hAnsi="Arial Narrow" w:cs="Arial"/>
                <w:b/>
                <w:sz w:val="20"/>
                <w:szCs w:val="20"/>
                <w:lang w:val="sk-SK"/>
              </w:rPr>
              <w:t>Celkový priemer (%):</w:t>
            </w:r>
          </w:p>
        </w:tc>
        <w:tc>
          <w:tcPr>
            <w:tcW w:w="2159" w:type="pct"/>
            <w:tcBorders>
              <w:top w:val="single" w:sz="12" w:space="0" w:color="auto"/>
              <w:left w:val="single" w:sz="6" w:space="0" w:color="auto"/>
              <w:bottom w:val="single" w:sz="12" w:space="0" w:color="auto"/>
              <w:right w:val="single" w:sz="12" w:space="0" w:color="auto"/>
            </w:tcBorders>
            <w:shd w:val="clear" w:color="auto" w:fill="FFFF99"/>
            <w:hideMark/>
          </w:tcPr>
          <w:p w:rsidR="00516880" w:rsidRPr="00223996" w:rsidRDefault="00516880" w:rsidP="00230EC4">
            <w:pPr>
              <w:jc w:val="center"/>
              <w:rPr>
                <w:rFonts w:ascii="Arial Narrow" w:hAnsi="Arial Narrow" w:cs="Arial"/>
                <w:b/>
                <w:sz w:val="20"/>
                <w:szCs w:val="20"/>
                <w:lang w:val="sk-SK"/>
              </w:rPr>
            </w:pPr>
            <w:r w:rsidRPr="00223996">
              <w:rPr>
                <w:rFonts w:ascii="Arial Narrow" w:hAnsi="Arial Narrow" w:cs="Arial"/>
                <w:b/>
                <w:sz w:val="20"/>
                <w:szCs w:val="20"/>
                <w:lang w:val="sk-SK"/>
              </w:rPr>
              <w:t>9</w:t>
            </w:r>
            <w:r>
              <w:rPr>
                <w:rFonts w:ascii="Arial Narrow" w:hAnsi="Arial Narrow" w:cs="Arial"/>
                <w:b/>
                <w:sz w:val="20"/>
                <w:szCs w:val="20"/>
                <w:lang w:val="sk-SK"/>
              </w:rPr>
              <w:t>0</w:t>
            </w:r>
            <w:r w:rsidRPr="00223996">
              <w:rPr>
                <w:rFonts w:ascii="Arial Narrow" w:hAnsi="Arial Narrow" w:cs="Arial"/>
                <w:b/>
                <w:sz w:val="20"/>
                <w:szCs w:val="20"/>
                <w:lang w:val="sk-SK"/>
              </w:rPr>
              <w:t>,</w:t>
            </w:r>
            <w:r>
              <w:rPr>
                <w:rFonts w:ascii="Arial Narrow" w:hAnsi="Arial Narrow" w:cs="Arial"/>
                <w:b/>
                <w:sz w:val="20"/>
                <w:szCs w:val="20"/>
                <w:lang w:val="sk-SK"/>
              </w:rPr>
              <w:t>2</w:t>
            </w:r>
            <w:r w:rsidRPr="00223996">
              <w:rPr>
                <w:rFonts w:ascii="Arial Narrow" w:hAnsi="Arial Narrow" w:cs="Arial"/>
                <w:b/>
                <w:sz w:val="20"/>
                <w:szCs w:val="20"/>
                <w:lang w:val="sk-SK"/>
              </w:rPr>
              <w:t xml:space="preserve"> %</w:t>
            </w:r>
          </w:p>
        </w:tc>
      </w:tr>
    </w:tbl>
    <w:p w:rsidR="0084467B" w:rsidRDefault="0084467B" w:rsidP="00B45537">
      <w:pPr>
        <w:jc w:val="center"/>
        <w:outlineLvl w:val="0"/>
        <w:rPr>
          <w:rFonts w:ascii="Arial Narrow" w:hAnsi="Arial Narrow" w:cs="Arial"/>
          <w:b/>
          <w:bCs/>
          <w:caps/>
          <w:sz w:val="32"/>
          <w:szCs w:val="32"/>
          <w:u w:val="single"/>
          <w:lang w:val="sk-SK"/>
        </w:rPr>
      </w:pPr>
    </w:p>
    <w:p w:rsidR="00230EC4" w:rsidRPr="00223996" w:rsidRDefault="00230EC4" w:rsidP="00B45537">
      <w:pPr>
        <w:jc w:val="center"/>
        <w:outlineLvl w:val="0"/>
        <w:rPr>
          <w:rFonts w:ascii="Arial Narrow" w:hAnsi="Arial Narrow" w:cs="Arial"/>
          <w:b/>
          <w:bCs/>
          <w:caps/>
          <w:sz w:val="32"/>
          <w:szCs w:val="32"/>
          <w:u w:val="single"/>
          <w:lang w:val="sk-SK"/>
        </w:rPr>
      </w:pPr>
    </w:p>
    <w:p w:rsidR="0042447C" w:rsidRPr="00223996" w:rsidRDefault="0042447C" w:rsidP="00B45537">
      <w:pPr>
        <w:jc w:val="center"/>
        <w:outlineLvl w:val="0"/>
        <w:rPr>
          <w:rFonts w:ascii="Arial Narrow" w:hAnsi="Arial Narrow" w:cs="Arial"/>
          <w:b/>
          <w:sz w:val="32"/>
          <w:szCs w:val="32"/>
          <w:u w:val="single"/>
          <w:lang w:val="sk-SK"/>
        </w:rPr>
      </w:pPr>
      <w:r w:rsidRPr="00223996">
        <w:rPr>
          <w:rFonts w:ascii="Arial Narrow" w:hAnsi="Arial Narrow" w:cs="Arial"/>
          <w:b/>
          <w:sz w:val="32"/>
          <w:szCs w:val="32"/>
          <w:u w:val="single"/>
          <w:lang w:val="sk-SK"/>
        </w:rPr>
        <w:lastRenderedPageBreak/>
        <w:t>14. ÚDAJE O VÝCHOVNOM PORADENSTVE A PREVENCII</w:t>
      </w:r>
    </w:p>
    <w:p w:rsidR="0042447C" w:rsidRPr="00223996" w:rsidRDefault="0042447C">
      <w:pPr>
        <w:jc w:val="both"/>
        <w:rPr>
          <w:rFonts w:ascii="Arial Narrow" w:hAnsi="Arial Narrow" w:cs="Arial"/>
          <w:sz w:val="32"/>
          <w:szCs w:val="32"/>
          <w:lang w:val="sk-SK"/>
        </w:rPr>
      </w:pPr>
    </w:p>
    <w:p w:rsidR="0042447C" w:rsidRDefault="0042447C">
      <w:pPr>
        <w:jc w:val="both"/>
        <w:rPr>
          <w:rFonts w:ascii="Arial Narrow" w:hAnsi="Arial Narrow" w:cs="Arial"/>
          <w:lang w:val="sk-SK"/>
        </w:rPr>
      </w:pPr>
      <w:r w:rsidRPr="00223996">
        <w:rPr>
          <w:rFonts w:ascii="Arial Narrow" w:hAnsi="Arial Narrow" w:cs="Arial"/>
          <w:u w:val="single"/>
          <w:lang w:val="sk-SK"/>
        </w:rPr>
        <w:t>- stručné zhodnotenie plnenia plánu práce výchovného poradcu:</w:t>
      </w:r>
      <w:r w:rsidR="00424A26" w:rsidRPr="00223996">
        <w:rPr>
          <w:rFonts w:ascii="Arial Narrow" w:hAnsi="Arial Narrow" w:cs="Arial"/>
          <w:lang w:val="sk-SK"/>
        </w:rPr>
        <w:t xml:space="preserve"> </w:t>
      </w:r>
    </w:p>
    <w:p w:rsidR="001E07AA" w:rsidRPr="001E07AA" w:rsidRDefault="001E07AA" w:rsidP="001E07AA">
      <w:pPr>
        <w:pStyle w:val="Standard"/>
        <w:tabs>
          <w:tab w:val="left" w:pos="567"/>
          <w:tab w:val="left" w:pos="8505"/>
        </w:tabs>
        <w:jc w:val="both"/>
        <w:rPr>
          <w:rFonts w:ascii="Arial Narrow" w:eastAsia="Arial Narrow" w:hAnsi="Arial Narrow" w:cs="Arial Narrow"/>
          <w:color w:val="auto"/>
          <w:sz w:val="22"/>
          <w:szCs w:val="22"/>
          <w:lang w:val="sk-SK"/>
        </w:rPr>
      </w:pPr>
      <w:r>
        <w:rPr>
          <w:rFonts w:ascii="Arial Narrow" w:eastAsia="Arial Narrow" w:hAnsi="Arial Narrow" w:cs="Arial Narrow"/>
          <w:color w:val="auto"/>
          <w:sz w:val="22"/>
          <w:szCs w:val="22"/>
          <w:lang w:val="sk-SK"/>
        </w:rPr>
        <w:tab/>
      </w:r>
      <w:r w:rsidRPr="001E07AA">
        <w:rPr>
          <w:rFonts w:ascii="Arial Narrow" w:eastAsia="Arial Narrow" w:hAnsi="Arial Narrow" w:cs="Arial Narrow"/>
          <w:color w:val="auto"/>
          <w:sz w:val="22"/>
          <w:szCs w:val="22"/>
          <w:lang w:val="sk-SK"/>
        </w:rPr>
        <w:t>Činnosť výchovného poradcu v školskom roku 2015/2016 bola zameraná na aktivity vyplývajúce zo ŠVP, Metodických pokynov MŠ SR ako aj vlastného plánu práce VP, ktorý každoročne vypracúva v súlade s plánom práce školy.</w:t>
      </w:r>
    </w:p>
    <w:p w:rsidR="001E07AA" w:rsidRPr="001E07AA" w:rsidRDefault="001E07AA" w:rsidP="001E07AA">
      <w:pPr>
        <w:pStyle w:val="Standard"/>
        <w:tabs>
          <w:tab w:val="left" w:pos="567"/>
          <w:tab w:val="left" w:pos="8505"/>
        </w:tabs>
        <w:jc w:val="both"/>
        <w:rPr>
          <w:rFonts w:ascii="Arial Narrow" w:hAnsi="Arial Narrow"/>
          <w:sz w:val="22"/>
          <w:szCs w:val="22"/>
          <w:lang w:val="sk-SK"/>
        </w:rPr>
      </w:pPr>
      <w:r>
        <w:rPr>
          <w:rFonts w:ascii="Arial Narrow" w:eastAsia="Arial Narrow" w:hAnsi="Arial Narrow" w:cs="Arial Narrow"/>
          <w:color w:val="auto"/>
          <w:sz w:val="22"/>
          <w:szCs w:val="22"/>
          <w:lang w:val="sk-SK"/>
        </w:rPr>
        <w:tab/>
      </w:r>
      <w:r w:rsidRPr="001E07AA">
        <w:rPr>
          <w:rFonts w:ascii="Arial Narrow" w:eastAsia="Arial Narrow" w:hAnsi="Arial Narrow" w:cs="Arial Narrow"/>
          <w:color w:val="auto"/>
          <w:sz w:val="22"/>
          <w:szCs w:val="22"/>
          <w:lang w:val="sk-SK"/>
        </w:rPr>
        <w:t xml:space="preserve">Hlavnú pozornosť venovala VP </w:t>
      </w:r>
      <w:r w:rsidRPr="001E07AA">
        <w:rPr>
          <w:rFonts w:ascii="Arial Narrow" w:eastAsia="Arial Narrow" w:hAnsi="Arial Narrow" w:cs="Arial Narrow"/>
          <w:b/>
          <w:bCs/>
          <w:color w:val="auto"/>
          <w:sz w:val="22"/>
          <w:szCs w:val="22"/>
          <w:lang w:val="sk-SK"/>
        </w:rPr>
        <w:t>poradenskej</w:t>
      </w:r>
      <w:r w:rsidRPr="001E07AA">
        <w:rPr>
          <w:rFonts w:ascii="Arial Narrow" w:eastAsia="Arial Narrow" w:hAnsi="Arial Narrow" w:cs="Arial Narrow"/>
          <w:color w:val="auto"/>
          <w:sz w:val="22"/>
          <w:szCs w:val="22"/>
          <w:lang w:val="sk-SK"/>
        </w:rPr>
        <w:t xml:space="preserve"> činnosti a to poradenstvo pre študentov v oblasti výchovy a vzdelávania, profesijnej orientácie, v oblasti prevencie delikventného a problémového vývinu detí a mládeže.</w:t>
      </w:r>
      <w:r>
        <w:rPr>
          <w:rFonts w:ascii="Arial Narrow" w:eastAsia="Arial Narrow" w:hAnsi="Arial Narrow" w:cs="Arial Narrow"/>
          <w:color w:val="auto"/>
          <w:sz w:val="22"/>
          <w:szCs w:val="22"/>
          <w:lang w:val="sk-SK"/>
        </w:rPr>
        <w:t xml:space="preserve"> </w:t>
      </w:r>
      <w:r>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 xml:space="preserve">V </w:t>
      </w:r>
      <w:r w:rsidRPr="001E07AA">
        <w:rPr>
          <w:rFonts w:ascii="Arial Narrow" w:eastAsia="Arial Narrow" w:hAnsi="Arial Narrow" w:cs="Arial Narrow"/>
          <w:b/>
          <w:bCs/>
          <w:color w:val="auto"/>
          <w:sz w:val="22"/>
          <w:szCs w:val="22"/>
          <w:lang w:val="sk-SK"/>
        </w:rPr>
        <w:t>konzultačnej</w:t>
      </w:r>
      <w:r w:rsidRPr="001E07AA">
        <w:rPr>
          <w:rFonts w:ascii="Arial Narrow" w:eastAsia="Arial Narrow" w:hAnsi="Arial Narrow" w:cs="Arial Narrow"/>
          <w:color w:val="auto"/>
          <w:sz w:val="22"/>
          <w:szCs w:val="22"/>
          <w:lang w:val="sk-SK"/>
        </w:rPr>
        <w:t xml:space="preserve"> činnosti VP poskytovala konzultácie žiakom a ich zákonným zástupcom pri riešení výchovných a vzdelávacích problémov, poskytovala informácie o formách a možnostiach ďalšieho štúdia na VŠ a možnostiach voľby povolania.</w:t>
      </w:r>
    </w:p>
    <w:p w:rsidR="001E07AA" w:rsidRPr="001E07AA" w:rsidRDefault="001E07AA" w:rsidP="001E07AA">
      <w:pPr>
        <w:pStyle w:val="Standard"/>
        <w:tabs>
          <w:tab w:val="left" w:pos="709"/>
          <w:tab w:val="left" w:pos="8940"/>
        </w:tabs>
        <w:jc w:val="both"/>
        <w:rPr>
          <w:rFonts w:ascii="Arial Narrow" w:hAnsi="Arial Narrow"/>
          <w:sz w:val="22"/>
          <w:szCs w:val="22"/>
          <w:lang w:val="sk-SK"/>
        </w:rPr>
      </w:pPr>
      <w:r>
        <w:rPr>
          <w:rFonts w:ascii="Arial Narrow" w:eastAsia="Arial Narrow" w:hAnsi="Arial Narrow" w:cs="Arial Narrow"/>
          <w:b/>
          <w:bCs/>
          <w:color w:val="auto"/>
          <w:sz w:val="22"/>
          <w:szCs w:val="22"/>
          <w:lang w:val="sk-SK"/>
        </w:rPr>
        <w:tab/>
      </w:r>
      <w:r w:rsidRPr="001E07AA">
        <w:rPr>
          <w:rFonts w:ascii="Arial Narrow" w:eastAsia="Arial Narrow" w:hAnsi="Arial Narrow" w:cs="Arial Narrow"/>
          <w:b/>
          <w:bCs/>
          <w:color w:val="auto"/>
          <w:sz w:val="22"/>
          <w:szCs w:val="22"/>
          <w:lang w:val="sk-SK"/>
        </w:rPr>
        <w:t>Koordinačná</w:t>
      </w:r>
      <w:r w:rsidRPr="001E07AA">
        <w:rPr>
          <w:rFonts w:ascii="Arial Narrow" w:eastAsia="Arial Narrow" w:hAnsi="Arial Narrow" w:cs="Arial Narrow"/>
          <w:color w:val="auto"/>
          <w:sz w:val="22"/>
          <w:szCs w:val="22"/>
          <w:lang w:val="sk-SK"/>
        </w:rPr>
        <w:t xml:space="preserve"> činnosť VP sa zameriavala na prepojenie školy s poradenskými zariadeniami, ktoré sa venujú práci s mladými ľuďmi a poskytovala poradenstvo aj pedagogickým pracovníkom školy a hlavne spolupracovala s triednymi učiteľmi pri riešení problémov. VP spolupracuje aj s VP ZŠ</w:t>
      </w:r>
      <w:r>
        <w:rPr>
          <w:rFonts w:ascii="Arial Narrow" w:eastAsia="Arial Narrow" w:hAnsi="Arial Narrow" w:cs="Arial Narrow"/>
          <w:color w:val="auto"/>
          <w:sz w:val="22"/>
          <w:szCs w:val="22"/>
          <w:lang w:val="sk-SK"/>
        </w:rPr>
        <w:t xml:space="preserve"> Žilinského regiónu, získavala </w:t>
      </w:r>
      <w:r w:rsidRPr="001E07AA">
        <w:rPr>
          <w:rFonts w:ascii="Arial Narrow" w:eastAsia="Arial Narrow" w:hAnsi="Arial Narrow" w:cs="Arial Narrow"/>
          <w:color w:val="auto"/>
          <w:sz w:val="22"/>
          <w:szCs w:val="22"/>
          <w:lang w:val="sk-SK"/>
        </w:rPr>
        <w:t>informácie o záujme žiakov o štúdium na našej škole a zúčastňo</w:t>
      </w:r>
      <w:r>
        <w:rPr>
          <w:rFonts w:ascii="Arial Narrow" w:eastAsia="Arial Narrow" w:hAnsi="Arial Narrow" w:cs="Arial Narrow"/>
          <w:color w:val="auto"/>
          <w:sz w:val="22"/>
          <w:szCs w:val="22"/>
          <w:lang w:val="sk-SK"/>
        </w:rPr>
        <w:t>vala  sa Rodičovských združení p</w:t>
      </w:r>
      <w:r w:rsidRPr="001E07AA">
        <w:rPr>
          <w:rFonts w:ascii="Arial Narrow" w:eastAsia="Arial Narrow" w:hAnsi="Arial Narrow" w:cs="Arial Narrow"/>
          <w:color w:val="auto"/>
          <w:sz w:val="22"/>
          <w:szCs w:val="22"/>
          <w:lang w:val="sk-SK"/>
        </w:rPr>
        <w:t>re 9.ročníky.</w:t>
      </w:r>
    </w:p>
    <w:p w:rsidR="001E07AA" w:rsidRPr="001E07AA" w:rsidRDefault="001E07AA" w:rsidP="001E07AA">
      <w:pPr>
        <w:pStyle w:val="Standard"/>
        <w:tabs>
          <w:tab w:val="left" w:pos="709"/>
          <w:tab w:val="left" w:pos="8505"/>
        </w:tabs>
        <w:jc w:val="both"/>
        <w:rPr>
          <w:rFonts w:ascii="Arial Narrow" w:eastAsia="Arial Narrow" w:hAnsi="Arial Narrow" w:cs="Arial Narrow"/>
          <w:color w:val="auto"/>
          <w:sz w:val="22"/>
          <w:szCs w:val="22"/>
          <w:lang w:val="sk-SK"/>
        </w:rPr>
      </w:pPr>
      <w:r>
        <w:rPr>
          <w:rFonts w:ascii="Arial Narrow" w:eastAsia="Arial Narrow" w:hAnsi="Arial Narrow" w:cs="Arial Narrow"/>
          <w:color w:val="auto"/>
          <w:sz w:val="22"/>
          <w:szCs w:val="22"/>
          <w:lang w:val="sk-SK"/>
        </w:rPr>
        <w:tab/>
      </w:r>
      <w:r w:rsidRPr="001E07AA">
        <w:rPr>
          <w:rFonts w:ascii="Arial Narrow" w:eastAsia="Arial Narrow" w:hAnsi="Arial Narrow" w:cs="Arial Narrow"/>
          <w:color w:val="auto"/>
          <w:sz w:val="22"/>
          <w:szCs w:val="22"/>
          <w:lang w:val="sk-SK"/>
        </w:rPr>
        <w:t>VP vedie dokumentáciu, monitoruje problémových žiakov, žiakov so ŠVVP, vedie priebežné záznamy o konzultáciách a individuálnom poradenstve,</w:t>
      </w:r>
      <w:r>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o spolupráci s TU a zákonnými zástupcami žiakov, všetko v súlade </w:t>
      </w:r>
      <w:r>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so zákonom o ochrane osobných údajov a so zákonom o informáciách.</w:t>
      </w:r>
    </w:p>
    <w:p w:rsidR="001E07AA" w:rsidRPr="001E07AA" w:rsidRDefault="001E07AA" w:rsidP="001E07AA">
      <w:pPr>
        <w:pStyle w:val="Standard"/>
        <w:jc w:val="both"/>
        <w:rPr>
          <w:rFonts w:ascii="Arial Narrow" w:eastAsia="Arial Narrow" w:hAnsi="Arial Narrow" w:cs="Arial Narrow"/>
          <w:color w:val="auto"/>
          <w:sz w:val="22"/>
          <w:szCs w:val="22"/>
          <w:lang w:val="sk-SK"/>
        </w:rPr>
      </w:pPr>
      <w:r>
        <w:rPr>
          <w:rFonts w:ascii="Arial Narrow" w:eastAsia="Arial Narrow" w:hAnsi="Arial Narrow" w:cs="Arial Narrow"/>
          <w:color w:val="auto"/>
          <w:sz w:val="22"/>
          <w:szCs w:val="22"/>
          <w:lang w:val="sk-SK"/>
        </w:rPr>
        <w:tab/>
      </w:r>
      <w:r w:rsidRPr="001E07AA">
        <w:rPr>
          <w:rFonts w:ascii="Arial Narrow" w:eastAsia="Arial Narrow" w:hAnsi="Arial Narrow" w:cs="Arial Narrow"/>
          <w:color w:val="auto"/>
          <w:sz w:val="22"/>
          <w:szCs w:val="22"/>
          <w:lang w:val="sk-SK"/>
        </w:rPr>
        <w:t>VP je v neustálom kontakte so žiakmi, vyučuje temer vo všetkých triedach, pozná a zaujíma sa o problémy v triedach, pomáha hľadať riešenia.</w:t>
      </w:r>
      <w:r>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Na svoju prácu využíva konzultačné hodiny, ale podľa potreby si nájde vždy čas </w:t>
      </w:r>
      <w:r>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na problémy žiakov. Vhodne k tomu využíva aj informácie na nástenných novinách VP. Na Pedagogických radách vždy informuje o pripravovaných podujatiach a prípadných problémoch,</w:t>
      </w:r>
      <w:r>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či odporúčaniach pre pedagógov.</w:t>
      </w:r>
    </w:p>
    <w:p w:rsidR="001E07AA" w:rsidRPr="001E07AA" w:rsidRDefault="001E07AA" w:rsidP="001E07AA">
      <w:pPr>
        <w:pStyle w:val="Standard"/>
        <w:tabs>
          <w:tab w:val="left" w:pos="567"/>
          <w:tab w:val="left" w:pos="8505"/>
        </w:tabs>
        <w:ind w:left="567" w:hanging="567"/>
        <w:jc w:val="both"/>
        <w:rPr>
          <w:rFonts w:ascii="Arial Narrow" w:eastAsia="Arial Narrow" w:hAnsi="Arial Narrow" w:cs="Arial Narrow"/>
          <w:b/>
          <w:color w:val="auto"/>
          <w:sz w:val="22"/>
          <w:szCs w:val="22"/>
          <w:lang w:val="sk-SK"/>
        </w:rPr>
      </w:pPr>
    </w:p>
    <w:p w:rsidR="001E07AA" w:rsidRPr="001E07AA" w:rsidRDefault="001E07AA" w:rsidP="001E07AA">
      <w:pPr>
        <w:pStyle w:val="Standard"/>
        <w:tabs>
          <w:tab w:val="left" w:pos="567"/>
          <w:tab w:val="left" w:pos="8505"/>
        </w:tabs>
        <w:ind w:left="567"/>
        <w:jc w:val="both"/>
        <w:rPr>
          <w:rFonts w:ascii="Arial Narrow" w:hAnsi="Arial Narrow"/>
          <w:sz w:val="22"/>
          <w:szCs w:val="22"/>
          <w:lang w:val="sk-SK"/>
        </w:rPr>
      </w:pPr>
      <w:r w:rsidRPr="001E07AA">
        <w:rPr>
          <w:rFonts w:ascii="Arial Narrow" w:eastAsia="Arial Narrow" w:hAnsi="Arial Narrow" w:cs="Arial Narrow"/>
          <w:b/>
          <w:color w:val="auto"/>
          <w:sz w:val="22"/>
          <w:szCs w:val="22"/>
          <w:lang w:val="sk-SK"/>
        </w:rPr>
        <w:t>Časový harmonogram plnenia úloh  VP  v školskom roku 2015/2016</w:t>
      </w:r>
    </w:p>
    <w:p w:rsidR="001E07AA" w:rsidRPr="001E07AA" w:rsidRDefault="001E07AA" w:rsidP="001E07AA">
      <w:pPr>
        <w:pStyle w:val="Standard"/>
        <w:tabs>
          <w:tab w:val="left" w:pos="567"/>
          <w:tab w:val="left" w:pos="8505"/>
        </w:tabs>
        <w:jc w:val="both"/>
        <w:rPr>
          <w:rFonts w:ascii="Arial Narrow" w:eastAsia="Arial Narrow" w:hAnsi="Arial Narrow" w:cs="Arial Narrow"/>
          <w:bCs/>
          <w:color w:val="auto"/>
          <w:sz w:val="22"/>
          <w:szCs w:val="22"/>
          <w:lang w:val="sk-SK"/>
        </w:rPr>
      </w:pPr>
      <w:r w:rsidRPr="001E07AA">
        <w:rPr>
          <w:rFonts w:ascii="Arial Narrow" w:eastAsia="Arial Narrow" w:hAnsi="Arial Narrow" w:cs="Arial Narrow"/>
          <w:bCs/>
          <w:color w:val="auto"/>
          <w:sz w:val="22"/>
          <w:szCs w:val="22"/>
          <w:lang w:val="sk-SK"/>
        </w:rPr>
        <w:t>SEPTEMBER</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VP uskutočnila besedy v l. ročníkoch o poslaní a úlohách VP, o adaptácií žiakov na štúdium na strednej škole</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doplnila informácie o žiakoch so ŠVVP v spolupráci s triednymi učiteľmi, podieľala sa na príprave IVVP pre žiakov so ŠVVP, informovala členov PR a aj členov PK</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vypracovala spolu s TU agendu žiakov so ŠVVP, informovala  o klasifikácií týchto žiakov učiteľov, ktorí v týchto triedach vyučujú</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zúčastnila sa na plenárnom RZ dňa 25.9.2015, kde rodičia boli informovaní o možnostiach konzultácií nielen s TU, ale aj koordinátormi,  VP  a vyučujúcimi</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vypracovala  plán činnosti VP</w:t>
      </w:r>
    </w:p>
    <w:p w:rsidR="001E07AA" w:rsidRPr="001E07AA" w:rsidRDefault="001E07AA" w:rsidP="001E07AA">
      <w:pPr>
        <w:pStyle w:val="Standard"/>
        <w:tabs>
          <w:tab w:val="left" w:pos="567"/>
          <w:tab w:val="left" w:pos="7785"/>
        </w:tabs>
        <w:ind w:left="567" w:hanging="567"/>
        <w:jc w:val="both"/>
        <w:rPr>
          <w:rFonts w:ascii="Arial Narrow" w:eastAsia="Arial Narrow" w:hAnsi="Arial Narrow" w:cs="Arial Narrow"/>
          <w:color w:val="auto"/>
          <w:sz w:val="22"/>
          <w:szCs w:val="22"/>
          <w:lang w:val="sk-SK"/>
        </w:rPr>
      </w:pPr>
    </w:p>
    <w:p w:rsidR="001E07AA" w:rsidRPr="001E07AA" w:rsidRDefault="001E07AA" w:rsidP="001E07AA">
      <w:pPr>
        <w:pStyle w:val="Standard"/>
        <w:tabs>
          <w:tab w:val="left" w:pos="567"/>
          <w:tab w:val="left" w:pos="8505"/>
        </w:tabs>
        <w:jc w:val="both"/>
        <w:rPr>
          <w:rFonts w:ascii="Arial Narrow" w:eastAsia="Arial Narrow" w:hAnsi="Arial Narrow" w:cs="Arial Narrow"/>
          <w:bCs/>
          <w:color w:val="auto"/>
          <w:sz w:val="22"/>
          <w:szCs w:val="22"/>
          <w:lang w:val="sk-SK"/>
        </w:rPr>
      </w:pPr>
      <w:r w:rsidRPr="001E07AA">
        <w:rPr>
          <w:rFonts w:ascii="Arial Narrow" w:eastAsia="Arial Narrow" w:hAnsi="Arial Narrow" w:cs="Arial Narrow"/>
          <w:bCs/>
          <w:color w:val="auto"/>
          <w:sz w:val="22"/>
          <w:szCs w:val="22"/>
          <w:lang w:val="sk-SK"/>
        </w:rPr>
        <w:t>OKTÓBER</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pripravovala  st</w:t>
      </w:r>
      <w:r>
        <w:rPr>
          <w:rFonts w:ascii="Arial Narrow" w:eastAsia="Arial Narrow" w:hAnsi="Arial Narrow" w:cs="Arial Narrow"/>
          <w:color w:val="auto"/>
          <w:sz w:val="22"/>
          <w:szCs w:val="22"/>
          <w:lang w:val="sk-SK"/>
        </w:rPr>
        <w:t xml:space="preserve">retnutie VP zo ZŠ, poskytla im </w:t>
      </w:r>
      <w:r w:rsidRPr="001E07AA">
        <w:rPr>
          <w:rFonts w:ascii="Arial Narrow" w:eastAsia="Arial Narrow" w:hAnsi="Arial Narrow" w:cs="Arial Narrow"/>
          <w:color w:val="auto"/>
          <w:sz w:val="22"/>
          <w:szCs w:val="22"/>
          <w:lang w:val="sk-SK"/>
        </w:rPr>
        <w:t>informácie o štúdiu na našej škole v nasledujúcom školskom roku, najmä o novinkách v odboroch, o kynológii a o novom odbore veterinárne zdravotníctvo a hygiena</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pre žiakov 4.ročníkov pripravila nástenné noviny a aktualizovala ich podľa  toho ako VŠ organizovali dni otvorených dverí, alebo celoslovenské prezentácie VŠ, absolvovala školenie k testovaniu SCIO, ktoré sú už aj na niektorých slovenských VŠ podmienkou pre prijatie na štúdium a informovala žiakov 4.ročníkov.V tomto školskom roku sa 50 našich študentov zapojilo do testovania SCIO a výsledky boli vcelku dobré. Hlavným cieľom ale bolo získať skúsenosti s takýmto testovaním, najmä vzhľadom na maturitné skúšky a aj na prijímacie pohovory na VŠ.</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VP riešila aktuálne problémy formou spoločných aj individuálnych konzultácií so žiakmi, ale aj v spolupráci s TU</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6.</w:t>
      </w:r>
      <w:r w:rsidR="00E864AE">
        <w:rPr>
          <w:rFonts w:ascii="Arial Narrow" w:eastAsia="Arial Narrow" w:hAnsi="Arial Narrow" w:cs="Arial Narrow"/>
          <w:color w:val="auto"/>
          <w:sz w:val="22"/>
          <w:szCs w:val="22"/>
          <w:lang w:val="sk-SK"/>
        </w:rPr>
        <w:t xml:space="preserve"> 10.</w:t>
      </w:r>
      <w:r w:rsidRPr="001E07AA">
        <w:rPr>
          <w:rFonts w:ascii="Arial Narrow" w:eastAsia="Arial Narrow" w:hAnsi="Arial Narrow" w:cs="Arial Narrow"/>
          <w:color w:val="auto"/>
          <w:sz w:val="22"/>
          <w:szCs w:val="22"/>
          <w:lang w:val="sk-SK"/>
        </w:rPr>
        <w:t xml:space="preserve"> 2015 VP zorganizovala besedu pre žiačky 2.</w:t>
      </w:r>
      <w:r w:rsidR="00E864AE">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ročník</w:t>
      </w:r>
      <w:r w:rsidR="00E864AE">
        <w:rPr>
          <w:rFonts w:ascii="Arial Narrow" w:eastAsia="Arial Narrow" w:hAnsi="Arial Narrow" w:cs="Arial Narrow"/>
          <w:color w:val="auto"/>
          <w:sz w:val="22"/>
          <w:szCs w:val="22"/>
          <w:lang w:val="sk-SK"/>
        </w:rPr>
        <w:t>a</w:t>
      </w:r>
      <w:r w:rsidRPr="001E07AA">
        <w:rPr>
          <w:rFonts w:ascii="Arial Narrow" w:eastAsia="Arial Narrow" w:hAnsi="Arial Narrow" w:cs="Arial Narrow"/>
          <w:color w:val="auto"/>
          <w:sz w:val="22"/>
          <w:szCs w:val="22"/>
          <w:lang w:val="sk-SK"/>
        </w:rPr>
        <w:t xml:space="preserve"> s odborníčkou na zdravotnícku prevenciu, </w:t>
      </w:r>
      <w:r w:rsidR="00E864AE">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 xml:space="preserve">v spolupráci s nadáciou </w:t>
      </w:r>
      <w:r w:rsidRPr="001E07AA">
        <w:rPr>
          <w:rFonts w:ascii="Arial Narrow" w:eastAsia="Arial Narrow" w:hAnsi="Arial Narrow" w:cs="Arial Narrow"/>
          <w:b/>
          <w:bCs/>
          <w:color w:val="auto"/>
          <w:sz w:val="22"/>
          <w:szCs w:val="22"/>
          <w:lang w:val="sk-SK"/>
        </w:rPr>
        <w:t>S tebou a o Tebe</w:t>
      </w:r>
      <w:r w:rsidRPr="001E07AA">
        <w:rPr>
          <w:rFonts w:ascii="Arial Narrow" w:eastAsia="Arial Narrow" w:hAnsi="Arial Narrow" w:cs="Arial Narrow"/>
          <w:color w:val="auto"/>
          <w:sz w:val="22"/>
          <w:szCs w:val="22"/>
          <w:lang w:val="sk-SK"/>
        </w:rPr>
        <w:t>. Besedy  a prednášky sa zú</w:t>
      </w:r>
      <w:r w:rsidR="00E864AE">
        <w:rPr>
          <w:rFonts w:ascii="Arial Narrow" w:eastAsia="Arial Narrow" w:hAnsi="Arial Narrow" w:cs="Arial Narrow"/>
          <w:color w:val="auto"/>
          <w:sz w:val="22"/>
          <w:szCs w:val="22"/>
          <w:lang w:val="sk-SK"/>
        </w:rPr>
        <w:t>častnili všetky žiačky 2.ročníka</w:t>
      </w:r>
      <w:r w:rsidRPr="001E07AA">
        <w:rPr>
          <w:rFonts w:ascii="Arial Narrow" w:eastAsia="Arial Narrow" w:hAnsi="Arial Narrow" w:cs="Arial Narrow"/>
          <w:color w:val="auto"/>
          <w:sz w:val="22"/>
          <w:szCs w:val="22"/>
          <w:lang w:val="sk-SK"/>
        </w:rPr>
        <w:t xml:space="preserve">, témy boli o dospievaní, sexualite, </w:t>
      </w:r>
      <w:proofErr w:type="spellStart"/>
      <w:r w:rsidRPr="001E07AA">
        <w:rPr>
          <w:rFonts w:ascii="Arial Narrow" w:eastAsia="Arial Narrow" w:hAnsi="Arial Narrow" w:cs="Arial Narrow"/>
          <w:color w:val="auto"/>
          <w:sz w:val="22"/>
          <w:szCs w:val="22"/>
          <w:lang w:val="sk-SK"/>
        </w:rPr>
        <w:t>promiskuite</w:t>
      </w:r>
      <w:proofErr w:type="spellEnd"/>
      <w:r w:rsidRPr="001E07AA">
        <w:rPr>
          <w:rFonts w:ascii="Arial Narrow" w:eastAsia="Arial Narrow" w:hAnsi="Arial Narrow" w:cs="Arial Narrow"/>
          <w:color w:val="auto"/>
          <w:sz w:val="22"/>
          <w:szCs w:val="22"/>
          <w:lang w:val="sk-SK"/>
        </w:rPr>
        <w:t xml:space="preserve"> , príprave na manželstvo.</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7.</w:t>
      </w:r>
      <w:r w:rsidR="00E864AE">
        <w:rPr>
          <w:rFonts w:ascii="Arial Narrow" w:eastAsia="Arial Narrow" w:hAnsi="Arial Narrow" w:cs="Arial Narrow"/>
          <w:color w:val="auto"/>
          <w:sz w:val="22"/>
          <w:szCs w:val="22"/>
          <w:lang w:val="sk-SK"/>
        </w:rPr>
        <w:t xml:space="preserve"> 10.</w:t>
      </w:r>
      <w:r w:rsidRPr="001E07AA">
        <w:rPr>
          <w:rFonts w:ascii="Arial Narrow" w:eastAsia="Arial Narrow" w:hAnsi="Arial Narrow" w:cs="Arial Narrow"/>
          <w:color w:val="auto"/>
          <w:sz w:val="22"/>
          <w:szCs w:val="22"/>
          <w:lang w:val="sk-SK"/>
        </w:rPr>
        <w:t xml:space="preserve"> 2015 VP pripravila podujatie pre žiakov 3.ročník</w:t>
      </w:r>
      <w:r w:rsidR="00E864AE">
        <w:rPr>
          <w:rFonts w:ascii="Arial Narrow" w:eastAsia="Arial Narrow" w:hAnsi="Arial Narrow" w:cs="Arial Narrow"/>
          <w:color w:val="auto"/>
          <w:sz w:val="22"/>
          <w:szCs w:val="22"/>
          <w:lang w:val="sk-SK"/>
        </w:rPr>
        <w:t>a</w:t>
      </w:r>
      <w:r w:rsidRPr="001E07AA">
        <w:rPr>
          <w:rFonts w:ascii="Arial Narrow" w:eastAsia="Arial Narrow" w:hAnsi="Arial Narrow" w:cs="Arial Narrow"/>
          <w:color w:val="auto"/>
          <w:sz w:val="22"/>
          <w:szCs w:val="22"/>
          <w:lang w:val="sk-SK"/>
        </w:rPr>
        <w:t xml:space="preserve"> v Mestskej knižnici, témou bola </w:t>
      </w:r>
      <w:r w:rsidRPr="001E07AA">
        <w:rPr>
          <w:rFonts w:ascii="Arial Narrow" w:eastAsia="Arial Narrow" w:hAnsi="Arial Narrow" w:cs="Arial Narrow"/>
          <w:b/>
          <w:bCs/>
          <w:color w:val="auto"/>
          <w:sz w:val="22"/>
          <w:szCs w:val="22"/>
          <w:lang w:val="sk-SK"/>
        </w:rPr>
        <w:t>Kriminalita mládeže a drogy</w:t>
      </w:r>
      <w:r w:rsidRPr="001E07AA">
        <w:rPr>
          <w:rFonts w:ascii="Arial Narrow" w:eastAsia="Arial Narrow" w:hAnsi="Arial Narrow" w:cs="Arial Narrow"/>
          <w:color w:val="auto"/>
          <w:sz w:val="22"/>
          <w:szCs w:val="22"/>
          <w:lang w:val="sk-SK"/>
        </w:rPr>
        <w:t>. Zúčastn</w:t>
      </w:r>
      <w:r w:rsidR="00E864AE">
        <w:rPr>
          <w:rFonts w:ascii="Arial Narrow" w:eastAsia="Arial Narrow" w:hAnsi="Arial Narrow" w:cs="Arial Narrow"/>
          <w:color w:val="auto"/>
          <w:sz w:val="22"/>
          <w:szCs w:val="22"/>
          <w:lang w:val="sk-SK"/>
        </w:rPr>
        <w:t xml:space="preserve">ilo sa 40 žiakov z triedy 3.AE a </w:t>
      </w:r>
      <w:r w:rsidRPr="001E07AA">
        <w:rPr>
          <w:rFonts w:ascii="Arial Narrow" w:eastAsia="Arial Narrow" w:hAnsi="Arial Narrow" w:cs="Arial Narrow"/>
          <w:color w:val="auto"/>
          <w:sz w:val="22"/>
          <w:szCs w:val="22"/>
          <w:lang w:val="sk-SK"/>
        </w:rPr>
        <w:t>Z. Nebola to len prednáška, ale aj zaujímavé aktivity, ktoré si pripravili pre našich študentov členovia  Krajského</w:t>
      </w:r>
      <w:r w:rsidR="00E864AE">
        <w:rPr>
          <w:rFonts w:ascii="Arial Narrow" w:eastAsia="Arial Narrow" w:hAnsi="Arial Narrow" w:cs="Arial Narrow"/>
          <w:color w:val="auto"/>
          <w:sz w:val="22"/>
          <w:szCs w:val="22"/>
          <w:lang w:val="sk-SK"/>
        </w:rPr>
        <w:t xml:space="preserve"> p</w:t>
      </w:r>
      <w:r w:rsidRPr="001E07AA">
        <w:rPr>
          <w:rFonts w:ascii="Arial Narrow" w:eastAsia="Arial Narrow" w:hAnsi="Arial Narrow" w:cs="Arial Narrow"/>
          <w:color w:val="auto"/>
          <w:sz w:val="22"/>
          <w:szCs w:val="22"/>
          <w:lang w:val="sk-SK"/>
        </w:rPr>
        <w:t xml:space="preserve">olicajného </w:t>
      </w:r>
      <w:r w:rsidR="00E864AE">
        <w:rPr>
          <w:rFonts w:ascii="Arial Narrow" w:eastAsia="Arial Narrow" w:hAnsi="Arial Narrow" w:cs="Arial Narrow"/>
          <w:color w:val="auto"/>
          <w:sz w:val="22"/>
          <w:szCs w:val="22"/>
          <w:lang w:val="sk-SK"/>
        </w:rPr>
        <w:t>z</w:t>
      </w:r>
      <w:r w:rsidRPr="001E07AA">
        <w:rPr>
          <w:rFonts w:ascii="Arial Narrow" w:eastAsia="Arial Narrow" w:hAnsi="Arial Narrow" w:cs="Arial Narrow"/>
          <w:color w:val="auto"/>
          <w:sz w:val="22"/>
          <w:szCs w:val="22"/>
          <w:lang w:val="sk-SK"/>
        </w:rPr>
        <w:t xml:space="preserve">boru v Žiline, </w:t>
      </w:r>
      <w:r w:rsidR="00E864AE">
        <w:rPr>
          <w:rFonts w:ascii="Arial Narrow" w:eastAsia="Arial Narrow" w:hAnsi="Arial Narrow" w:cs="Arial Narrow"/>
          <w:color w:val="auto"/>
          <w:sz w:val="22"/>
          <w:szCs w:val="22"/>
          <w:lang w:val="sk-SK"/>
        </w:rPr>
        <w:t>z</w:t>
      </w:r>
      <w:r w:rsidRPr="001E07AA">
        <w:rPr>
          <w:rFonts w:ascii="Arial Narrow" w:eastAsia="Arial Narrow" w:hAnsi="Arial Narrow" w:cs="Arial Narrow"/>
          <w:color w:val="auto"/>
          <w:sz w:val="22"/>
          <w:szCs w:val="22"/>
          <w:lang w:val="sk-SK"/>
        </w:rPr>
        <w:t xml:space="preserve"> odboru kriminalistiky a ktoré pripravujeme zorganizovať v budúcnosti aj pre ďalšie ročníky.</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14.</w:t>
      </w:r>
      <w:r w:rsidR="00E864AE">
        <w:rPr>
          <w:rFonts w:ascii="Arial Narrow" w:eastAsia="Arial Narrow" w:hAnsi="Arial Narrow" w:cs="Arial Narrow"/>
          <w:color w:val="auto"/>
          <w:sz w:val="22"/>
          <w:szCs w:val="22"/>
          <w:lang w:val="sk-SK"/>
        </w:rPr>
        <w:t xml:space="preserve"> 10.</w:t>
      </w:r>
      <w:r w:rsidRPr="001E07AA">
        <w:rPr>
          <w:rFonts w:ascii="Arial Narrow" w:eastAsia="Arial Narrow" w:hAnsi="Arial Narrow" w:cs="Arial Narrow"/>
          <w:color w:val="auto"/>
          <w:sz w:val="22"/>
          <w:szCs w:val="22"/>
          <w:lang w:val="sk-SK"/>
        </w:rPr>
        <w:t xml:space="preserve"> sa VP spolu s Ing.</w:t>
      </w:r>
      <w:r w:rsidR="00E864AE">
        <w:rPr>
          <w:rFonts w:ascii="Arial Narrow" w:eastAsia="Arial Narrow" w:hAnsi="Arial Narrow" w:cs="Arial Narrow"/>
          <w:color w:val="auto"/>
          <w:sz w:val="22"/>
          <w:szCs w:val="22"/>
          <w:lang w:val="sk-SK"/>
        </w:rPr>
        <w:t xml:space="preserve"> </w:t>
      </w:r>
      <w:proofErr w:type="spellStart"/>
      <w:r w:rsidRPr="001E07AA">
        <w:rPr>
          <w:rFonts w:ascii="Arial Narrow" w:eastAsia="Arial Narrow" w:hAnsi="Arial Narrow" w:cs="Arial Narrow"/>
          <w:color w:val="auto"/>
          <w:sz w:val="22"/>
          <w:szCs w:val="22"/>
          <w:lang w:val="sk-SK"/>
        </w:rPr>
        <w:t>Mičurovou</w:t>
      </w:r>
      <w:proofErr w:type="spellEnd"/>
      <w:r w:rsidRPr="001E07AA">
        <w:rPr>
          <w:rFonts w:ascii="Arial Narrow" w:eastAsia="Arial Narrow" w:hAnsi="Arial Narrow" w:cs="Arial Narrow"/>
          <w:color w:val="auto"/>
          <w:sz w:val="22"/>
          <w:szCs w:val="22"/>
          <w:lang w:val="sk-SK"/>
        </w:rPr>
        <w:t xml:space="preserve"> , Ing.</w:t>
      </w:r>
      <w:r w:rsidR="00E864AE">
        <w:rPr>
          <w:rFonts w:ascii="Arial Narrow" w:eastAsia="Arial Narrow" w:hAnsi="Arial Narrow" w:cs="Arial Narrow"/>
          <w:color w:val="auto"/>
          <w:sz w:val="22"/>
          <w:szCs w:val="22"/>
          <w:lang w:val="sk-SK"/>
        </w:rPr>
        <w:t xml:space="preserve"> </w:t>
      </w:r>
      <w:proofErr w:type="spellStart"/>
      <w:r w:rsidRPr="001E07AA">
        <w:rPr>
          <w:rFonts w:ascii="Arial Narrow" w:eastAsia="Arial Narrow" w:hAnsi="Arial Narrow" w:cs="Arial Narrow"/>
          <w:color w:val="auto"/>
          <w:sz w:val="22"/>
          <w:szCs w:val="22"/>
          <w:lang w:val="sk-SK"/>
        </w:rPr>
        <w:t>Kaplárovou</w:t>
      </w:r>
      <w:proofErr w:type="spellEnd"/>
      <w:r w:rsidRPr="001E07AA">
        <w:rPr>
          <w:rFonts w:ascii="Arial Narrow" w:eastAsia="Arial Narrow" w:hAnsi="Arial Narrow" w:cs="Arial Narrow"/>
          <w:color w:val="auto"/>
          <w:sz w:val="22"/>
          <w:szCs w:val="22"/>
          <w:lang w:val="sk-SK"/>
        </w:rPr>
        <w:t xml:space="preserve"> a </w:t>
      </w:r>
      <w:r w:rsidR="00E864AE" w:rsidRPr="001E07AA">
        <w:rPr>
          <w:rFonts w:ascii="Arial Narrow" w:eastAsia="Arial Narrow" w:hAnsi="Arial Narrow" w:cs="Arial Narrow"/>
          <w:color w:val="auto"/>
          <w:sz w:val="22"/>
          <w:szCs w:val="22"/>
          <w:lang w:val="sk-SK"/>
        </w:rPr>
        <w:t>študentmi</w:t>
      </w:r>
      <w:r w:rsidRPr="001E07AA">
        <w:rPr>
          <w:rFonts w:ascii="Arial Narrow" w:eastAsia="Arial Narrow" w:hAnsi="Arial Narrow" w:cs="Arial Narrow"/>
          <w:color w:val="auto"/>
          <w:sz w:val="22"/>
          <w:szCs w:val="22"/>
          <w:lang w:val="sk-SK"/>
        </w:rPr>
        <w:t xml:space="preserve"> zúčastnila Burzy SŠ, ktorá sa uskutočnila </w:t>
      </w:r>
      <w:r w:rsidR="00E864AE">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v hoteli Slovaki</w:t>
      </w:r>
      <w:r w:rsidR="00E864AE">
        <w:rPr>
          <w:rFonts w:ascii="Arial Narrow" w:eastAsia="Arial Narrow" w:hAnsi="Arial Narrow" w:cs="Arial Narrow"/>
          <w:color w:val="auto"/>
          <w:sz w:val="22"/>
          <w:szCs w:val="22"/>
          <w:lang w:val="sk-SK"/>
        </w:rPr>
        <w:t>a</w:t>
      </w:r>
      <w:r w:rsidRPr="001E07AA">
        <w:rPr>
          <w:rFonts w:ascii="Arial Narrow" w:eastAsia="Arial Narrow" w:hAnsi="Arial Narrow" w:cs="Arial Narrow"/>
          <w:color w:val="auto"/>
          <w:sz w:val="22"/>
          <w:szCs w:val="22"/>
          <w:lang w:val="sk-SK"/>
        </w:rPr>
        <w:t>. Prezentovali sme študijné odbory na našej škole, informovali o DOD a o možnostiach spolupráce s VP ZŠ.</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16.</w:t>
      </w:r>
      <w:r w:rsidR="00E864AE">
        <w:rPr>
          <w:rFonts w:ascii="Arial Narrow" w:eastAsia="Arial Narrow" w:hAnsi="Arial Narrow" w:cs="Arial Narrow"/>
          <w:color w:val="auto"/>
          <w:sz w:val="22"/>
          <w:szCs w:val="22"/>
          <w:lang w:val="sk-SK"/>
        </w:rPr>
        <w:t xml:space="preserve"> 10.</w:t>
      </w:r>
      <w:r w:rsidRPr="001E07AA">
        <w:rPr>
          <w:rFonts w:ascii="Arial Narrow" w:eastAsia="Arial Narrow" w:hAnsi="Arial Narrow" w:cs="Arial Narrow"/>
          <w:color w:val="auto"/>
          <w:sz w:val="22"/>
          <w:szCs w:val="22"/>
          <w:lang w:val="sk-SK"/>
        </w:rPr>
        <w:t xml:space="preserve"> sa VP zúčastnila školenia </w:t>
      </w:r>
      <w:proofErr w:type="spellStart"/>
      <w:r w:rsidRPr="001E07AA">
        <w:rPr>
          <w:rFonts w:ascii="Arial Narrow" w:eastAsia="Arial Narrow" w:hAnsi="Arial Narrow" w:cs="Arial Narrow"/>
          <w:color w:val="auto"/>
          <w:sz w:val="22"/>
          <w:szCs w:val="22"/>
          <w:lang w:val="sk-SK"/>
        </w:rPr>
        <w:t>multiplikátorov</w:t>
      </w:r>
      <w:proofErr w:type="spellEnd"/>
      <w:r w:rsidRPr="001E07AA">
        <w:rPr>
          <w:rFonts w:ascii="Arial Narrow" w:eastAsia="Arial Narrow" w:hAnsi="Arial Narrow" w:cs="Arial Narrow"/>
          <w:color w:val="auto"/>
          <w:sz w:val="22"/>
          <w:szCs w:val="22"/>
          <w:lang w:val="sk-SK"/>
        </w:rPr>
        <w:t xml:space="preserve"> pre Olympiádu ľudských práv, zároveň využila tieto informácie aj na vypracovanie nového manuálu o ĽP pre TU na našej škole.</w:t>
      </w:r>
    </w:p>
    <w:p w:rsidR="001E07AA" w:rsidRPr="001E07AA" w:rsidRDefault="001E07AA" w:rsidP="001E07AA">
      <w:pPr>
        <w:pStyle w:val="Standard"/>
        <w:tabs>
          <w:tab w:val="left" w:pos="567"/>
          <w:tab w:val="left" w:pos="7785"/>
        </w:tabs>
        <w:ind w:left="567" w:hanging="567"/>
        <w:jc w:val="both"/>
        <w:rPr>
          <w:rFonts w:ascii="Arial Narrow" w:eastAsia="Arial Narrow" w:hAnsi="Arial Narrow" w:cs="Arial Narrow"/>
          <w:color w:val="auto"/>
          <w:sz w:val="22"/>
          <w:szCs w:val="22"/>
          <w:lang w:val="sk-SK"/>
        </w:rPr>
      </w:pPr>
    </w:p>
    <w:p w:rsidR="001E07AA" w:rsidRPr="00E864AE" w:rsidRDefault="001E07AA" w:rsidP="00E864AE">
      <w:pPr>
        <w:pStyle w:val="Standard"/>
        <w:tabs>
          <w:tab w:val="left" w:pos="567"/>
          <w:tab w:val="left" w:pos="8505"/>
        </w:tabs>
        <w:jc w:val="both"/>
        <w:rPr>
          <w:rFonts w:ascii="Arial Narrow" w:eastAsia="Arial Narrow" w:hAnsi="Arial Narrow" w:cs="Arial Narrow"/>
          <w:bCs/>
          <w:color w:val="auto"/>
          <w:sz w:val="22"/>
          <w:szCs w:val="22"/>
          <w:lang w:val="sk-SK"/>
        </w:rPr>
      </w:pPr>
      <w:r w:rsidRPr="00E864AE">
        <w:rPr>
          <w:rFonts w:ascii="Arial Narrow" w:eastAsia="Arial Narrow" w:hAnsi="Arial Narrow" w:cs="Arial Narrow"/>
          <w:bCs/>
          <w:color w:val="auto"/>
          <w:sz w:val="22"/>
          <w:szCs w:val="22"/>
          <w:lang w:val="sk-SK"/>
        </w:rPr>
        <w:lastRenderedPageBreak/>
        <w:t>NOVEMBER</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5.novembra 2015 sa výchovná poradkyňa aktívne podieľala na príprave a organizácii Dňa otvorených dverí. Tohtoročný DOD bol  celkom úspešný, zúčastnilo sa okolo 280 žiakov ZŠ.</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6.novembra 2015 pripravila stretnutie a otvorenú diskusiu s europoslancami v Dome Odborov v Žiline.</w:t>
      </w:r>
      <w:r w:rsidR="00E864AE">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Toto podujatie organizovali pre stredoškolákov v našom meste </w:t>
      </w:r>
      <w:r w:rsidR="00E864AE" w:rsidRPr="001E07AA">
        <w:rPr>
          <w:rFonts w:ascii="Arial Narrow" w:eastAsia="Arial Narrow" w:hAnsi="Arial Narrow" w:cs="Arial Narrow"/>
          <w:color w:val="auto"/>
          <w:sz w:val="22"/>
          <w:szCs w:val="22"/>
          <w:lang w:val="sk-SK"/>
        </w:rPr>
        <w:t>pred</w:t>
      </w:r>
      <w:r w:rsidR="00E864AE">
        <w:rPr>
          <w:rFonts w:ascii="Arial Narrow" w:eastAsia="Arial Narrow" w:hAnsi="Arial Narrow" w:cs="Arial Narrow"/>
          <w:color w:val="auto"/>
          <w:sz w:val="22"/>
          <w:szCs w:val="22"/>
          <w:lang w:val="sk-SK"/>
        </w:rPr>
        <w:t>s</w:t>
      </w:r>
      <w:r w:rsidR="00E864AE" w:rsidRPr="001E07AA">
        <w:rPr>
          <w:rFonts w:ascii="Arial Narrow" w:eastAsia="Arial Narrow" w:hAnsi="Arial Narrow" w:cs="Arial Narrow"/>
          <w:color w:val="auto"/>
          <w:sz w:val="22"/>
          <w:szCs w:val="22"/>
          <w:lang w:val="sk-SK"/>
        </w:rPr>
        <w:t>tavitelia</w:t>
      </w:r>
      <w:r w:rsidRPr="001E07AA">
        <w:rPr>
          <w:rFonts w:ascii="Arial Narrow" w:eastAsia="Arial Narrow" w:hAnsi="Arial Narrow" w:cs="Arial Narrow"/>
          <w:color w:val="auto"/>
          <w:sz w:val="22"/>
          <w:szCs w:val="22"/>
          <w:lang w:val="sk-SK"/>
        </w:rPr>
        <w:t xml:space="preserve"> VUC a zástupcovia a pracovníci EU inštitúcii v našom meste Žilina.</w:t>
      </w:r>
      <w:r w:rsidR="00E864AE">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Zúčastnili sa aktívne žiaci 3.</w:t>
      </w:r>
      <w:r w:rsidR="00E864AE">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K</w:t>
      </w:r>
      <w:r w:rsidR="00E864AE">
        <w:rPr>
          <w:rFonts w:ascii="Arial Narrow" w:eastAsia="Arial Narrow" w:hAnsi="Arial Narrow" w:cs="Arial Narrow"/>
          <w:color w:val="auto"/>
          <w:sz w:val="22"/>
          <w:szCs w:val="22"/>
          <w:lang w:val="sk-SK"/>
        </w:rPr>
        <w:t xml:space="preserve"> a T </w:t>
      </w:r>
      <w:r w:rsidRPr="001E07AA">
        <w:rPr>
          <w:rFonts w:ascii="Arial Narrow" w:eastAsia="Arial Narrow" w:hAnsi="Arial Narrow" w:cs="Arial Narrow"/>
          <w:color w:val="auto"/>
          <w:sz w:val="22"/>
          <w:szCs w:val="22"/>
          <w:lang w:val="sk-SK"/>
        </w:rPr>
        <w:t>triedy.</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16.novembra 2015 organizovala VP v spolupráci so žiackou školskou radou a triedou III.</w:t>
      </w:r>
      <w:r w:rsidR="00E864AE">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T a IV.</w:t>
      </w:r>
      <w:r w:rsidR="00E864AE">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E Imatrikulácie  žiakov I. ročníkov v rámci osláv Dňa študentstva .Žiaci IV.</w:t>
      </w:r>
      <w:r w:rsidR="00E864AE">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E</w:t>
      </w:r>
      <w:r w:rsidR="00E864AE">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Tomáš Miko a Tomáš </w:t>
      </w:r>
      <w:proofErr w:type="spellStart"/>
      <w:r w:rsidRPr="001E07AA">
        <w:rPr>
          <w:rFonts w:ascii="Arial Narrow" w:eastAsia="Arial Narrow" w:hAnsi="Arial Narrow" w:cs="Arial Narrow"/>
          <w:color w:val="auto"/>
          <w:sz w:val="22"/>
          <w:szCs w:val="22"/>
          <w:lang w:val="sk-SK"/>
        </w:rPr>
        <w:t>Dekanovský</w:t>
      </w:r>
      <w:proofErr w:type="spellEnd"/>
      <w:r w:rsidRPr="001E07AA">
        <w:rPr>
          <w:rFonts w:ascii="Arial Narrow" w:eastAsia="Arial Narrow" w:hAnsi="Arial Narrow" w:cs="Arial Narrow"/>
          <w:color w:val="auto"/>
          <w:sz w:val="22"/>
          <w:szCs w:val="22"/>
          <w:lang w:val="sk-SK"/>
        </w:rPr>
        <w:t xml:space="preserve"> si pripravili veľmi zaujímavú prezentáciu o priebehu a udalostiach Nežnej revolúcie na úvod osláv Dňa študentstva a imatrikulácií žiakov 1.ročník</w:t>
      </w:r>
      <w:r w:rsidR="00A80EA4">
        <w:rPr>
          <w:rFonts w:ascii="Arial Narrow" w:eastAsia="Arial Narrow" w:hAnsi="Arial Narrow" w:cs="Arial Narrow"/>
          <w:color w:val="auto"/>
          <w:sz w:val="22"/>
          <w:szCs w:val="22"/>
          <w:lang w:val="sk-SK"/>
        </w:rPr>
        <w:t>a</w:t>
      </w:r>
      <w:r w:rsidRPr="001E07AA">
        <w:rPr>
          <w:rFonts w:ascii="Arial Narrow" w:eastAsia="Arial Narrow" w:hAnsi="Arial Narrow" w:cs="Arial Narrow"/>
          <w:color w:val="auto"/>
          <w:sz w:val="22"/>
          <w:szCs w:val="22"/>
          <w:lang w:val="sk-SK"/>
        </w:rPr>
        <w:t>.</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Bolo to tento raz naozaj veľmi pekné a zaujímavé podujatie, dokonca malo svoj pozitívny ohlas aj medzi </w:t>
      </w:r>
      <w:r w:rsidR="00A80EA4" w:rsidRPr="001E07AA">
        <w:rPr>
          <w:rFonts w:ascii="Arial Narrow" w:eastAsia="Arial Narrow" w:hAnsi="Arial Narrow" w:cs="Arial Narrow"/>
          <w:color w:val="auto"/>
          <w:sz w:val="22"/>
          <w:szCs w:val="22"/>
          <w:lang w:val="sk-SK"/>
        </w:rPr>
        <w:t>študentmi</w:t>
      </w:r>
      <w:r w:rsidRPr="001E07AA">
        <w:rPr>
          <w:rFonts w:ascii="Arial Narrow" w:eastAsia="Arial Narrow" w:hAnsi="Arial Narrow" w:cs="Arial Narrow"/>
          <w:color w:val="auto"/>
          <w:sz w:val="22"/>
          <w:szCs w:val="22"/>
          <w:lang w:val="sk-SK"/>
        </w:rPr>
        <w:t>.</w:t>
      </w:r>
    </w:p>
    <w:p w:rsidR="001E07AA" w:rsidRPr="001E07AA" w:rsidRDefault="001E07AA" w:rsidP="00D72AD5">
      <w:pPr>
        <w:pStyle w:val="Standard"/>
        <w:numPr>
          <w:ilvl w:val="0"/>
          <w:numId w:val="12"/>
        </w:numPr>
        <w:tabs>
          <w:tab w:val="left" w:pos="567"/>
          <w:tab w:val="left" w:pos="598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na základe výsledkov ¼.ročnej klasifikácie VP monitorovala problémových žiakov a triedy, konzultovala problémy na zasadnutí PK a s TU</w:t>
      </w:r>
    </w:p>
    <w:p w:rsidR="001E07AA" w:rsidRPr="001E07AA" w:rsidRDefault="001E07AA" w:rsidP="00D72AD5">
      <w:pPr>
        <w:pStyle w:val="Standard"/>
        <w:numPr>
          <w:ilvl w:val="0"/>
          <w:numId w:val="12"/>
        </w:numPr>
        <w:tabs>
          <w:tab w:val="left" w:pos="567"/>
          <w:tab w:val="left" w:pos="5985"/>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v spolupráci so ŽŠR pripravila nástenné noviny ŽŠR, samostatnú schránku, do ktorej môžu naši študenti prispievať svojimi podnetmi, sťažnosťami a problémami  jednotlivcov aj tried a navrhovať riešenia</w:t>
      </w:r>
    </w:p>
    <w:p w:rsidR="001E07AA" w:rsidRPr="001E07AA" w:rsidRDefault="001E07AA" w:rsidP="001E07AA">
      <w:pPr>
        <w:pStyle w:val="Standard"/>
        <w:tabs>
          <w:tab w:val="left" w:pos="567"/>
          <w:tab w:val="left" w:pos="8505"/>
        </w:tabs>
        <w:ind w:left="567" w:hanging="567"/>
        <w:jc w:val="both"/>
        <w:rPr>
          <w:rFonts w:ascii="Arial Narrow" w:eastAsia="Arial Narrow" w:hAnsi="Arial Narrow" w:cs="Arial Narrow"/>
          <w:color w:val="auto"/>
          <w:sz w:val="22"/>
          <w:szCs w:val="22"/>
          <w:lang w:val="sk-SK"/>
        </w:rPr>
      </w:pPr>
    </w:p>
    <w:p w:rsidR="001E07AA" w:rsidRPr="00A80EA4" w:rsidRDefault="001E07AA" w:rsidP="00A80EA4">
      <w:pPr>
        <w:pStyle w:val="Standard"/>
        <w:tabs>
          <w:tab w:val="left" w:pos="567"/>
          <w:tab w:val="left" w:pos="8505"/>
        </w:tabs>
        <w:jc w:val="both"/>
        <w:rPr>
          <w:rFonts w:ascii="Arial Narrow" w:eastAsia="Arial Narrow" w:hAnsi="Arial Narrow" w:cs="Arial Narrow"/>
          <w:bCs/>
          <w:color w:val="auto"/>
          <w:sz w:val="22"/>
          <w:szCs w:val="22"/>
          <w:lang w:val="sk-SK"/>
        </w:rPr>
      </w:pPr>
      <w:r w:rsidRPr="00A80EA4">
        <w:rPr>
          <w:rFonts w:ascii="Arial Narrow" w:eastAsia="Arial Narrow" w:hAnsi="Arial Narrow" w:cs="Arial Narrow"/>
          <w:bCs/>
          <w:color w:val="auto"/>
          <w:sz w:val="22"/>
          <w:szCs w:val="22"/>
          <w:lang w:val="sk-SK"/>
        </w:rPr>
        <w:t>DECEMBER</w:t>
      </w:r>
    </w:p>
    <w:p w:rsidR="001E07AA" w:rsidRPr="001E07AA" w:rsidRDefault="001E07AA" w:rsidP="00D72AD5">
      <w:pPr>
        <w:pStyle w:val="Standard"/>
        <w:numPr>
          <w:ilvl w:val="0"/>
          <w:numId w:val="12"/>
        </w:numPr>
        <w:tabs>
          <w:tab w:val="left" w:pos="567"/>
          <w:tab w:val="left" w:pos="6345"/>
        </w:tabs>
        <w:ind w:left="567" w:hanging="567"/>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Pre žiakov 4.ročníka pripravila informácie a materiály o možnostiach štúdia na Žilinskej Univerzite, využili sa TH ale aj individuálne konzultácie</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1.12.2015 sa zúčastnila VP na prezentácii SŠ v Dolnom Kubíne.</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Bolo to podujatie, na ktoré pozvali zástupcu našej školy po prvý krát.</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Už aj v tejto časti Žilinského kraja majú žiaci záujem prísť študovať na našu školu</w:t>
      </w:r>
      <w:r w:rsidR="00A80EA4">
        <w:rPr>
          <w:rFonts w:ascii="Arial Narrow" w:eastAsia="Arial Narrow" w:hAnsi="Arial Narrow" w:cs="Arial Narrow"/>
          <w:color w:val="auto"/>
          <w:sz w:val="22"/>
          <w:szCs w:val="22"/>
          <w:lang w:val="sk-SK"/>
        </w:rPr>
        <w:t>,</w:t>
      </w:r>
      <w:r w:rsidRPr="001E07AA">
        <w:rPr>
          <w:rFonts w:ascii="Arial Narrow" w:eastAsia="Arial Narrow" w:hAnsi="Arial Narrow" w:cs="Arial Narrow"/>
          <w:color w:val="auto"/>
          <w:sz w:val="22"/>
          <w:szCs w:val="22"/>
          <w:lang w:val="sk-SK"/>
        </w:rPr>
        <w:t xml:space="preserve"> a preto nás pozvali na stretnutie s výchovnými poradcami ZŠ  zo všetkých  oravských okresov.</w:t>
      </w:r>
    </w:p>
    <w:p w:rsidR="001E07AA" w:rsidRPr="001E07AA" w:rsidRDefault="001E07AA" w:rsidP="00D72AD5">
      <w:pPr>
        <w:pStyle w:val="Standard"/>
        <w:numPr>
          <w:ilvl w:val="0"/>
          <w:numId w:val="12"/>
        </w:numPr>
        <w:tabs>
          <w:tab w:val="left" w:pos="567"/>
          <w:tab w:val="left" w:pos="634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VP priebežne v rámci konzultačných hodín, ale aj mimo nich poskytovala konzultácie a individuálne informácie pre žiakov a rodičov</w:t>
      </w:r>
    </w:p>
    <w:p w:rsidR="001E07AA" w:rsidRPr="001E07AA" w:rsidRDefault="001E07AA" w:rsidP="00D72AD5">
      <w:pPr>
        <w:pStyle w:val="Standard"/>
        <w:numPr>
          <w:ilvl w:val="0"/>
          <w:numId w:val="12"/>
        </w:numPr>
        <w:tabs>
          <w:tab w:val="left" w:pos="567"/>
          <w:tab w:val="left" w:pos="6345"/>
        </w:tabs>
        <w:ind w:left="567" w:hanging="567"/>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22.12.2015 VP zorganizovala celoškolské podujatie „</w:t>
      </w:r>
      <w:r w:rsidRPr="001E07AA">
        <w:rPr>
          <w:rFonts w:ascii="Arial Narrow" w:eastAsia="Arial Narrow" w:hAnsi="Arial Narrow" w:cs="Arial Narrow"/>
          <w:b/>
          <w:bCs/>
          <w:color w:val="auto"/>
          <w:sz w:val="22"/>
          <w:szCs w:val="22"/>
          <w:lang w:val="sk-SK"/>
        </w:rPr>
        <w:t xml:space="preserve">Súťaž Naj </w:t>
      </w:r>
      <w:proofErr w:type="spellStart"/>
      <w:r w:rsidRPr="001E07AA">
        <w:rPr>
          <w:rFonts w:ascii="Arial Narrow" w:eastAsia="Arial Narrow" w:hAnsi="Arial Narrow" w:cs="Arial Narrow"/>
          <w:b/>
          <w:bCs/>
          <w:color w:val="auto"/>
          <w:sz w:val="22"/>
          <w:szCs w:val="22"/>
          <w:lang w:val="sk-SK"/>
        </w:rPr>
        <w:t>agro</w:t>
      </w:r>
      <w:proofErr w:type="spellEnd"/>
      <w:r w:rsidRPr="001E07AA">
        <w:rPr>
          <w:rFonts w:ascii="Arial Narrow" w:eastAsia="Arial Narrow" w:hAnsi="Arial Narrow" w:cs="Arial Narrow"/>
          <w:b/>
          <w:bCs/>
          <w:color w:val="auto"/>
          <w:sz w:val="22"/>
          <w:szCs w:val="22"/>
          <w:lang w:val="sk-SK"/>
        </w:rPr>
        <w:t xml:space="preserve"> chlapec, Naj </w:t>
      </w:r>
      <w:proofErr w:type="spellStart"/>
      <w:r w:rsidRPr="001E07AA">
        <w:rPr>
          <w:rFonts w:ascii="Arial Narrow" w:eastAsia="Arial Narrow" w:hAnsi="Arial Narrow" w:cs="Arial Narrow"/>
          <w:b/>
          <w:bCs/>
          <w:color w:val="auto"/>
          <w:sz w:val="22"/>
          <w:szCs w:val="22"/>
          <w:lang w:val="sk-SK"/>
        </w:rPr>
        <w:t>agro</w:t>
      </w:r>
      <w:proofErr w:type="spellEnd"/>
      <w:r w:rsidRPr="001E07AA">
        <w:rPr>
          <w:rFonts w:ascii="Arial Narrow" w:eastAsia="Arial Narrow" w:hAnsi="Arial Narrow" w:cs="Arial Narrow"/>
          <w:b/>
          <w:bCs/>
          <w:color w:val="auto"/>
          <w:sz w:val="22"/>
          <w:szCs w:val="22"/>
          <w:lang w:val="sk-SK"/>
        </w:rPr>
        <w:t xml:space="preserve"> dievča a v spolupráci so ŽŠR organizovala Vianočnú akadémiu a Vianočnú poštu.</w:t>
      </w:r>
    </w:p>
    <w:p w:rsidR="001E07AA" w:rsidRPr="001E07AA" w:rsidRDefault="001E07AA" w:rsidP="001E07AA">
      <w:pPr>
        <w:pStyle w:val="Standard"/>
        <w:tabs>
          <w:tab w:val="left" w:pos="567"/>
          <w:tab w:val="left" w:pos="8505"/>
        </w:tabs>
        <w:ind w:left="567" w:hanging="567"/>
        <w:rPr>
          <w:rFonts w:ascii="Arial Narrow" w:eastAsia="Arial Narrow" w:hAnsi="Arial Narrow" w:cs="Arial Narrow"/>
          <w:color w:val="auto"/>
          <w:sz w:val="22"/>
          <w:szCs w:val="22"/>
          <w:lang w:val="sk-SK"/>
        </w:rPr>
      </w:pPr>
    </w:p>
    <w:p w:rsidR="001E07AA" w:rsidRPr="00A80EA4" w:rsidRDefault="001E07AA" w:rsidP="00A80EA4">
      <w:pPr>
        <w:pStyle w:val="Standard"/>
        <w:tabs>
          <w:tab w:val="left" w:pos="567"/>
          <w:tab w:val="left" w:pos="7785"/>
        </w:tabs>
        <w:textAlignment w:val="baseline"/>
        <w:rPr>
          <w:rFonts w:ascii="Arial Narrow" w:eastAsia="Arial Narrow" w:hAnsi="Arial Narrow" w:cs="Arial Narrow"/>
          <w:bCs/>
          <w:color w:val="auto"/>
          <w:sz w:val="22"/>
          <w:szCs w:val="22"/>
          <w:lang w:val="sk-SK"/>
        </w:rPr>
      </w:pPr>
      <w:r w:rsidRPr="00A80EA4">
        <w:rPr>
          <w:rFonts w:ascii="Arial Narrow" w:eastAsia="Arial Narrow" w:hAnsi="Arial Narrow" w:cs="Arial Narrow"/>
          <w:bCs/>
          <w:color w:val="auto"/>
          <w:sz w:val="22"/>
          <w:szCs w:val="22"/>
          <w:lang w:val="sk-SK"/>
        </w:rPr>
        <w:t>JANUÁR</w:t>
      </w:r>
    </w:p>
    <w:p w:rsidR="001E07AA" w:rsidRPr="001E07AA" w:rsidRDefault="001E07AA" w:rsidP="00D72AD5">
      <w:pPr>
        <w:pStyle w:val="Standard"/>
        <w:numPr>
          <w:ilvl w:val="0"/>
          <w:numId w:val="12"/>
        </w:numPr>
        <w:tabs>
          <w:tab w:val="left" w:pos="567"/>
          <w:tab w:val="left" w:pos="625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VP pripravovala pre žiakov 4.ročník</w:t>
      </w:r>
      <w:r w:rsidR="00A80EA4">
        <w:rPr>
          <w:rFonts w:ascii="Arial Narrow" w:eastAsia="Arial Narrow" w:hAnsi="Arial Narrow" w:cs="Arial Narrow"/>
          <w:color w:val="auto"/>
          <w:sz w:val="22"/>
          <w:szCs w:val="22"/>
          <w:lang w:val="sk-SK"/>
        </w:rPr>
        <w:t>a</w:t>
      </w:r>
      <w:r w:rsidRPr="001E07AA">
        <w:rPr>
          <w:rFonts w:ascii="Arial Narrow" w:eastAsia="Arial Narrow" w:hAnsi="Arial Narrow" w:cs="Arial Narrow"/>
          <w:color w:val="auto"/>
          <w:sz w:val="22"/>
          <w:szCs w:val="22"/>
          <w:lang w:val="sk-SK"/>
        </w:rPr>
        <w:t xml:space="preserve"> všetky informácie o možnostiach štúdia na VŠ, o dňoch otvorených dverí v Nitre, v Banskej Bystrici, na ŽU</w:t>
      </w:r>
    </w:p>
    <w:p w:rsidR="001E07AA" w:rsidRPr="001E07AA" w:rsidRDefault="001E07AA" w:rsidP="00D72AD5">
      <w:pPr>
        <w:pStyle w:val="Standard"/>
        <w:numPr>
          <w:ilvl w:val="0"/>
          <w:numId w:val="12"/>
        </w:numPr>
        <w:tabs>
          <w:tab w:val="left" w:pos="567"/>
          <w:tab w:val="left" w:pos="6255"/>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Zorganizovala besedu a poskytla materiály o SCIO testoch, ktoré sú potrebné pre prihlásenie sa na VŠ ,poskytovala k nim individuálne konzultácie</w:t>
      </w:r>
    </w:p>
    <w:p w:rsidR="001E07AA" w:rsidRPr="001E07AA" w:rsidRDefault="001E07AA" w:rsidP="00D72AD5">
      <w:pPr>
        <w:pStyle w:val="Standard"/>
        <w:numPr>
          <w:ilvl w:val="0"/>
          <w:numId w:val="12"/>
        </w:numPr>
        <w:tabs>
          <w:tab w:val="left" w:pos="567"/>
          <w:tab w:val="left" w:pos="625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Poskytovala konzultačné služby pre žiakov so ŠVVP a neprospievajúcim žiakom v spolupráci s TU a s rodičmi</w:t>
      </w:r>
    </w:p>
    <w:p w:rsidR="001E07AA" w:rsidRPr="001E07AA" w:rsidRDefault="001E07AA" w:rsidP="00D72AD5">
      <w:pPr>
        <w:pStyle w:val="Standard"/>
        <w:numPr>
          <w:ilvl w:val="0"/>
          <w:numId w:val="12"/>
        </w:numPr>
        <w:tabs>
          <w:tab w:val="left" w:pos="567"/>
          <w:tab w:val="left" w:pos="6255"/>
        </w:tabs>
        <w:ind w:left="567" w:hanging="567"/>
        <w:jc w:val="both"/>
        <w:textAlignment w:val="baseline"/>
        <w:rPr>
          <w:rFonts w:ascii="Arial Narrow" w:hAnsi="Arial Narrow"/>
          <w:sz w:val="22"/>
          <w:szCs w:val="22"/>
          <w:lang w:val="sk-SK"/>
        </w:rPr>
      </w:pPr>
      <w:r w:rsidRPr="001E07AA">
        <w:rPr>
          <w:rFonts w:ascii="Arial Narrow" w:eastAsia="Arial Narrow" w:hAnsi="Arial Narrow" w:cs="Arial Narrow"/>
          <w:color w:val="auto"/>
          <w:sz w:val="22"/>
          <w:szCs w:val="22"/>
          <w:lang w:val="sk-SK"/>
        </w:rPr>
        <w:t>Zúčastnila sa aktívne na zasadnutí PK všeobecnovzdelávacích predmetov a riešili spolu s členkami komisie študijné problémy ako aj problémy správania sa žiakov</w:t>
      </w:r>
    </w:p>
    <w:p w:rsidR="001E07AA" w:rsidRPr="001E07AA" w:rsidRDefault="001E07AA" w:rsidP="00D72AD5">
      <w:pPr>
        <w:pStyle w:val="Standard"/>
        <w:numPr>
          <w:ilvl w:val="0"/>
          <w:numId w:val="12"/>
        </w:numPr>
        <w:tabs>
          <w:tab w:val="left" w:pos="567"/>
          <w:tab w:val="left" w:pos="6255"/>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18.</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januára 2016 sa VP zúčastnila Burzy  SŠ v Bytči, toto podujatie pre žiakov ZŠ sa v tomto okrese uskutočnilo </w:t>
      </w:r>
      <w:r w:rsidR="00A80EA4">
        <w:rPr>
          <w:rFonts w:ascii="Arial Narrow" w:eastAsia="Arial Narrow" w:hAnsi="Arial Narrow" w:cs="Arial Narrow"/>
          <w:color w:val="auto"/>
          <w:sz w:val="22"/>
          <w:szCs w:val="22"/>
          <w:lang w:val="sk-SK"/>
        </w:rPr>
        <w:t>prvý</w:t>
      </w:r>
      <w:r w:rsidRPr="001E07AA">
        <w:rPr>
          <w:rFonts w:ascii="Arial Narrow" w:eastAsia="Arial Narrow" w:hAnsi="Arial Narrow" w:cs="Arial Narrow"/>
          <w:color w:val="auto"/>
          <w:sz w:val="22"/>
          <w:szCs w:val="22"/>
          <w:lang w:val="sk-SK"/>
        </w:rPr>
        <w:t>krát za našej účasti.</w:t>
      </w:r>
    </w:p>
    <w:p w:rsidR="001E07AA" w:rsidRPr="001E07AA" w:rsidRDefault="001E07AA" w:rsidP="00D72AD5">
      <w:pPr>
        <w:pStyle w:val="Standard"/>
        <w:numPr>
          <w:ilvl w:val="0"/>
          <w:numId w:val="12"/>
        </w:numPr>
        <w:tabs>
          <w:tab w:val="left" w:pos="567"/>
          <w:tab w:val="left" w:pos="6255"/>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Na 29.januára 2016  pripravila VP pre žiakov školy výchovný koncert zameraný na tematiku finančnej gramotnosti, ktorý sa uskutočnil na Mestskom úrade  v Žiline.</w:t>
      </w:r>
    </w:p>
    <w:p w:rsidR="001E07AA" w:rsidRPr="001E07AA" w:rsidRDefault="001E07AA" w:rsidP="00BE670A">
      <w:pPr>
        <w:pStyle w:val="Standard"/>
        <w:tabs>
          <w:tab w:val="left" w:pos="567"/>
          <w:tab w:val="left" w:pos="7740"/>
        </w:tabs>
        <w:ind w:left="567" w:hanging="567"/>
        <w:jc w:val="both"/>
        <w:rPr>
          <w:rFonts w:ascii="Arial Narrow" w:eastAsia="Arial Narrow" w:hAnsi="Arial Narrow" w:cs="Arial Narrow"/>
          <w:color w:val="auto"/>
          <w:sz w:val="22"/>
          <w:szCs w:val="22"/>
          <w:lang w:val="sk-SK"/>
        </w:rPr>
      </w:pPr>
    </w:p>
    <w:p w:rsidR="001E07AA" w:rsidRPr="00A80EA4" w:rsidRDefault="001E07AA" w:rsidP="00BE670A">
      <w:pPr>
        <w:pStyle w:val="Standard"/>
        <w:tabs>
          <w:tab w:val="left" w:pos="567"/>
          <w:tab w:val="left" w:pos="7740"/>
        </w:tabs>
        <w:jc w:val="both"/>
        <w:rPr>
          <w:rFonts w:ascii="Arial Narrow" w:eastAsia="Arial Narrow" w:hAnsi="Arial Narrow" w:cs="Arial Narrow"/>
          <w:bCs/>
          <w:color w:val="auto"/>
          <w:sz w:val="22"/>
          <w:szCs w:val="22"/>
          <w:lang w:val="sk-SK"/>
        </w:rPr>
      </w:pPr>
      <w:r w:rsidRPr="00A80EA4">
        <w:rPr>
          <w:rFonts w:ascii="Arial Narrow" w:eastAsia="Arial Narrow" w:hAnsi="Arial Narrow" w:cs="Arial Narrow"/>
          <w:bCs/>
          <w:color w:val="auto"/>
          <w:sz w:val="22"/>
          <w:szCs w:val="22"/>
          <w:lang w:val="sk-SK"/>
        </w:rPr>
        <w:t>FEBRUÁR</w:t>
      </w:r>
    </w:p>
    <w:p w:rsidR="001E07AA" w:rsidRPr="00A80EA4" w:rsidRDefault="00A80EA4"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A80EA4">
        <w:rPr>
          <w:rFonts w:ascii="Arial Narrow" w:eastAsia="Arial Narrow" w:hAnsi="Arial Narrow" w:cs="Arial Narrow"/>
          <w:color w:val="auto"/>
          <w:sz w:val="22"/>
          <w:szCs w:val="22"/>
          <w:lang w:val="sk-SK"/>
        </w:rPr>
        <w:t>0</w:t>
      </w:r>
      <w:r w:rsidR="001E07AA" w:rsidRPr="00A80EA4">
        <w:rPr>
          <w:rFonts w:ascii="Arial Narrow" w:eastAsia="Arial Narrow" w:hAnsi="Arial Narrow" w:cs="Arial Narrow"/>
          <w:color w:val="auto"/>
          <w:sz w:val="22"/>
          <w:szCs w:val="22"/>
          <w:lang w:val="sk-SK"/>
        </w:rPr>
        <w:t>4.</w:t>
      </w:r>
      <w:r w:rsidRPr="00A80EA4">
        <w:rPr>
          <w:rFonts w:ascii="Arial Narrow" w:eastAsia="Arial Narrow" w:hAnsi="Arial Narrow" w:cs="Arial Narrow"/>
          <w:color w:val="auto"/>
          <w:sz w:val="22"/>
          <w:szCs w:val="22"/>
          <w:lang w:val="sk-SK"/>
        </w:rPr>
        <w:t xml:space="preserve"> 0</w:t>
      </w:r>
      <w:r w:rsidR="001E07AA" w:rsidRPr="00A80EA4">
        <w:rPr>
          <w:rFonts w:ascii="Arial Narrow" w:eastAsia="Arial Narrow" w:hAnsi="Arial Narrow" w:cs="Arial Narrow"/>
          <w:color w:val="auto"/>
          <w:sz w:val="22"/>
          <w:szCs w:val="22"/>
          <w:lang w:val="sk-SK"/>
        </w:rPr>
        <w:t>2.</w:t>
      </w:r>
      <w:r w:rsidRPr="00A80EA4">
        <w:rPr>
          <w:rFonts w:ascii="Arial Narrow" w:eastAsia="Arial Narrow" w:hAnsi="Arial Narrow" w:cs="Arial Narrow"/>
          <w:color w:val="auto"/>
          <w:sz w:val="22"/>
          <w:szCs w:val="22"/>
          <w:lang w:val="sk-SK"/>
        </w:rPr>
        <w:t xml:space="preserve"> </w:t>
      </w:r>
      <w:r w:rsidR="001E07AA" w:rsidRPr="00A80EA4">
        <w:rPr>
          <w:rFonts w:ascii="Arial Narrow" w:eastAsia="Arial Narrow" w:hAnsi="Arial Narrow" w:cs="Arial Narrow"/>
          <w:color w:val="auto"/>
          <w:sz w:val="22"/>
          <w:szCs w:val="22"/>
          <w:lang w:val="sk-SK"/>
        </w:rPr>
        <w:t>2016  sa  uskutočnilo krajské kolo Olympiády ľudských práv, našu školu úspešne reprezentoval</w:t>
      </w:r>
      <w:r w:rsidRPr="00A80EA4">
        <w:rPr>
          <w:rFonts w:ascii="Arial Narrow" w:eastAsia="Arial Narrow" w:hAnsi="Arial Narrow" w:cs="Arial Narrow"/>
          <w:color w:val="auto"/>
          <w:sz w:val="22"/>
          <w:szCs w:val="22"/>
          <w:lang w:val="sk-SK"/>
        </w:rPr>
        <w:t xml:space="preserve"> </w:t>
      </w:r>
      <w:r w:rsidR="001E07AA" w:rsidRPr="00A80EA4">
        <w:rPr>
          <w:rFonts w:ascii="Arial Narrow" w:eastAsia="Arial Narrow" w:hAnsi="Arial Narrow" w:cs="Arial Narrow"/>
          <w:color w:val="auto"/>
          <w:sz w:val="22"/>
          <w:szCs w:val="22"/>
          <w:lang w:val="sk-SK"/>
        </w:rPr>
        <w:t>Tomáš Miko z triedy 4.T a postúpil do celoštátneho kola</w:t>
      </w:r>
    </w:p>
    <w:p w:rsidR="001E07AA" w:rsidRPr="001E07AA" w:rsidRDefault="00A80EA4"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Pr>
          <w:rFonts w:ascii="Arial Narrow" w:eastAsia="Arial Narrow" w:hAnsi="Arial Narrow" w:cs="Arial Narrow"/>
          <w:color w:val="auto"/>
          <w:sz w:val="22"/>
          <w:szCs w:val="22"/>
          <w:lang w:val="sk-SK"/>
        </w:rPr>
        <w:t>0</w:t>
      </w:r>
      <w:r w:rsidR="001E07AA" w:rsidRPr="001E07AA">
        <w:rPr>
          <w:rFonts w:ascii="Arial Narrow" w:eastAsia="Arial Narrow" w:hAnsi="Arial Narrow" w:cs="Arial Narrow"/>
          <w:color w:val="auto"/>
          <w:sz w:val="22"/>
          <w:szCs w:val="22"/>
          <w:lang w:val="sk-SK"/>
        </w:rPr>
        <w:t>5.</w:t>
      </w:r>
      <w:r>
        <w:rPr>
          <w:rFonts w:ascii="Arial Narrow" w:eastAsia="Arial Narrow" w:hAnsi="Arial Narrow" w:cs="Arial Narrow"/>
          <w:color w:val="auto"/>
          <w:sz w:val="22"/>
          <w:szCs w:val="22"/>
          <w:lang w:val="sk-SK"/>
        </w:rPr>
        <w:t xml:space="preserve"> 0</w:t>
      </w:r>
      <w:r w:rsidR="001E07AA" w:rsidRPr="001E07AA">
        <w:rPr>
          <w:rFonts w:ascii="Arial Narrow" w:eastAsia="Arial Narrow" w:hAnsi="Arial Narrow" w:cs="Arial Narrow"/>
          <w:color w:val="auto"/>
          <w:sz w:val="22"/>
          <w:szCs w:val="22"/>
          <w:lang w:val="sk-SK"/>
        </w:rPr>
        <w:t>2</w:t>
      </w:r>
      <w:r>
        <w:rPr>
          <w:rFonts w:ascii="Arial Narrow" w:eastAsia="Arial Narrow" w:hAnsi="Arial Narrow" w:cs="Arial Narrow"/>
          <w:color w:val="auto"/>
          <w:sz w:val="22"/>
          <w:szCs w:val="22"/>
          <w:lang w:val="sk-SK"/>
        </w:rPr>
        <w:t>.</w:t>
      </w:r>
      <w:r w:rsidR="001E07AA" w:rsidRPr="001E07AA">
        <w:rPr>
          <w:rFonts w:ascii="Arial Narrow" w:eastAsia="Arial Narrow" w:hAnsi="Arial Narrow" w:cs="Arial Narrow"/>
          <w:color w:val="auto"/>
          <w:sz w:val="22"/>
          <w:szCs w:val="22"/>
          <w:lang w:val="sk-SK"/>
        </w:rPr>
        <w:t xml:space="preserve"> 2016  VP zorganizovala pre žiakov 4.</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ročník</w:t>
      </w:r>
      <w:r>
        <w:rPr>
          <w:rFonts w:ascii="Arial Narrow" w:eastAsia="Arial Narrow" w:hAnsi="Arial Narrow" w:cs="Arial Narrow"/>
          <w:color w:val="auto"/>
          <w:sz w:val="22"/>
          <w:szCs w:val="22"/>
          <w:lang w:val="sk-SK"/>
        </w:rPr>
        <w:t>a</w:t>
      </w:r>
      <w:r w:rsidR="001E07AA" w:rsidRPr="001E07AA">
        <w:rPr>
          <w:rFonts w:ascii="Arial Narrow" w:eastAsia="Arial Narrow" w:hAnsi="Arial Narrow" w:cs="Arial Narrow"/>
          <w:color w:val="auto"/>
          <w:sz w:val="22"/>
          <w:szCs w:val="22"/>
          <w:lang w:val="sk-SK"/>
        </w:rPr>
        <w:t xml:space="preserve">  prezentáciu  Poľnohospodárskej Univerzity v Nitre, ktorú pripravil doc.</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Ing.</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 xml:space="preserve">Miroslav Habán </w:t>
      </w:r>
      <w:proofErr w:type="spellStart"/>
      <w:r w:rsidR="001E07AA" w:rsidRPr="001E07AA">
        <w:rPr>
          <w:rFonts w:ascii="Arial Narrow" w:eastAsia="Arial Narrow" w:hAnsi="Arial Narrow" w:cs="Arial Narrow"/>
          <w:color w:val="auto"/>
          <w:sz w:val="22"/>
          <w:szCs w:val="22"/>
          <w:lang w:val="sk-SK"/>
        </w:rPr>
        <w:t>PHDr</w:t>
      </w:r>
      <w:proofErr w:type="spellEnd"/>
      <w:r w:rsidR="001E07AA" w:rsidRPr="001E07AA">
        <w:rPr>
          <w:rFonts w:ascii="Arial Narrow" w:eastAsia="Arial Narrow" w:hAnsi="Arial Narrow" w:cs="Arial Narrow"/>
          <w:color w:val="auto"/>
          <w:sz w:val="22"/>
          <w:szCs w:val="22"/>
          <w:lang w:val="sk-SK"/>
        </w:rPr>
        <w:t>.</w:t>
      </w:r>
    </w:p>
    <w:p w:rsidR="001E07AA" w:rsidRPr="001E07AA" w:rsidRDefault="00A80EA4" w:rsidP="00D72AD5">
      <w:pPr>
        <w:pStyle w:val="Standard"/>
        <w:numPr>
          <w:ilvl w:val="0"/>
          <w:numId w:val="12"/>
        </w:numPr>
        <w:tabs>
          <w:tab w:val="left" w:pos="567"/>
          <w:tab w:val="left" w:pos="6300"/>
        </w:tabs>
        <w:ind w:left="567" w:hanging="567"/>
        <w:jc w:val="both"/>
        <w:textAlignment w:val="baseline"/>
        <w:rPr>
          <w:rFonts w:ascii="Arial Narrow" w:hAnsi="Arial Narrow"/>
          <w:sz w:val="22"/>
          <w:szCs w:val="22"/>
          <w:lang w:val="sk-SK"/>
        </w:rPr>
      </w:pPr>
      <w:r>
        <w:rPr>
          <w:rFonts w:ascii="Arial Narrow" w:eastAsia="Arial Narrow" w:hAnsi="Arial Narrow" w:cs="Arial Narrow"/>
          <w:color w:val="auto"/>
          <w:sz w:val="22"/>
          <w:szCs w:val="22"/>
          <w:lang w:val="sk-SK"/>
        </w:rPr>
        <w:t>0</w:t>
      </w:r>
      <w:r w:rsidR="001E07AA" w:rsidRPr="001E07AA">
        <w:rPr>
          <w:rFonts w:ascii="Arial Narrow" w:eastAsia="Arial Narrow" w:hAnsi="Arial Narrow" w:cs="Arial Narrow"/>
          <w:color w:val="auto"/>
          <w:sz w:val="22"/>
          <w:szCs w:val="22"/>
          <w:lang w:val="sk-SK"/>
        </w:rPr>
        <w:t>5.</w:t>
      </w:r>
      <w:r>
        <w:rPr>
          <w:rFonts w:ascii="Arial Narrow" w:eastAsia="Arial Narrow" w:hAnsi="Arial Narrow" w:cs="Arial Narrow"/>
          <w:color w:val="auto"/>
          <w:sz w:val="22"/>
          <w:szCs w:val="22"/>
          <w:lang w:val="sk-SK"/>
        </w:rPr>
        <w:t xml:space="preserve"> 0</w:t>
      </w:r>
      <w:r w:rsidR="001E07AA" w:rsidRPr="001E07AA">
        <w:rPr>
          <w:rFonts w:ascii="Arial Narrow" w:eastAsia="Arial Narrow" w:hAnsi="Arial Narrow" w:cs="Arial Narrow"/>
          <w:color w:val="auto"/>
          <w:sz w:val="22"/>
          <w:szCs w:val="22"/>
          <w:lang w:val="sk-SK"/>
        </w:rPr>
        <w:t>2.</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 xml:space="preserve">2016   Zo </w:t>
      </w:r>
      <w:r w:rsidR="001E07AA" w:rsidRPr="001E07AA">
        <w:rPr>
          <w:rFonts w:ascii="Arial Narrow" w:eastAsia="Arial Narrow" w:hAnsi="Arial Narrow" w:cs="Arial Narrow"/>
          <w:b/>
          <w:bCs/>
          <w:color w:val="auto"/>
          <w:sz w:val="22"/>
          <w:szCs w:val="22"/>
          <w:lang w:val="sk-SK"/>
        </w:rPr>
        <w:t>Slovenského národného strediska pre ľudské práva  v Bratislave</w:t>
      </w:r>
      <w:r>
        <w:rPr>
          <w:rFonts w:ascii="Arial Narrow" w:eastAsia="Arial Narrow" w:hAnsi="Arial Narrow" w:cs="Arial Narrow"/>
          <w:color w:val="auto"/>
          <w:sz w:val="22"/>
          <w:szCs w:val="22"/>
          <w:lang w:val="sk-SK"/>
        </w:rPr>
        <w:t xml:space="preserve"> odborníci</w:t>
      </w:r>
      <w:r w:rsidR="001E07AA" w:rsidRPr="001E07AA">
        <w:rPr>
          <w:rFonts w:ascii="Arial Narrow" w:eastAsia="Arial Narrow" w:hAnsi="Arial Narrow" w:cs="Arial Narrow"/>
          <w:color w:val="auto"/>
          <w:sz w:val="22"/>
          <w:szCs w:val="22"/>
          <w:lang w:val="sk-SK"/>
        </w:rPr>
        <w:t>,</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 xml:space="preserve">napríklad </w:t>
      </w:r>
      <w:r w:rsidR="001E07AA" w:rsidRPr="001E07AA">
        <w:rPr>
          <w:rFonts w:ascii="Arial Narrow" w:eastAsia="Arial Narrow" w:hAnsi="Arial Narrow" w:cs="Arial Narrow"/>
          <w:b/>
          <w:bCs/>
          <w:color w:val="auto"/>
          <w:sz w:val="22"/>
          <w:szCs w:val="22"/>
          <w:lang w:val="sk-SK"/>
        </w:rPr>
        <w:t>Mgr.</w:t>
      </w:r>
      <w:r>
        <w:rPr>
          <w:rFonts w:ascii="Arial Narrow" w:eastAsia="Arial Narrow" w:hAnsi="Arial Narrow" w:cs="Arial Narrow"/>
          <w:b/>
          <w:bCs/>
          <w:color w:val="auto"/>
          <w:sz w:val="22"/>
          <w:szCs w:val="22"/>
          <w:lang w:val="sk-SK"/>
        </w:rPr>
        <w:t xml:space="preserve"> </w:t>
      </w:r>
      <w:r w:rsidR="001E07AA" w:rsidRPr="001E07AA">
        <w:rPr>
          <w:rFonts w:ascii="Arial Narrow" w:eastAsia="Arial Narrow" w:hAnsi="Arial Narrow" w:cs="Arial Narrow"/>
          <w:b/>
          <w:bCs/>
          <w:color w:val="auto"/>
          <w:sz w:val="22"/>
          <w:szCs w:val="22"/>
          <w:lang w:val="sk-SK"/>
        </w:rPr>
        <w:t xml:space="preserve">Tomáš </w:t>
      </w:r>
      <w:proofErr w:type="spellStart"/>
      <w:r w:rsidR="001E07AA" w:rsidRPr="001E07AA">
        <w:rPr>
          <w:rFonts w:ascii="Arial Narrow" w:eastAsia="Arial Narrow" w:hAnsi="Arial Narrow" w:cs="Arial Narrow"/>
          <w:b/>
          <w:bCs/>
          <w:color w:val="auto"/>
          <w:sz w:val="22"/>
          <w:szCs w:val="22"/>
          <w:lang w:val="sk-SK"/>
        </w:rPr>
        <w:t>Foldes</w:t>
      </w:r>
      <w:proofErr w:type="spellEnd"/>
      <w:r w:rsidR="001E07AA" w:rsidRPr="001E07AA">
        <w:rPr>
          <w:rFonts w:ascii="Arial Narrow" w:eastAsia="Arial Narrow" w:hAnsi="Arial Narrow" w:cs="Arial Narrow"/>
          <w:color w:val="auto"/>
          <w:sz w:val="22"/>
          <w:szCs w:val="22"/>
          <w:lang w:val="sk-SK"/>
        </w:rPr>
        <w:t>, prednášali žiakom 2.</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ročník</w:t>
      </w:r>
      <w:r>
        <w:rPr>
          <w:rFonts w:ascii="Arial Narrow" w:eastAsia="Arial Narrow" w:hAnsi="Arial Narrow" w:cs="Arial Narrow"/>
          <w:color w:val="auto"/>
          <w:sz w:val="22"/>
          <w:szCs w:val="22"/>
          <w:lang w:val="sk-SK"/>
        </w:rPr>
        <w:t>a</w:t>
      </w:r>
      <w:r w:rsidR="001E07AA" w:rsidRPr="001E07AA">
        <w:rPr>
          <w:rFonts w:ascii="Arial Narrow" w:eastAsia="Arial Narrow" w:hAnsi="Arial Narrow" w:cs="Arial Narrow"/>
          <w:color w:val="auto"/>
          <w:sz w:val="22"/>
          <w:szCs w:val="22"/>
          <w:lang w:val="sk-SK"/>
        </w:rPr>
        <w:t xml:space="preserve"> v dvoch dvojhodinových blokoch o diskriminácii, rasizme a extrémizme na Slovensku.</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Táto prednáška a beseda bola veľmi zaujímavá a v budúcnosti VP plánuje rozšíriť spoluprácu s touto inštitúciou a pripraviť stretnutia pre viaceré triedy.</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10.</w:t>
      </w:r>
      <w:r w:rsidR="00A80EA4">
        <w:rPr>
          <w:rFonts w:ascii="Arial Narrow" w:eastAsia="Arial Narrow" w:hAnsi="Arial Narrow" w:cs="Arial Narrow"/>
          <w:color w:val="auto"/>
          <w:sz w:val="22"/>
          <w:szCs w:val="22"/>
          <w:lang w:val="sk-SK"/>
        </w:rPr>
        <w:t xml:space="preserve"> 0</w:t>
      </w:r>
      <w:r w:rsidRPr="001E07AA">
        <w:rPr>
          <w:rFonts w:ascii="Arial Narrow" w:eastAsia="Arial Narrow" w:hAnsi="Arial Narrow" w:cs="Arial Narrow"/>
          <w:color w:val="auto"/>
          <w:sz w:val="22"/>
          <w:szCs w:val="22"/>
          <w:lang w:val="sk-SK"/>
        </w:rPr>
        <w:t>2. 2016  VP sa zúčastnila RZ pre rodičov 9.</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ročníka na ZŠ v Turí a o deň neskôr na ZŠ v Tepličke nad Váhom</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11.</w:t>
      </w:r>
      <w:r w:rsidR="00A80EA4">
        <w:rPr>
          <w:rFonts w:ascii="Arial Narrow" w:eastAsia="Arial Narrow" w:hAnsi="Arial Narrow" w:cs="Arial Narrow"/>
          <w:color w:val="auto"/>
          <w:sz w:val="22"/>
          <w:szCs w:val="22"/>
          <w:lang w:val="sk-SK"/>
        </w:rPr>
        <w:t xml:space="preserve"> 0</w:t>
      </w:r>
      <w:r w:rsidRPr="001E07AA">
        <w:rPr>
          <w:rFonts w:ascii="Arial Narrow" w:eastAsia="Arial Narrow" w:hAnsi="Arial Narrow" w:cs="Arial Narrow"/>
          <w:color w:val="auto"/>
          <w:sz w:val="22"/>
          <w:szCs w:val="22"/>
          <w:lang w:val="sk-SK"/>
        </w:rPr>
        <w:t>2.</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2016 sa uskutočnilo semifinále súťaže Naj </w:t>
      </w:r>
      <w:proofErr w:type="spellStart"/>
      <w:r w:rsidRPr="001E07AA">
        <w:rPr>
          <w:rFonts w:ascii="Arial Narrow" w:eastAsia="Arial Narrow" w:hAnsi="Arial Narrow" w:cs="Arial Narrow"/>
          <w:color w:val="auto"/>
          <w:sz w:val="22"/>
          <w:szCs w:val="22"/>
          <w:lang w:val="sk-SK"/>
        </w:rPr>
        <w:t>Agro</w:t>
      </w:r>
      <w:proofErr w:type="spellEnd"/>
      <w:r w:rsidRPr="001E07AA">
        <w:rPr>
          <w:rFonts w:ascii="Arial Narrow" w:eastAsia="Arial Narrow" w:hAnsi="Arial Narrow" w:cs="Arial Narrow"/>
          <w:color w:val="auto"/>
          <w:sz w:val="22"/>
          <w:szCs w:val="22"/>
          <w:lang w:val="sk-SK"/>
        </w:rPr>
        <w:t xml:space="preserve"> </w:t>
      </w:r>
      <w:proofErr w:type="spellStart"/>
      <w:r w:rsidRPr="001E07AA">
        <w:rPr>
          <w:rFonts w:ascii="Arial Narrow" w:eastAsia="Arial Narrow" w:hAnsi="Arial Narrow" w:cs="Arial Narrow"/>
          <w:color w:val="auto"/>
          <w:sz w:val="22"/>
          <w:szCs w:val="22"/>
          <w:lang w:val="sk-SK"/>
        </w:rPr>
        <w:t>chlapec,Naj</w:t>
      </w:r>
      <w:proofErr w:type="spellEnd"/>
      <w:r w:rsidRPr="001E07AA">
        <w:rPr>
          <w:rFonts w:ascii="Arial Narrow" w:eastAsia="Arial Narrow" w:hAnsi="Arial Narrow" w:cs="Arial Narrow"/>
          <w:color w:val="auto"/>
          <w:sz w:val="22"/>
          <w:szCs w:val="22"/>
          <w:lang w:val="sk-SK"/>
        </w:rPr>
        <w:t xml:space="preserve"> </w:t>
      </w:r>
      <w:proofErr w:type="spellStart"/>
      <w:r w:rsidRPr="001E07AA">
        <w:rPr>
          <w:rFonts w:ascii="Arial Narrow" w:eastAsia="Arial Narrow" w:hAnsi="Arial Narrow" w:cs="Arial Narrow"/>
          <w:color w:val="auto"/>
          <w:sz w:val="22"/>
          <w:szCs w:val="22"/>
          <w:lang w:val="sk-SK"/>
        </w:rPr>
        <w:t>Agro</w:t>
      </w:r>
      <w:proofErr w:type="spellEnd"/>
      <w:r w:rsidRPr="001E07AA">
        <w:rPr>
          <w:rFonts w:ascii="Arial Narrow" w:eastAsia="Arial Narrow" w:hAnsi="Arial Narrow" w:cs="Arial Narrow"/>
          <w:color w:val="auto"/>
          <w:sz w:val="22"/>
          <w:szCs w:val="22"/>
          <w:lang w:val="sk-SK"/>
        </w:rPr>
        <w:t xml:space="preserve"> dievča v Nitre. Našu školu reprezentovali 2 chlapci a 1 dievča, z nich Matej </w:t>
      </w:r>
      <w:proofErr w:type="spellStart"/>
      <w:r w:rsidRPr="001E07AA">
        <w:rPr>
          <w:rFonts w:ascii="Arial Narrow" w:eastAsia="Arial Narrow" w:hAnsi="Arial Narrow" w:cs="Arial Narrow"/>
          <w:color w:val="auto"/>
          <w:sz w:val="22"/>
          <w:szCs w:val="22"/>
          <w:lang w:val="sk-SK"/>
        </w:rPr>
        <w:t>Meluš</w:t>
      </w:r>
      <w:proofErr w:type="spellEnd"/>
      <w:r w:rsidRPr="001E07AA">
        <w:rPr>
          <w:rFonts w:ascii="Arial Narrow" w:eastAsia="Arial Narrow" w:hAnsi="Arial Narrow" w:cs="Arial Narrow"/>
          <w:color w:val="auto"/>
          <w:sz w:val="22"/>
          <w:szCs w:val="22"/>
          <w:lang w:val="sk-SK"/>
        </w:rPr>
        <w:t xml:space="preserve"> postúpil do celoslovenského finále.</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16.</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17. </w:t>
      </w:r>
      <w:r w:rsidR="00A80EA4">
        <w:rPr>
          <w:rFonts w:ascii="Arial Narrow" w:eastAsia="Arial Narrow" w:hAnsi="Arial Narrow" w:cs="Arial Narrow"/>
          <w:color w:val="auto"/>
          <w:sz w:val="22"/>
          <w:szCs w:val="22"/>
          <w:lang w:val="sk-SK"/>
        </w:rPr>
        <w:t>0</w:t>
      </w:r>
      <w:r w:rsidRPr="001E07AA">
        <w:rPr>
          <w:rFonts w:ascii="Arial Narrow" w:eastAsia="Arial Narrow" w:hAnsi="Arial Narrow" w:cs="Arial Narrow"/>
          <w:color w:val="auto"/>
          <w:sz w:val="22"/>
          <w:szCs w:val="22"/>
          <w:lang w:val="sk-SK"/>
        </w:rPr>
        <w:t>2.</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2016 sa v hoteli Slovakia organizovala Burza Vysokých škôl</w:t>
      </w:r>
      <w:r w:rsidR="00A80EA4">
        <w:rPr>
          <w:rFonts w:ascii="Arial Narrow" w:eastAsia="Arial Narrow" w:hAnsi="Arial Narrow" w:cs="Arial Narrow"/>
          <w:color w:val="auto"/>
          <w:sz w:val="22"/>
          <w:szCs w:val="22"/>
          <w:lang w:val="sk-SK"/>
        </w:rPr>
        <w:t>, ktorej sa zúčastnili aj naši š</w:t>
      </w:r>
      <w:r w:rsidRPr="001E07AA">
        <w:rPr>
          <w:rFonts w:ascii="Arial Narrow" w:eastAsia="Arial Narrow" w:hAnsi="Arial Narrow" w:cs="Arial Narrow"/>
          <w:color w:val="auto"/>
          <w:sz w:val="22"/>
          <w:szCs w:val="22"/>
          <w:lang w:val="sk-SK"/>
        </w:rPr>
        <w:t>tvrtáci – škola vytvára široký priestor pre získavanie informácii o trhu práce, zamestnanosti ako aj možnostiach ďalšieho štúdia našich absolventov, aby sa čo najlepšie uplatnili v praxi.</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lastRenderedPageBreak/>
        <w:t>25.</w:t>
      </w:r>
      <w:r w:rsidR="00A80EA4">
        <w:rPr>
          <w:rFonts w:ascii="Arial Narrow" w:eastAsia="Arial Narrow" w:hAnsi="Arial Narrow" w:cs="Arial Narrow"/>
          <w:color w:val="auto"/>
          <w:sz w:val="22"/>
          <w:szCs w:val="22"/>
          <w:lang w:val="sk-SK"/>
        </w:rPr>
        <w:t xml:space="preserve"> 0</w:t>
      </w:r>
      <w:r w:rsidRPr="001E07AA">
        <w:rPr>
          <w:rFonts w:ascii="Arial Narrow" w:eastAsia="Arial Narrow" w:hAnsi="Arial Narrow" w:cs="Arial Narrow"/>
          <w:color w:val="auto"/>
          <w:sz w:val="22"/>
          <w:szCs w:val="22"/>
          <w:lang w:val="sk-SK"/>
        </w:rPr>
        <w:t>2.</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2016 VP sa podieľala na príprave a organizácii 2.</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kola Dňa otvorených dverí, ktorého sa zúčastnilo 120 žiakov ZŠ</w:t>
      </w:r>
    </w:p>
    <w:p w:rsidR="001E07AA" w:rsidRPr="001E07AA" w:rsidRDefault="001E07AA" w:rsidP="00BE670A">
      <w:pPr>
        <w:pStyle w:val="Standard"/>
        <w:tabs>
          <w:tab w:val="left" w:pos="567"/>
          <w:tab w:val="left" w:pos="7740"/>
        </w:tabs>
        <w:ind w:left="567" w:hanging="567"/>
        <w:jc w:val="both"/>
        <w:rPr>
          <w:rFonts w:ascii="Arial Narrow" w:eastAsia="Arial Narrow" w:hAnsi="Arial Narrow" w:cs="Arial Narrow"/>
          <w:color w:val="auto"/>
          <w:sz w:val="22"/>
          <w:szCs w:val="22"/>
          <w:lang w:val="sk-SK"/>
        </w:rPr>
      </w:pPr>
    </w:p>
    <w:p w:rsidR="001E07AA" w:rsidRPr="00A80EA4" w:rsidRDefault="001E07AA" w:rsidP="00BE670A">
      <w:pPr>
        <w:pStyle w:val="Standard"/>
        <w:tabs>
          <w:tab w:val="left" w:pos="567"/>
          <w:tab w:val="left" w:pos="7740"/>
        </w:tabs>
        <w:jc w:val="both"/>
        <w:rPr>
          <w:rFonts w:ascii="Arial Narrow" w:eastAsia="Arial Narrow" w:hAnsi="Arial Narrow" w:cs="Arial Narrow"/>
          <w:bCs/>
          <w:color w:val="auto"/>
          <w:sz w:val="22"/>
          <w:szCs w:val="22"/>
          <w:lang w:val="sk-SK"/>
        </w:rPr>
      </w:pPr>
      <w:r w:rsidRPr="00A80EA4">
        <w:rPr>
          <w:rFonts w:ascii="Arial Narrow" w:eastAsia="Arial Narrow" w:hAnsi="Arial Narrow" w:cs="Arial Narrow"/>
          <w:bCs/>
          <w:color w:val="auto"/>
          <w:sz w:val="22"/>
          <w:szCs w:val="22"/>
          <w:lang w:val="sk-SK"/>
        </w:rPr>
        <w:t>MAREC</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 xml:space="preserve">pozornosť študentov </w:t>
      </w:r>
      <w:r w:rsidR="00A80EA4">
        <w:rPr>
          <w:rFonts w:ascii="Arial Narrow" w:eastAsia="Arial Narrow" w:hAnsi="Arial Narrow" w:cs="Arial Narrow"/>
          <w:color w:val="auto"/>
          <w:sz w:val="22"/>
          <w:szCs w:val="22"/>
          <w:lang w:val="sk-SK"/>
        </w:rPr>
        <w:t xml:space="preserve">sme </w:t>
      </w:r>
      <w:r w:rsidRPr="001E07AA">
        <w:rPr>
          <w:rFonts w:ascii="Arial Narrow" w:eastAsia="Arial Narrow" w:hAnsi="Arial Narrow" w:cs="Arial Narrow"/>
          <w:color w:val="auto"/>
          <w:sz w:val="22"/>
          <w:szCs w:val="22"/>
          <w:lang w:val="sk-SK"/>
        </w:rPr>
        <w:t>sústreď</w:t>
      </w:r>
      <w:r w:rsidR="00A80EA4">
        <w:rPr>
          <w:rFonts w:ascii="Arial Narrow" w:eastAsia="Arial Narrow" w:hAnsi="Arial Narrow" w:cs="Arial Narrow"/>
          <w:color w:val="auto"/>
          <w:sz w:val="22"/>
          <w:szCs w:val="22"/>
          <w:lang w:val="sk-SK"/>
        </w:rPr>
        <w:t xml:space="preserve">ovali </w:t>
      </w:r>
      <w:r w:rsidRPr="001E07AA">
        <w:rPr>
          <w:rFonts w:ascii="Arial Narrow" w:eastAsia="Arial Narrow" w:hAnsi="Arial Narrow" w:cs="Arial Narrow"/>
          <w:color w:val="auto"/>
          <w:sz w:val="22"/>
          <w:szCs w:val="22"/>
          <w:lang w:val="sk-SK"/>
        </w:rPr>
        <w:t>na písomné maturitné skúšky, prebiehajú postupové kolá SOČ, dejepisnej olympiády a iných súťaží</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31.</w:t>
      </w:r>
      <w:r w:rsidR="00A80EA4">
        <w:rPr>
          <w:rFonts w:ascii="Arial Narrow" w:eastAsia="Arial Narrow" w:hAnsi="Arial Narrow" w:cs="Arial Narrow"/>
          <w:color w:val="auto"/>
          <w:sz w:val="22"/>
          <w:szCs w:val="22"/>
          <w:lang w:val="sk-SK"/>
        </w:rPr>
        <w:t xml:space="preserve"> 0</w:t>
      </w:r>
      <w:r w:rsidRPr="001E07AA">
        <w:rPr>
          <w:rFonts w:ascii="Arial Narrow" w:eastAsia="Arial Narrow" w:hAnsi="Arial Narrow" w:cs="Arial Narrow"/>
          <w:color w:val="auto"/>
          <w:sz w:val="22"/>
          <w:szCs w:val="22"/>
          <w:lang w:val="sk-SK"/>
        </w:rPr>
        <w:t>3.</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2016 v Nitre sa konal už 4.</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ročník  súťaže Naj </w:t>
      </w:r>
      <w:proofErr w:type="spellStart"/>
      <w:r w:rsidRPr="001E07AA">
        <w:rPr>
          <w:rFonts w:ascii="Arial Narrow" w:eastAsia="Arial Narrow" w:hAnsi="Arial Narrow" w:cs="Arial Narrow"/>
          <w:color w:val="auto"/>
          <w:sz w:val="22"/>
          <w:szCs w:val="22"/>
          <w:lang w:val="sk-SK"/>
        </w:rPr>
        <w:t>Agro</w:t>
      </w:r>
      <w:proofErr w:type="spellEnd"/>
      <w:r w:rsidRPr="001E07AA">
        <w:rPr>
          <w:rFonts w:ascii="Arial Narrow" w:eastAsia="Arial Narrow" w:hAnsi="Arial Narrow" w:cs="Arial Narrow"/>
          <w:color w:val="auto"/>
          <w:sz w:val="22"/>
          <w:szCs w:val="22"/>
          <w:lang w:val="sk-SK"/>
        </w:rPr>
        <w:t xml:space="preserve"> chlapec,</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Naj </w:t>
      </w:r>
      <w:proofErr w:type="spellStart"/>
      <w:r w:rsidRPr="001E07AA">
        <w:rPr>
          <w:rFonts w:ascii="Arial Narrow" w:eastAsia="Arial Narrow" w:hAnsi="Arial Narrow" w:cs="Arial Narrow"/>
          <w:color w:val="auto"/>
          <w:sz w:val="22"/>
          <w:szCs w:val="22"/>
          <w:lang w:val="sk-SK"/>
        </w:rPr>
        <w:t>Agro</w:t>
      </w:r>
      <w:proofErr w:type="spellEnd"/>
      <w:r w:rsidRPr="001E07AA">
        <w:rPr>
          <w:rFonts w:ascii="Arial Narrow" w:eastAsia="Arial Narrow" w:hAnsi="Arial Narrow" w:cs="Arial Narrow"/>
          <w:color w:val="auto"/>
          <w:sz w:val="22"/>
          <w:szCs w:val="22"/>
          <w:lang w:val="sk-SK"/>
        </w:rPr>
        <w:t xml:space="preserve"> dievča.</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Finálového kola sa v </w:t>
      </w:r>
      <w:r w:rsidR="00A80EA4">
        <w:rPr>
          <w:rFonts w:ascii="Arial Narrow" w:eastAsia="Arial Narrow" w:hAnsi="Arial Narrow" w:cs="Arial Narrow"/>
          <w:color w:val="auto"/>
          <w:sz w:val="22"/>
          <w:szCs w:val="22"/>
          <w:lang w:val="sk-SK"/>
        </w:rPr>
        <w:t xml:space="preserve">tomto roku zúčastnil a obsadil </w:t>
      </w:r>
      <w:r w:rsidRPr="001E07AA">
        <w:rPr>
          <w:rFonts w:ascii="Arial Narrow" w:eastAsia="Arial Narrow" w:hAnsi="Arial Narrow" w:cs="Arial Narrow"/>
          <w:color w:val="auto"/>
          <w:sz w:val="22"/>
          <w:szCs w:val="22"/>
          <w:lang w:val="sk-SK"/>
        </w:rPr>
        <w:t>3.</w:t>
      </w:r>
      <w:r w:rsidR="00A80EA4">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miesto Matej </w:t>
      </w:r>
      <w:proofErr w:type="spellStart"/>
      <w:r w:rsidRPr="001E07AA">
        <w:rPr>
          <w:rFonts w:ascii="Arial Narrow" w:eastAsia="Arial Narrow" w:hAnsi="Arial Narrow" w:cs="Arial Narrow"/>
          <w:color w:val="auto"/>
          <w:sz w:val="22"/>
          <w:szCs w:val="22"/>
          <w:lang w:val="sk-SK"/>
        </w:rPr>
        <w:t>Meluš</w:t>
      </w:r>
      <w:proofErr w:type="spellEnd"/>
      <w:r w:rsidRPr="001E07AA">
        <w:rPr>
          <w:rFonts w:ascii="Arial Narrow" w:eastAsia="Arial Narrow" w:hAnsi="Arial Narrow" w:cs="Arial Narrow"/>
          <w:color w:val="auto"/>
          <w:sz w:val="22"/>
          <w:szCs w:val="22"/>
          <w:lang w:val="sk-SK"/>
        </w:rPr>
        <w:t xml:space="preserve">. Po minuloročných úspechoch </w:t>
      </w:r>
      <w:r w:rsidR="00A80EA4">
        <w:rPr>
          <w:rFonts w:ascii="Arial Narrow" w:eastAsia="Arial Narrow" w:hAnsi="Arial Narrow" w:cs="Arial Narrow"/>
          <w:color w:val="auto"/>
          <w:sz w:val="22"/>
          <w:szCs w:val="22"/>
          <w:lang w:val="sk-SK"/>
        </w:rPr>
        <w:t>P</w:t>
      </w:r>
      <w:r w:rsidRPr="001E07AA">
        <w:rPr>
          <w:rFonts w:ascii="Arial Narrow" w:eastAsia="Arial Narrow" w:hAnsi="Arial Narrow" w:cs="Arial Narrow"/>
          <w:color w:val="auto"/>
          <w:sz w:val="22"/>
          <w:szCs w:val="22"/>
          <w:lang w:val="sk-SK"/>
        </w:rPr>
        <w:t xml:space="preserve">etry </w:t>
      </w:r>
      <w:proofErr w:type="spellStart"/>
      <w:r w:rsidRPr="001E07AA">
        <w:rPr>
          <w:rFonts w:ascii="Arial Narrow" w:eastAsia="Arial Narrow" w:hAnsi="Arial Narrow" w:cs="Arial Narrow"/>
          <w:color w:val="auto"/>
          <w:sz w:val="22"/>
          <w:szCs w:val="22"/>
          <w:lang w:val="sk-SK"/>
        </w:rPr>
        <w:t>Dunajovej</w:t>
      </w:r>
      <w:proofErr w:type="spellEnd"/>
      <w:r w:rsidRPr="001E07AA">
        <w:rPr>
          <w:rFonts w:ascii="Arial Narrow" w:eastAsia="Arial Narrow" w:hAnsi="Arial Narrow" w:cs="Arial Narrow"/>
          <w:color w:val="auto"/>
          <w:sz w:val="22"/>
          <w:szCs w:val="22"/>
          <w:lang w:val="sk-SK"/>
        </w:rPr>
        <w:t xml:space="preserve"> pridal aj úspech </w:t>
      </w:r>
      <w:r w:rsidR="00A80EA4">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v súťaži chla</w:t>
      </w:r>
      <w:r w:rsidR="00E62D81">
        <w:rPr>
          <w:rFonts w:ascii="Arial Narrow" w:eastAsia="Arial Narrow" w:hAnsi="Arial Narrow" w:cs="Arial Narrow"/>
          <w:color w:val="auto"/>
          <w:sz w:val="22"/>
          <w:szCs w:val="22"/>
          <w:lang w:val="sk-SK"/>
        </w:rPr>
        <w:t>p</w:t>
      </w:r>
      <w:r w:rsidRPr="001E07AA">
        <w:rPr>
          <w:rFonts w:ascii="Arial Narrow" w:eastAsia="Arial Narrow" w:hAnsi="Arial Narrow" w:cs="Arial Narrow"/>
          <w:color w:val="auto"/>
          <w:sz w:val="22"/>
          <w:szCs w:val="22"/>
          <w:lang w:val="sk-SK"/>
        </w:rPr>
        <w:t>cov.</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Okrem týchto aktivít venovala VP pozornosť aj študentom, ktorí potrebovali individuálne konzultácie ,či už v spolupráci s TU, rodičmi, alebo poradenskými zariadeniami</w:t>
      </w:r>
    </w:p>
    <w:p w:rsidR="001E07AA" w:rsidRPr="001E07AA" w:rsidRDefault="001E07AA" w:rsidP="00BE670A">
      <w:pPr>
        <w:pStyle w:val="Standard"/>
        <w:tabs>
          <w:tab w:val="left" w:pos="567"/>
          <w:tab w:val="left" w:pos="7740"/>
        </w:tabs>
        <w:ind w:left="567" w:hanging="567"/>
        <w:jc w:val="both"/>
        <w:rPr>
          <w:rFonts w:ascii="Arial Narrow" w:eastAsia="Arial Narrow" w:hAnsi="Arial Narrow" w:cs="Arial Narrow"/>
          <w:color w:val="auto"/>
          <w:sz w:val="22"/>
          <w:szCs w:val="22"/>
          <w:lang w:val="sk-SK"/>
        </w:rPr>
      </w:pPr>
    </w:p>
    <w:p w:rsidR="001E07AA" w:rsidRPr="00E62D81" w:rsidRDefault="001E07AA" w:rsidP="00BE670A">
      <w:pPr>
        <w:pStyle w:val="Standard"/>
        <w:tabs>
          <w:tab w:val="left" w:pos="567"/>
          <w:tab w:val="left" w:pos="7740"/>
        </w:tabs>
        <w:jc w:val="both"/>
        <w:rPr>
          <w:rFonts w:ascii="Arial Narrow" w:eastAsia="Arial Narrow" w:hAnsi="Arial Narrow" w:cs="Arial Narrow"/>
          <w:bCs/>
          <w:color w:val="auto"/>
          <w:sz w:val="22"/>
          <w:szCs w:val="22"/>
          <w:lang w:val="sk-SK"/>
        </w:rPr>
      </w:pPr>
      <w:r w:rsidRPr="00E62D81">
        <w:rPr>
          <w:rFonts w:ascii="Arial Narrow" w:eastAsia="Arial Narrow" w:hAnsi="Arial Narrow" w:cs="Arial Narrow"/>
          <w:bCs/>
          <w:color w:val="auto"/>
          <w:sz w:val="22"/>
          <w:szCs w:val="22"/>
          <w:lang w:val="sk-SK"/>
        </w:rPr>
        <w:t>APRÍL</w:t>
      </w:r>
    </w:p>
    <w:p w:rsidR="001E07AA" w:rsidRPr="001E07AA" w:rsidRDefault="00E62D81"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Pr>
          <w:rFonts w:ascii="Arial Narrow" w:eastAsia="Arial Narrow" w:hAnsi="Arial Narrow" w:cs="Arial Narrow"/>
          <w:color w:val="auto"/>
          <w:sz w:val="22"/>
          <w:szCs w:val="22"/>
          <w:lang w:val="sk-SK"/>
        </w:rPr>
        <w:t>0</w:t>
      </w:r>
      <w:r w:rsidR="001E07AA" w:rsidRPr="001E07AA">
        <w:rPr>
          <w:rFonts w:ascii="Arial Narrow" w:eastAsia="Arial Narrow" w:hAnsi="Arial Narrow" w:cs="Arial Narrow"/>
          <w:color w:val="auto"/>
          <w:sz w:val="22"/>
          <w:szCs w:val="22"/>
          <w:lang w:val="sk-SK"/>
        </w:rPr>
        <w:t>5.</w:t>
      </w:r>
      <w:r>
        <w:rPr>
          <w:rFonts w:ascii="Arial Narrow" w:eastAsia="Arial Narrow" w:hAnsi="Arial Narrow" w:cs="Arial Narrow"/>
          <w:color w:val="auto"/>
          <w:sz w:val="22"/>
          <w:szCs w:val="22"/>
          <w:lang w:val="sk-SK"/>
        </w:rPr>
        <w:t xml:space="preserve"> 0</w:t>
      </w:r>
      <w:r w:rsidR="001E07AA" w:rsidRPr="001E07AA">
        <w:rPr>
          <w:rFonts w:ascii="Arial Narrow" w:eastAsia="Arial Narrow" w:hAnsi="Arial Narrow" w:cs="Arial Narrow"/>
          <w:color w:val="auto"/>
          <w:sz w:val="22"/>
          <w:szCs w:val="22"/>
          <w:lang w:val="sk-SK"/>
        </w:rPr>
        <w:t>4.</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 xml:space="preserve">2016 v Kysuckom Novom Meste na krajskom kole SOČ našu školu reprezentovali 4 študenti a </w:t>
      </w:r>
      <w:r>
        <w:rPr>
          <w:rFonts w:ascii="Arial Narrow" w:eastAsia="Arial Narrow" w:hAnsi="Arial Narrow" w:cs="Arial Narrow"/>
          <w:color w:val="auto"/>
          <w:sz w:val="22"/>
          <w:szCs w:val="22"/>
          <w:lang w:val="sk-SK"/>
        </w:rPr>
        <w:t>A</w:t>
      </w:r>
      <w:r w:rsidR="001E07AA" w:rsidRPr="001E07AA">
        <w:rPr>
          <w:rFonts w:ascii="Arial Narrow" w:eastAsia="Arial Narrow" w:hAnsi="Arial Narrow" w:cs="Arial Narrow"/>
          <w:color w:val="auto"/>
          <w:sz w:val="22"/>
          <w:szCs w:val="22"/>
          <w:lang w:val="sk-SK"/>
        </w:rPr>
        <w:t xml:space="preserve">ndrej </w:t>
      </w:r>
      <w:proofErr w:type="spellStart"/>
      <w:r w:rsidR="001E07AA" w:rsidRPr="001E07AA">
        <w:rPr>
          <w:rFonts w:ascii="Arial Narrow" w:eastAsia="Arial Narrow" w:hAnsi="Arial Narrow" w:cs="Arial Narrow"/>
          <w:color w:val="auto"/>
          <w:sz w:val="22"/>
          <w:szCs w:val="22"/>
          <w:lang w:val="sk-SK"/>
        </w:rPr>
        <w:t>Ďuratný</w:t>
      </w:r>
      <w:proofErr w:type="spellEnd"/>
      <w:r w:rsidR="001E07AA" w:rsidRPr="001E07AA">
        <w:rPr>
          <w:rFonts w:ascii="Arial Narrow" w:eastAsia="Arial Narrow" w:hAnsi="Arial Narrow" w:cs="Arial Narrow"/>
          <w:color w:val="auto"/>
          <w:sz w:val="22"/>
          <w:szCs w:val="22"/>
          <w:lang w:val="sk-SK"/>
        </w:rPr>
        <w:t xml:space="preserve"> postúpil do celoslovenského kola</w:t>
      </w:r>
    </w:p>
    <w:p w:rsidR="001E07AA" w:rsidRPr="001E07AA" w:rsidRDefault="00E62D81"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Pr>
          <w:rFonts w:ascii="Arial Narrow" w:eastAsia="Arial Narrow" w:hAnsi="Arial Narrow" w:cs="Arial Narrow"/>
          <w:color w:val="auto"/>
          <w:sz w:val="22"/>
          <w:szCs w:val="22"/>
          <w:lang w:val="sk-SK"/>
        </w:rPr>
        <w:t>0</w:t>
      </w:r>
      <w:r w:rsidR="001E07AA" w:rsidRPr="001E07AA">
        <w:rPr>
          <w:rFonts w:ascii="Arial Narrow" w:eastAsia="Arial Narrow" w:hAnsi="Arial Narrow" w:cs="Arial Narrow"/>
          <w:color w:val="auto"/>
          <w:sz w:val="22"/>
          <w:szCs w:val="22"/>
          <w:lang w:val="sk-SK"/>
        </w:rPr>
        <w:t>6.</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w:t>
      </w:r>
      <w:r>
        <w:rPr>
          <w:rFonts w:ascii="Arial Narrow" w:eastAsia="Arial Narrow" w:hAnsi="Arial Narrow" w:cs="Arial Narrow"/>
          <w:color w:val="auto"/>
          <w:sz w:val="22"/>
          <w:szCs w:val="22"/>
          <w:lang w:val="sk-SK"/>
        </w:rPr>
        <w:t xml:space="preserve"> 0</w:t>
      </w:r>
      <w:r w:rsidR="001E07AA" w:rsidRPr="001E07AA">
        <w:rPr>
          <w:rFonts w:ascii="Arial Narrow" w:eastAsia="Arial Narrow" w:hAnsi="Arial Narrow" w:cs="Arial Narrow"/>
          <w:color w:val="auto"/>
          <w:sz w:val="22"/>
          <w:szCs w:val="22"/>
          <w:lang w:val="sk-SK"/>
        </w:rPr>
        <w:t>8.</w:t>
      </w:r>
      <w:r>
        <w:rPr>
          <w:rFonts w:ascii="Arial Narrow" w:eastAsia="Arial Narrow" w:hAnsi="Arial Narrow" w:cs="Arial Narrow"/>
          <w:color w:val="auto"/>
          <w:sz w:val="22"/>
          <w:szCs w:val="22"/>
          <w:lang w:val="sk-SK"/>
        </w:rPr>
        <w:t xml:space="preserve"> 0</w:t>
      </w:r>
      <w:r w:rsidR="001E07AA" w:rsidRPr="001E07AA">
        <w:rPr>
          <w:rFonts w:ascii="Arial Narrow" w:eastAsia="Arial Narrow" w:hAnsi="Arial Narrow" w:cs="Arial Narrow"/>
          <w:color w:val="auto"/>
          <w:sz w:val="22"/>
          <w:szCs w:val="22"/>
          <w:lang w:val="sk-SK"/>
        </w:rPr>
        <w:t>4.</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2016 v Modre Harmónii sa konalo celoštátne kolo Olympiády ľudských prác.</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Našu školu v zorne reprezentoval Tomáš Miko, žiak 4.T triedy, ktorého pripravovala Mgr.</w:t>
      </w:r>
      <w:r>
        <w:rPr>
          <w:rFonts w:ascii="Arial Narrow" w:eastAsia="Arial Narrow" w:hAnsi="Arial Narrow" w:cs="Arial Narrow"/>
          <w:color w:val="auto"/>
          <w:sz w:val="22"/>
          <w:szCs w:val="22"/>
          <w:lang w:val="sk-SK"/>
        </w:rPr>
        <w:t xml:space="preserve"> Da</w:t>
      </w:r>
      <w:r w:rsidR="001E07AA" w:rsidRPr="001E07AA">
        <w:rPr>
          <w:rFonts w:ascii="Arial Narrow" w:eastAsia="Arial Narrow" w:hAnsi="Arial Narrow" w:cs="Arial Narrow"/>
          <w:color w:val="auto"/>
          <w:sz w:val="22"/>
          <w:szCs w:val="22"/>
          <w:lang w:val="sk-SK"/>
        </w:rPr>
        <w:t>na Višňovská, výchovná poradkyňa</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12.</w:t>
      </w:r>
      <w:r w:rsidR="00E62D81">
        <w:rPr>
          <w:rFonts w:ascii="Arial Narrow" w:eastAsia="Arial Narrow" w:hAnsi="Arial Narrow" w:cs="Arial Narrow"/>
          <w:color w:val="auto"/>
          <w:sz w:val="22"/>
          <w:szCs w:val="22"/>
          <w:lang w:val="sk-SK"/>
        </w:rPr>
        <w:t xml:space="preserve"> 0</w:t>
      </w:r>
      <w:r w:rsidRPr="001E07AA">
        <w:rPr>
          <w:rFonts w:ascii="Arial Narrow" w:eastAsia="Arial Narrow" w:hAnsi="Arial Narrow" w:cs="Arial Narrow"/>
          <w:color w:val="auto"/>
          <w:sz w:val="22"/>
          <w:szCs w:val="22"/>
          <w:lang w:val="sk-SK"/>
        </w:rPr>
        <w:t>4.</w:t>
      </w:r>
      <w:r w:rsidR="00E62D81">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2016 VP spolu s vedením školy organizovala prezentáciu VOŠ Vidiecka turistika pre žiakov 4.ročník</w:t>
      </w:r>
      <w:r w:rsidR="00E62D81">
        <w:rPr>
          <w:rFonts w:ascii="Arial Narrow" w:eastAsia="Arial Narrow" w:hAnsi="Arial Narrow" w:cs="Arial Narrow"/>
          <w:color w:val="auto"/>
          <w:sz w:val="22"/>
          <w:szCs w:val="22"/>
          <w:lang w:val="sk-SK"/>
        </w:rPr>
        <w:t>a</w:t>
      </w:r>
      <w:r w:rsidRPr="001E07AA">
        <w:rPr>
          <w:rFonts w:ascii="Arial Narrow" w:eastAsia="Arial Narrow" w:hAnsi="Arial Narrow" w:cs="Arial Narrow"/>
          <w:color w:val="auto"/>
          <w:sz w:val="22"/>
          <w:szCs w:val="22"/>
          <w:lang w:val="sk-SK"/>
        </w:rPr>
        <w:t xml:space="preserve"> našej školy. Propagáciu zabezpečovala v spolupráci s Ing.</w:t>
      </w:r>
      <w:r w:rsidR="00E62D81">
        <w:rPr>
          <w:rFonts w:ascii="Arial Narrow" w:eastAsia="Arial Narrow" w:hAnsi="Arial Narrow" w:cs="Arial Narrow"/>
          <w:color w:val="auto"/>
          <w:sz w:val="22"/>
          <w:szCs w:val="22"/>
          <w:lang w:val="sk-SK"/>
        </w:rPr>
        <w:t xml:space="preserve"> </w:t>
      </w:r>
      <w:proofErr w:type="spellStart"/>
      <w:r w:rsidRPr="001E07AA">
        <w:rPr>
          <w:rFonts w:ascii="Arial Narrow" w:eastAsia="Arial Narrow" w:hAnsi="Arial Narrow" w:cs="Arial Narrow"/>
          <w:color w:val="auto"/>
          <w:sz w:val="22"/>
          <w:szCs w:val="22"/>
          <w:lang w:val="sk-SK"/>
        </w:rPr>
        <w:t>Mičurovou</w:t>
      </w:r>
      <w:proofErr w:type="spellEnd"/>
      <w:r w:rsidRPr="001E07AA">
        <w:rPr>
          <w:rFonts w:ascii="Arial Narrow" w:eastAsia="Arial Narrow" w:hAnsi="Arial Narrow" w:cs="Arial Narrow"/>
          <w:color w:val="auto"/>
          <w:sz w:val="22"/>
          <w:szCs w:val="22"/>
          <w:lang w:val="sk-SK"/>
        </w:rPr>
        <w:t xml:space="preserve"> aj na iných SŠ v Žiline.</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21.</w:t>
      </w:r>
      <w:r w:rsidR="00E62D81">
        <w:rPr>
          <w:rFonts w:ascii="Arial Narrow" w:eastAsia="Arial Narrow" w:hAnsi="Arial Narrow" w:cs="Arial Narrow"/>
          <w:color w:val="auto"/>
          <w:sz w:val="22"/>
          <w:szCs w:val="22"/>
          <w:lang w:val="sk-SK"/>
        </w:rPr>
        <w:t xml:space="preserve"> 0</w:t>
      </w:r>
      <w:r w:rsidRPr="001E07AA">
        <w:rPr>
          <w:rFonts w:ascii="Arial Narrow" w:eastAsia="Arial Narrow" w:hAnsi="Arial Narrow" w:cs="Arial Narrow"/>
          <w:color w:val="auto"/>
          <w:sz w:val="22"/>
          <w:szCs w:val="22"/>
          <w:lang w:val="sk-SK"/>
        </w:rPr>
        <w:t>4.</w:t>
      </w:r>
      <w:r w:rsidR="00E62D81">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2016 sa uskutočnilo školské kolo súťaže Mladý Slovák, ktorú pre stredoškolákov pripravuje Žilinský samosprávny kraj, odbor školstva.</w:t>
      </w:r>
      <w:r w:rsidR="00E62D81">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Na našej odbornej škole sa každoročne zúčastňuje okolo 50 študentov, ale informovaní a s možnosťou otestovať svoje vedomosti sú všetci žiaci 1.</w:t>
      </w:r>
      <w:r w:rsidR="00E62D81">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w:t>
      </w:r>
      <w:r w:rsidR="00E62D81">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3.ročník</w:t>
      </w:r>
      <w:r w:rsidR="00E62D81">
        <w:rPr>
          <w:rFonts w:ascii="Arial Narrow" w:eastAsia="Arial Narrow" w:hAnsi="Arial Narrow" w:cs="Arial Narrow"/>
          <w:color w:val="auto"/>
          <w:sz w:val="22"/>
          <w:szCs w:val="22"/>
          <w:lang w:val="sk-SK"/>
        </w:rPr>
        <w:t>a</w:t>
      </w:r>
      <w:r w:rsidRPr="001E07AA">
        <w:rPr>
          <w:rFonts w:ascii="Arial Narrow" w:eastAsia="Arial Narrow" w:hAnsi="Arial Narrow" w:cs="Arial Narrow"/>
          <w:color w:val="auto"/>
          <w:sz w:val="22"/>
          <w:szCs w:val="22"/>
          <w:lang w:val="sk-SK"/>
        </w:rPr>
        <w:t>.</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27. - 29.</w:t>
      </w:r>
      <w:r w:rsidR="00E62D81">
        <w:rPr>
          <w:rFonts w:ascii="Arial Narrow" w:eastAsia="Arial Narrow" w:hAnsi="Arial Narrow" w:cs="Arial Narrow"/>
          <w:color w:val="auto"/>
          <w:sz w:val="22"/>
          <w:szCs w:val="22"/>
          <w:lang w:val="sk-SK"/>
        </w:rPr>
        <w:t xml:space="preserve"> 0</w:t>
      </w:r>
      <w:r w:rsidRPr="001E07AA">
        <w:rPr>
          <w:rFonts w:ascii="Arial Narrow" w:eastAsia="Arial Narrow" w:hAnsi="Arial Narrow" w:cs="Arial Narrow"/>
          <w:color w:val="auto"/>
          <w:sz w:val="22"/>
          <w:szCs w:val="22"/>
          <w:lang w:val="sk-SK"/>
        </w:rPr>
        <w:t>4.</w:t>
      </w:r>
      <w:r w:rsidR="00E62D81">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2016 prebehlo celoštátne kolo SOČ, ktorého organizátorom bola tento rok SOŠ elektrotechnická </w:t>
      </w:r>
      <w:r w:rsidR="00E62D81">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v Bratislave.</w:t>
      </w:r>
      <w:r w:rsidR="00E62D81">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Našu školu reprezentoval Andrej </w:t>
      </w:r>
      <w:proofErr w:type="spellStart"/>
      <w:r w:rsidRPr="001E07AA">
        <w:rPr>
          <w:rFonts w:ascii="Arial Narrow" w:eastAsia="Arial Narrow" w:hAnsi="Arial Narrow" w:cs="Arial Narrow"/>
          <w:color w:val="auto"/>
          <w:sz w:val="22"/>
          <w:szCs w:val="22"/>
          <w:lang w:val="sk-SK"/>
        </w:rPr>
        <w:t>Ďuratný</w:t>
      </w:r>
      <w:proofErr w:type="spellEnd"/>
      <w:r w:rsidRPr="001E07AA">
        <w:rPr>
          <w:rFonts w:ascii="Arial Narrow" w:eastAsia="Arial Narrow" w:hAnsi="Arial Narrow" w:cs="Arial Narrow"/>
          <w:color w:val="auto"/>
          <w:sz w:val="22"/>
          <w:szCs w:val="22"/>
          <w:lang w:val="sk-SK"/>
        </w:rPr>
        <w:t xml:space="preserve"> a v odborných komisiách pracovali 2 pedagógovia Ing.</w:t>
      </w:r>
      <w:r w:rsidR="00E62D81">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Ján Lazar a Mgr.</w:t>
      </w:r>
      <w:r w:rsidR="00E62D81">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Dana Višňovská</w:t>
      </w:r>
    </w:p>
    <w:p w:rsidR="00E62D81" w:rsidRDefault="00E62D81" w:rsidP="00BE670A">
      <w:pPr>
        <w:pStyle w:val="Standard"/>
        <w:tabs>
          <w:tab w:val="left" w:pos="567"/>
          <w:tab w:val="left" w:pos="7740"/>
        </w:tabs>
        <w:jc w:val="both"/>
        <w:rPr>
          <w:rFonts w:ascii="Arial Narrow" w:eastAsia="Arial Narrow" w:hAnsi="Arial Narrow" w:cs="Arial Narrow"/>
          <w:b/>
          <w:bCs/>
          <w:color w:val="auto"/>
          <w:sz w:val="22"/>
          <w:szCs w:val="22"/>
          <w:lang w:val="sk-SK"/>
        </w:rPr>
      </w:pPr>
    </w:p>
    <w:p w:rsidR="001E07AA" w:rsidRPr="00E62D81" w:rsidRDefault="001E07AA" w:rsidP="00BE670A">
      <w:pPr>
        <w:pStyle w:val="Standard"/>
        <w:tabs>
          <w:tab w:val="left" w:pos="567"/>
          <w:tab w:val="left" w:pos="7740"/>
        </w:tabs>
        <w:jc w:val="both"/>
        <w:rPr>
          <w:rFonts w:ascii="Arial Narrow" w:eastAsia="Arial Narrow" w:hAnsi="Arial Narrow" w:cs="Arial Narrow"/>
          <w:bCs/>
          <w:color w:val="auto"/>
          <w:sz w:val="22"/>
          <w:szCs w:val="22"/>
          <w:lang w:val="sk-SK"/>
        </w:rPr>
      </w:pPr>
      <w:r w:rsidRPr="00E62D81">
        <w:rPr>
          <w:rFonts w:ascii="Arial Narrow" w:eastAsia="Arial Narrow" w:hAnsi="Arial Narrow" w:cs="Arial Narrow"/>
          <w:bCs/>
          <w:color w:val="auto"/>
          <w:sz w:val="22"/>
          <w:szCs w:val="22"/>
          <w:lang w:val="sk-SK"/>
        </w:rPr>
        <w:t>MÁJ</w:t>
      </w:r>
    </w:p>
    <w:p w:rsidR="001E07AA" w:rsidRPr="001E07AA" w:rsidRDefault="00BE670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Pr>
          <w:rFonts w:ascii="Arial Narrow" w:eastAsia="Arial Narrow" w:hAnsi="Arial Narrow" w:cs="Arial Narrow"/>
          <w:color w:val="auto"/>
          <w:sz w:val="22"/>
          <w:szCs w:val="22"/>
          <w:lang w:val="sk-SK"/>
        </w:rPr>
        <w:t>0</w:t>
      </w:r>
      <w:r w:rsidR="001E07AA" w:rsidRPr="001E07AA">
        <w:rPr>
          <w:rFonts w:ascii="Arial Narrow" w:eastAsia="Arial Narrow" w:hAnsi="Arial Narrow" w:cs="Arial Narrow"/>
          <w:color w:val="auto"/>
          <w:sz w:val="22"/>
          <w:szCs w:val="22"/>
          <w:lang w:val="sk-SK"/>
        </w:rPr>
        <w:t>9.</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12.</w:t>
      </w:r>
      <w:r>
        <w:rPr>
          <w:rFonts w:ascii="Arial Narrow" w:eastAsia="Arial Narrow" w:hAnsi="Arial Narrow" w:cs="Arial Narrow"/>
          <w:color w:val="auto"/>
          <w:sz w:val="22"/>
          <w:szCs w:val="22"/>
          <w:lang w:val="sk-SK"/>
        </w:rPr>
        <w:t xml:space="preserve"> 0</w:t>
      </w:r>
      <w:r w:rsidR="001E07AA" w:rsidRPr="001E07AA">
        <w:rPr>
          <w:rFonts w:ascii="Arial Narrow" w:eastAsia="Arial Narrow" w:hAnsi="Arial Narrow" w:cs="Arial Narrow"/>
          <w:color w:val="auto"/>
          <w:sz w:val="22"/>
          <w:szCs w:val="22"/>
          <w:lang w:val="sk-SK"/>
        </w:rPr>
        <w:t>5.</w:t>
      </w:r>
      <w:r>
        <w:rPr>
          <w:rFonts w:ascii="Arial Narrow" w:eastAsia="Arial Narrow" w:hAnsi="Arial Narrow" w:cs="Arial Narrow"/>
          <w:color w:val="auto"/>
          <w:sz w:val="22"/>
          <w:szCs w:val="22"/>
          <w:lang w:val="sk-SK"/>
        </w:rPr>
        <w:t xml:space="preserve"> </w:t>
      </w:r>
      <w:r w:rsidR="001E07AA" w:rsidRPr="001E07AA">
        <w:rPr>
          <w:rFonts w:ascii="Arial Narrow" w:eastAsia="Arial Narrow" w:hAnsi="Arial Narrow" w:cs="Arial Narrow"/>
          <w:color w:val="auto"/>
          <w:sz w:val="22"/>
          <w:szCs w:val="22"/>
          <w:lang w:val="sk-SK"/>
        </w:rPr>
        <w:t>2016 sa konali aj na našej SOŠ prijímacie skúšky v</w:t>
      </w:r>
      <w:r>
        <w:rPr>
          <w:rFonts w:ascii="Arial Narrow" w:eastAsia="Arial Narrow" w:hAnsi="Arial Narrow" w:cs="Arial Narrow"/>
          <w:color w:val="auto"/>
          <w:sz w:val="22"/>
          <w:szCs w:val="22"/>
          <w:lang w:val="sk-SK"/>
        </w:rPr>
        <w:t> 1.</w:t>
      </w:r>
      <w:r w:rsidR="001E07AA" w:rsidRPr="001E07A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K</w:t>
      </w:r>
      <w:r w:rsidR="001E07AA" w:rsidRPr="001E07AA">
        <w:rPr>
          <w:rFonts w:ascii="Arial Narrow" w:eastAsia="Arial Narrow" w:hAnsi="Arial Narrow" w:cs="Arial Narrow"/>
          <w:color w:val="auto"/>
          <w:sz w:val="22"/>
          <w:szCs w:val="22"/>
          <w:lang w:val="sk-SK"/>
        </w:rPr>
        <w:t>ol</w:t>
      </w:r>
      <w:r>
        <w:rPr>
          <w:rFonts w:ascii="Arial Narrow" w:eastAsia="Arial Narrow" w:hAnsi="Arial Narrow" w:cs="Arial Narrow"/>
          <w:color w:val="auto"/>
          <w:sz w:val="22"/>
          <w:szCs w:val="22"/>
          <w:lang w:val="sk-SK"/>
        </w:rPr>
        <w:t>e v oboch termínoch</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VP v spolupráci so ŽŠR</w:t>
      </w:r>
      <w:r w:rsidR="00BE670A">
        <w:rPr>
          <w:rFonts w:ascii="Arial Narrow" w:eastAsia="Arial Narrow" w:hAnsi="Arial Narrow" w:cs="Arial Narrow"/>
          <w:color w:val="auto"/>
          <w:sz w:val="22"/>
          <w:szCs w:val="22"/>
          <w:lang w:val="sk-SK"/>
        </w:rPr>
        <w:t xml:space="preserve"> uskutočnila zasadnutie ŽŠR</w:t>
      </w:r>
      <w:r w:rsidRPr="001E07AA">
        <w:rPr>
          <w:rFonts w:ascii="Arial Narrow" w:eastAsia="Arial Narrow" w:hAnsi="Arial Narrow" w:cs="Arial Narrow"/>
          <w:color w:val="auto"/>
          <w:sz w:val="22"/>
          <w:szCs w:val="22"/>
          <w:lang w:val="sk-SK"/>
        </w:rPr>
        <w:t xml:space="preserve">, na ktorej sa spolu s predsedníčkou ŽŠR poďakovala </w:t>
      </w:r>
      <w:r w:rsidR="00BE670A">
        <w:rPr>
          <w:rFonts w:ascii="Arial Narrow" w:eastAsia="Arial Narrow" w:hAnsi="Arial Narrow" w:cs="Arial Narrow"/>
          <w:color w:val="auto"/>
          <w:sz w:val="22"/>
          <w:szCs w:val="22"/>
          <w:lang w:val="sk-SK"/>
        </w:rPr>
        <w:br/>
        <w:t>z</w:t>
      </w:r>
      <w:r w:rsidRPr="001E07AA">
        <w:rPr>
          <w:rFonts w:ascii="Arial Narrow" w:eastAsia="Arial Narrow" w:hAnsi="Arial Narrow" w:cs="Arial Narrow"/>
          <w:color w:val="auto"/>
          <w:sz w:val="22"/>
          <w:szCs w:val="22"/>
          <w:lang w:val="sk-SK"/>
        </w:rPr>
        <w:t>a štvorročnú prácu členom ŽŠR zo 4.ročník</w:t>
      </w:r>
      <w:r w:rsidR="00BE670A">
        <w:rPr>
          <w:rFonts w:ascii="Arial Narrow" w:eastAsia="Arial Narrow" w:hAnsi="Arial Narrow" w:cs="Arial Narrow"/>
          <w:color w:val="auto"/>
          <w:sz w:val="22"/>
          <w:szCs w:val="22"/>
          <w:lang w:val="sk-SK"/>
        </w:rPr>
        <w:t>a</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Naša škola spolupracuje a vymieňa si mnohé dobré skúsenosti s družobnou školou v Českom Tešíne.</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Táto spolupráca pokračovala aj v tomto školskom roku.</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Študenti z Českého </w:t>
      </w:r>
      <w:proofErr w:type="spellStart"/>
      <w:r w:rsidRPr="001E07AA">
        <w:rPr>
          <w:rFonts w:ascii="Arial Narrow" w:eastAsia="Arial Narrow" w:hAnsi="Arial Narrow" w:cs="Arial Narrow"/>
          <w:color w:val="auto"/>
          <w:sz w:val="22"/>
          <w:szCs w:val="22"/>
          <w:lang w:val="sk-SK"/>
        </w:rPr>
        <w:t>Tešína</w:t>
      </w:r>
      <w:proofErr w:type="spellEnd"/>
      <w:r w:rsidRPr="001E07AA">
        <w:rPr>
          <w:rFonts w:ascii="Arial Narrow" w:eastAsia="Arial Narrow" w:hAnsi="Arial Narrow" w:cs="Arial Narrow"/>
          <w:color w:val="auto"/>
          <w:sz w:val="22"/>
          <w:szCs w:val="22"/>
          <w:lang w:val="sk-SK"/>
        </w:rPr>
        <w:t xml:space="preserve"> sa predstavili so svojimi  prácami na našom školskom kole SOČ a naši študenti v marci obhajovali svoje práce na oplátku na školskom kole</w:t>
      </w:r>
      <w:r w:rsidR="00BE670A">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v Českom Tešíne. Zároveň</w:t>
      </w:r>
      <w:r w:rsidR="00BE670A">
        <w:rPr>
          <w:rFonts w:ascii="Arial Narrow" w:eastAsia="Arial Narrow" w:hAnsi="Arial Narrow" w:cs="Arial Narrow"/>
          <w:color w:val="auto"/>
          <w:sz w:val="22"/>
          <w:szCs w:val="22"/>
          <w:lang w:val="sk-SK"/>
        </w:rPr>
        <w:t xml:space="preserve"> sme </w:t>
      </w:r>
      <w:r w:rsidRPr="001E07AA">
        <w:rPr>
          <w:rFonts w:ascii="Arial Narrow" w:eastAsia="Arial Narrow" w:hAnsi="Arial Narrow" w:cs="Arial Narrow"/>
          <w:color w:val="auto"/>
          <w:sz w:val="22"/>
          <w:szCs w:val="22"/>
          <w:lang w:val="sk-SK"/>
        </w:rPr>
        <w:t>priprav</w:t>
      </w:r>
      <w:r w:rsidR="00BE670A">
        <w:rPr>
          <w:rFonts w:ascii="Arial Narrow" w:eastAsia="Arial Narrow" w:hAnsi="Arial Narrow" w:cs="Arial Narrow"/>
          <w:color w:val="auto"/>
          <w:sz w:val="22"/>
          <w:szCs w:val="22"/>
          <w:lang w:val="sk-SK"/>
        </w:rPr>
        <w:t>ili</w:t>
      </w:r>
      <w:r w:rsidRPr="001E07AA">
        <w:rPr>
          <w:rFonts w:ascii="Arial Narrow" w:eastAsia="Arial Narrow" w:hAnsi="Arial Narrow" w:cs="Arial Narrow"/>
          <w:color w:val="auto"/>
          <w:sz w:val="22"/>
          <w:szCs w:val="22"/>
          <w:lang w:val="sk-SK"/>
        </w:rPr>
        <w:t xml:space="preserve"> aj vystúpenie našich študentov na medzinárodnej konferencii, ktorá sa uskutočn</w:t>
      </w:r>
      <w:r w:rsidR="00BE670A">
        <w:rPr>
          <w:rFonts w:ascii="Arial Narrow" w:eastAsia="Arial Narrow" w:hAnsi="Arial Narrow" w:cs="Arial Narrow"/>
          <w:color w:val="auto"/>
          <w:sz w:val="22"/>
          <w:szCs w:val="22"/>
          <w:lang w:val="sk-SK"/>
        </w:rPr>
        <w:t>ila</w:t>
      </w:r>
      <w:r w:rsidRPr="001E07AA">
        <w:rPr>
          <w:rFonts w:ascii="Arial Narrow" w:eastAsia="Arial Narrow" w:hAnsi="Arial Narrow" w:cs="Arial Narrow"/>
          <w:color w:val="auto"/>
          <w:sz w:val="22"/>
          <w:szCs w:val="22"/>
          <w:lang w:val="sk-SK"/>
        </w:rPr>
        <w:t xml:space="preserve"> 21.</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júna 2016 v  spomínanej družobnej škole.</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Medzinárodná konferencia </w:t>
      </w:r>
      <w:r w:rsidR="00BE670A">
        <w:rPr>
          <w:rFonts w:ascii="Arial Narrow" w:eastAsia="Arial Narrow" w:hAnsi="Arial Narrow" w:cs="Arial Narrow"/>
          <w:color w:val="auto"/>
          <w:sz w:val="22"/>
          <w:szCs w:val="22"/>
          <w:lang w:val="sk-SK"/>
        </w:rPr>
        <w:t xml:space="preserve">bola </w:t>
      </w:r>
      <w:r w:rsidRPr="001E07AA">
        <w:rPr>
          <w:rFonts w:ascii="Arial Narrow" w:eastAsia="Arial Narrow" w:hAnsi="Arial Narrow" w:cs="Arial Narrow"/>
          <w:color w:val="auto"/>
          <w:sz w:val="22"/>
          <w:szCs w:val="22"/>
          <w:lang w:val="sk-SK"/>
        </w:rPr>
        <w:t xml:space="preserve">organizovaná </w:t>
      </w:r>
      <w:r w:rsidR="00BE670A">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pri príležitosti Roka strukovín, ktorý vyhlásili tento rok v Českej republike.</w:t>
      </w:r>
    </w:p>
    <w:p w:rsid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16.</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22.</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mája 2016 sa v celej SR uskutočnil Týždeň Modrého gombíka.</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Je to celonárodná zbierka, ktorú organizuje UNICEF.</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Tento rok to bola zbierka pre riešenie krízového stavu podvýživy detí v Mauritánii. Aj naši študenti sa zapojili .Bolo to 8 dobrovoľníkov, ktorí vybrali sumu okolo 250 </w:t>
      </w:r>
      <w:r w:rsidR="00BE670A">
        <w:rPr>
          <w:rFonts w:ascii="Arial Narrow" w:eastAsia="Arial Narrow" w:hAnsi="Arial Narrow" w:cs="Arial Narrow"/>
          <w:color w:val="auto"/>
          <w:sz w:val="22"/>
          <w:szCs w:val="22"/>
          <w:lang w:val="sk-SK"/>
        </w:rPr>
        <w:t>€</w:t>
      </w:r>
      <w:r w:rsidRPr="001E07AA">
        <w:rPr>
          <w:rFonts w:ascii="Arial Narrow" w:eastAsia="Arial Narrow" w:hAnsi="Arial Narrow" w:cs="Arial Narrow"/>
          <w:color w:val="auto"/>
          <w:sz w:val="22"/>
          <w:szCs w:val="22"/>
          <w:lang w:val="sk-SK"/>
        </w:rPr>
        <w:t>.</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 xml:space="preserve">Nie je to obrovská suma, ale veľká skúsenosť pre žiakov celej našej školy, pretože všetci získali nové informácie o spomínanej krajine a </w:t>
      </w:r>
      <w:r w:rsidR="00BE670A">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o problémoch tretieho sveta.</w:t>
      </w:r>
    </w:p>
    <w:p w:rsidR="00BE670A" w:rsidRPr="001E07AA" w:rsidRDefault="00BE670A" w:rsidP="00BE670A">
      <w:pPr>
        <w:pStyle w:val="Standard"/>
        <w:tabs>
          <w:tab w:val="left" w:pos="567"/>
          <w:tab w:val="left" w:pos="6300"/>
        </w:tabs>
        <w:ind w:left="567"/>
        <w:jc w:val="both"/>
        <w:textAlignment w:val="baseline"/>
        <w:rPr>
          <w:rFonts w:ascii="Arial Narrow" w:eastAsia="Arial Narrow" w:hAnsi="Arial Narrow" w:cs="Arial Narrow"/>
          <w:color w:val="auto"/>
          <w:sz w:val="22"/>
          <w:szCs w:val="22"/>
          <w:lang w:val="sk-SK"/>
        </w:rPr>
      </w:pPr>
    </w:p>
    <w:p w:rsidR="001E07AA" w:rsidRPr="00BE670A" w:rsidRDefault="001E07AA" w:rsidP="00BE670A">
      <w:pPr>
        <w:pStyle w:val="Standard"/>
        <w:tabs>
          <w:tab w:val="left" w:pos="567"/>
          <w:tab w:val="left" w:pos="7740"/>
        </w:tabs>
        <w:jc w:val="both"/>
        <w:rPr>
          <w:rFonts w:ascii="Arial Narrow" w:eastAsia="Arial Narrow" w:hAnsi="Arial Narrow" w:cs="Arial Narrow"/>
          <w:bCs/>
          <w:color w:val="auto"/>
          <w:sz w:val="22"/>
          <w:szCs w:val="22"/>
          <w:lang w:val="sk-SK"/>
        </w:rPr>
      </w:pPr>
      <w:r w:rsidRPr="00BE670A">
        <w:rPr>
          <w:rFonts w:ascii="Arial Narrow" w:eastAsia="Arial Narrow" w:hAnsi="Arial Narrow" w:cs="Arial Narrow"/>
          <w:bCs/>
          <w:color w:val="auto"/>
          <w:sz w:val="22"/>
          <w:szCs w:val="22"/>
          <w:lang w:val="sk-SK"/>
        </w:rPr>
        <w:t>JÚN</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 xml:space="preserve">9.6.2016 dvaja naši študenti Boris </w:t>
      </w:r>
      <w:proofErr w:type="spellStart"/>
      <w:r w:rsidRPr="001E07AA">
        <w:rPr>
          <w:rFonts w:ascii="Arial Narrow" w:eastAsia="Arial Narrow" w:hAnsi="Arial Narrow" w:cs="Arial Narrow"/>
          <w:color w:val="auto"/>
          <w:sz w:val="22"/>
          <w:szCs w:val="22"/>
          <w:lang w:val="sk-SK"/>
        </w:rPr>
        <w:t>Hodas</w:t>
      </w:r>
      <w:proofErr w:type="spellEnd"/>
      <w:r w:rsidRPr="001E07AA">
        <w:rPr>
          <w:rFonts w:ascii="Arial Narrow" w:eastAsia="Arial Narrow" w:hAnsi="Arial Narrow" w:cs="Arial Narrow"/>
          <w:color w:val="auto"/>
          <w:sz w:val="22"/>
          <w:szCs w:val="22"/>
          <w:lang w:val="sk-SK"/>
        </w:rPr>
        <w:t xml:space="preserve"> a Viktor Straka súťažili na krajskom kole vedomostnej súťaže Mladý Slovák. Vo veľkej konkurencii síce nezískali prvé miesta, ale vzorne reprezentovali našu školu. V ten deň n</w:t>
      </w:r>
      <w:r w:rsidR="00BE670A">
        <w:rPr>
          <w:rFonts w:ascii="Arial Narrow" w:eastAsia="Arial Narrow" w:hAnsi="Arial Narrow" w:cs="Arial Narrow"/>
          <w:color w:val="auto"/>
          <w:sz w:val="22"/>
          <w:szCs w:val="22"/>
          <w:lang w:val="sk-SK"/>
        </w:rPr>
        <w:br/>
      </w:r>
      <w:r w:rsidRPr="001E07AA">
        <w:rPr>
          <w:rFonts w:ascii="Arial Narrow" w:eastAsia="Arial Narrow" w:hAnsi="Arial Narrow" w:cs="Arial Narrow"/>
          <w:color w:val="auto"/>
          <w:sz w:val="22"/>
          <w:szCs w:val="22"/>
          <w:lang w:val="sk-SK"/>
        </w:rPr>
        <w:t>a slávnostnom vyhodnocovaní výsledkov súťaže Mladý Slovák oceňovali študentov, ktorí počas celého uplynulého roka dosahovali mimoriadne úspechy či už v</w:t>
      </w:r>
      <w:r w:rsidR="00BE670A">
        <w:rPr>
          <w:rFonts w:ascii="Arial Narrow" w:eastAsia="Arial Narrow" w:hAnsi="Arial Narrow" w:cs="Arial Narrow"/>
          <w:color w:val="auto"/>
          <w:sz w:val="22"/>
          <w:szCs w:val="22"/>
          <w:lang w:val="sk-SK"/>
        </w:rPr>
        <w:t> </w:t>
      </w:r>
      <w:r w:rsidRPr="001E07AA">
        <w:rPr>
          <w:rFonts w:ascii="Arial Narrow" w:eastAsia="Arial Narrow" w:hAnsi="Arial Narrow" w:cs="Arial Narrow"/>
          <w:color w:val="auto"/>
          <w:sz w:val="22"/>
          <w:szCs w:val="22"/>
          <w:lang w:val="sk-SK"/>
        </w:rPr>
        <w:t>štúdiu</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alebo v záujmových aktivitách.</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Ani tu naša škola nechýbala. Významné ocenenie získala Miriam Bučková, študentka 3.</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Z triedy za víťazstva v medzinárodných a celoslovenských súťažiach aranžovania kvetín, kde reprezentovala úspešne nielen našu školu, ale aj náš Žilinský kraj.</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VP uskutočňuje individuálne konzultácie a poradenstvo podľa potrieb žiakov.</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13.</w:t>
      </w:r>
      <w:r w:rsidR="00BE670A">
        <w:rPr>
          <w:rFonts w:ascii="Arial Narrow" w:eastAsia="Arial Narrow" w:hAnsi="Arial Narrow" w:cs="Arial Narrow"/>
          <w:color w:val="auto"/>
          <w:sz w:val="22"/>
          <w:szCs w:val="22"/>
          <w:lang w:val="sk-SK"/>
        </w:rPr>
        <w:t xml:space="preserve"> 0</w:t>
      </w:r>
      <w:r w:rsidRPr="001E07AA">
        <w:rPr>
          <w:rFonts w:ascii="Arial Narrow" w:eastAsia="Arial Narrow" w:hAnsi="Arial Narrow" w:cs="Arial Narrow"/>
          <w:color w:val="auto"/>
          <w:sz w:val="22"/>
          <w:szCs w:val="22"/>
          <w:lang w:val="sk-SK"/>
        </w:rPr>
        <w:t>6.</w:t>
      </w:r>
      <w:r w:rsidR="00BE670A">
        <w:rPr>
          <w:rFonts w:ascii="Arial Narrow" w:eastAsia="Arial Narrow" w:hAnsi="Arial Narrow" w:cs="Arial Narrow"/>
          <w:color w:val="auto"/>
          <w:sz w:val="22"/>
          <w:szCs w:val="22"/>
          <w:lang w:val="sk-SK"/>
        </w:rPr>
        <w:t xml:space="preserve"> </w:t>
      </w:r>
      <w:r w:rsidRPr="001E07AA">
        <w:rPr>
          <w:rFonts w:ascii="Arial Narrow" w:eastAsia="Arial Narrow" w:hAnsi="Arial Narrow" w:cs="Arial Narrow"/>
          <w:color w:val="auto"/>
          <w:sz w:val="22"/>
          <w:szCs w:val="22"/>
          <w:lang w:val="sk-SK"/>
        </w:rPr>
        <w:t>2016 sa VP zúčastnila zasadnutia PK, kde sa hovorilo o problémových žiakoch a o možných aktuálnych riešeniach v spolupráci TU a vyučujúcich.</w:t>
      </w:r>
    </w:p>
    <w:p w:rsidR="001E07AA" w:rsidRPr="001E07AA" w:rsidRDefault="001E07AA" w:rsidP="00D72AD5">
      <w:pPr>
        <w:pStyle w:val="Standard"/>
        <w:numPr>
          <w:ilvl w:val="0"/>
          <w:numId w:val="12"/>
        </w:numPr>
        <w:tabs>
          <w:tab w:val="left" w:pos="567"/>
          <w:tab w:val="left" w:pos="6300"/>
        </w:tabs>
        <w:ind w:left="567" w:hanging="567"/>
        <w:jc w:val="both"/>
        <w:textAlignment w:val="baseline"/>
        <w:rPr>
          <w:rFonts w:ascii="Arial Narrow" w:eastAsia="Arial Narrow" w:hAnsi="Arial Narrow" w:cs="Arial Narrow"/>
          <w:color w:val="auto"/>
          <w:sz w:val="22"/>
          <w:szCs w:val="22"/>
          <w:lang w:val="sk-SK"/>
        </w:rPr>
      </w:pPr>
      <w:r w:rsidRPr="001E07AA">
        <w:rPr>
          <w:rFonts w:ascii="Arial Narrow" w:eastAsia="Arial Narrow" w:hAnsi="Arial Narrow" w:cs="Arial Narrow"/>
          <w:color w:val="auto"/>
          <w:sz w:val="22"/>
          <w:szCs w:val="22"/>
          <w:lang w:val="sk-SK"/>
        </w:rPr>
        <w:t>V závere školského roka aj VP analyzuje výsledky svojej práce a najmä hľadá možn</w:t>
      </w:r>
      <w:r w:rsidR="00BE670A">
        <w:rPr>
          <w:rFonts w:ascii="Arial Narrow" w:eastAsia="Arial Narrow" w:hAnsi="Arial Narrow" w:cs="Arial Narrow"/>
          <w:color w:val="auto"/>
          <w:sz w:val="22"/>
          <w:szCs w:val="22"/>
          <w:lang w:val="sk-SK"/>
        </w:rPr>
        <w:t>osti ako svoju prácu zlepšiť a s</w:t>
      </w:r>
      <w:r w:rsidRPr="001E07AA">
        <w:rPr>
          <w:rFonts w:ascii="Arial Narrow" w:eastAsia="Arial Narrow" w:hAnsi="Arial Narrow" w:cs="Arial Narrow"/>
          <w:color w:val="auto"/>
          <w:sz w:val="22"/>
          <w:szCs w:val="22"/>
          <w:lang w:val="sk-SK"/>
        </w:rPr>
        <w:t>kvalitniť.</w:t>
      </w:r>
    </w:p>
    <w:p w:rsidR="001E07AA" w:rsidRDefault="001E07AA" w:rsidP="00BE670A">
      <w:pPr>
        <w:pStyle w:val="Standard"/>
        <w:tabs>
          <w:tab w:val="left" w:pos="7740"/>
        </w:tabs>
        <w:spacing w:after="200" w:line="276" w:lineRule="auto"/>
        <w:jc w:val="both"/>
        <w:rPr>
          <w:rFonts w:ascii="Arial Narrow" w:eastAsia="Arial Narrow" w:hAnsi="Arial Narrow" w:cs="Arial Narrow"/>
          <w:color w:val="auto"/>
        </w:rPr>
      </w:pPr>
    </w:p>
    <w:p w:rsidR="002001F2" w:rsidRPr="002001F2" w:rsidRDefault="002001F2" w:rsidP="00D72AD5">
      <w:pPr>
        <w:pStyle w:val="Odsekzoznamu"/>
        <w:numPr>
          <w:ilvl w:val="0"/>
          <w:numId w:val="11"/>
        </w:numPr>
        <w:tabs>
          <w:tab w:val="left" w:pos="284"/>
        </w:tabs>
        <w:ind w:hanging="720"/>
        <w:jc w:val="both"/>
        <w:rPr>
          <w:rFonts w:ascii="Arial Narrow" w:hAnsi="Arial Narrow" w:cs="Arial"/>
          <w:u w:val="single"/>
        </w:rPr>
      </w:pPr>
      <w:r>
        <w:rPr>
          <w:rFonts w:ascii="Arial Narrow" w:hAnsi="Arial Narrow" w:cs="Arial"/>
          <w:u w:val="single"/>
        </w:rPr>
        <w:lastRenderedPageBreak/>
        <w:t>s</w:t>
      </w:r>
      <w:r w:rsidRPr="002001F2">
        <w:rPr>
          <w:rFonts w:ascii="Arial Narrow" w:hAnsi="Arial Narrow" w:cs="Arial"/>
          <w:u w:val="single"/>
        </w:rPr>
        <w:t>tručné zhodnotenie plnenia plánu práce koordinátora prevencie:</w:t>
      </w:r>
    </w:p>
    <w:p w:rsidR="00223996" w:rsidRPr="00223996" w:rsidRDefault="00223996" w:rsidP="00223996">
      <w:pPr>
        <w:pStyle w:val="Zkladntext"/>
        <w:ind w:firstLine="709"/>
        <w:jc w:val="both"/>
        <w:rPr>
          <w:rFonts w:ascii="Arial Narrow" w:hAnsi="Arial Narrow"/>
          <w:b w:val="0"/>
          <w:sz w:val="24"/>
          <w:szCs w:val="24"/>
        </w:rPr>
      </w:pPr>
      <w:r w:rsidRPr="00223996">
        <w:rPr>
          <w:rFonts w:ascii="Arial Narrow" w:hAnsi="Arial Narrow"/>
          <w:b w:val="0"/>
          <w:sz w:val="24"/>
          <w:szCs w:val="24"/>
        </w:rPr>
        <w:t xml:space="preserve">Preventívny program školy na školský rok 2015/2016 je zameraný na prevenciu prejavov intolerancie (šikanovanie, diskriminácia, intolerancia, rasizmus,  tolerancia a spolužitie s menšinami, kultúra národnostných menšín, </w:t>
      </w:r>
      <w:proofErr w:type="spellStart"/>
      <w:r w:rsidRPr="00223996">
        <w:rPr>
          <w:rFonts w:ascii="Arial Narrow" w:hAnsi="Arial Narrow"/>
          <w:b w:val="0"/>
          <w:sz w:val="24"/>
          <w:szCs w:val="24"/>
        </w:rPr>
        <w:t>multikulturalizmus</w:t>
      </w:r>
      <w:proofErr w:type="spellEnd"/>
      <w:r w:rsidRPr="00223996">
        <w:rPr>
          <w:rFonts w:ascii="Arial Narrow" w:hAnsi="Arial Narrow"/>
          <w:b w:val="0"/>
          <w:sz w:val="24"/>
          <w:szCs w:val="24"/>
        </w:rPr>
        <w:t xml:space="preserve"> a imigrácia). Takisto sa koordinátor prevencie vo svojej práci počas prvého polroka sústredil na predchádzanie drogovým závislostiam u žiakov prípravou a realizáciou výchovného koncertu a prednášky, pomocou pri organizovaní dobrovoľníckej akcie, nástenného materiálu, prípadne materiálov pre triednych učiteľov, rodičov a žiakov s tematikou prevencie na rôzne témy podľa plánu na jednotlivé mesiace. </w:t>
      </w:r>
    </w:p>
    <w:p w:rsidR="00223996" w:rsidRPr="00223996" w:rsidRDefault="00223996" w:rsidP="00223996">
      <w:pPr>
        <w:pStyle w:val="Zkladntext"/>
        <w:ind w:firstLine="709"/>
        <w:jc w:val="both"/>
        <w:rPr>
          <w:rFonts w:ascii="Arial Narrow" w:hAnsi="Arial Narrow"/>
          <w:b w:val="0"/>
          <w:sz w:val="24"/>
          <w:szCs w:val="24"/>
        </w:rPr>
      </w:pPr>
      <w:r w:rsidRPr="00223996">
        <w:rPr>
          <w:rFonts w:ascii="Arial Narrow" w:hAnsi="Arial Narrow"/>
          <w:b w:val="0"/>
          <w:sz w:val="24"/>
          <w:szCs w:val="24"/>
        </w:rPr>
        <w:t>Úlohou školy je podporovať realizáciu aktivít na zvyšovanie právneho vedomia žiakov, zážitkových aktivít vo výchovno-vzdelávacom procese, aktivít v </w:t>
      </w:r>
      <w:proofErr w:type="spellStart"/>
      <w:r w:rsidRPr="00223996">
        <w:rPr>
          <w:rFonts w:ascii="Arial Narrow" w:hAnsi="Arial Narrow"/>
          <w:b w:val="0"/>
          <w:sz w:val="24"/>
          <w:szCs w:val="24"/>
        </w:rPr>
        <w:t>mimovyučovacom</w:t>
      </w:r>
      <w:proofErr w:type="spellEnd"/>
      <w:r w:rsidRPr="00223996">
        <w:rPr>
          <w:rFonts w:ascii="Arial Narrow" w:hAnsi="Arial Narrow"/>
          <w:b w:val="0"/>
          <w:sz w:val="24"/>
          <w:szCs w:val="24"/>
        </w:rPr>
        <w:t xml:space="preserve"> čase, súťaží, prednášok, besied, tvorivých dielní, verejných zbierok a podobne.</w:t>
      </w:r>
    </w:p>
    <w:p w:rsidR="00223996" w:rsidRPr="00223996" w:rsidRDefault="00223996" w:rsidP="00223996">
      <w:pPr>
        <w:pStyle w:val="Zkladntext"/>
        <w:ind w:firstLine="708"/>
        <w:jc w:val="left"/>
        <w:rPr>
          <w:rFonts w:ascii="Arial Narrow" w:hAnsi="Arial Narrow"/>
          <w:b w:val="0"/>
          <w:sz w:val="24"/>
          <w:szCs w:val="24"/>
        </w:rPr>
      </w:pPr>
      <w:r w:rsidRPr="00223996">
        <w:rPr>
          <w:rFonts w:ascii="Arial Narrow" w:hAnsi="Arial Narrow"/>
          <w:b w:val="0"/>
          <w:sz w:val="24"/>
          <w:szCs w:val="24"/>
        </w:rPr>
        <w:t>Koordinátor spolupracoval s triednymi učiteľmi a odborníkmi, lekármi a pedagógmi. Postupuje podľa plánu preventívnych aktivít, ktorý bol vypracovaný na začiatku školského roka na jednotlivé mesiace.</w:t>
      </w:r>
    </w:p>
    <w:p w:rsidR="00223996" w:rsidRPr="00223996" w:rsidRDefault="00223996" w:rsidP="00223996">
      <w:pPr>
        <w:pStyle w:val="Zkladntext"/>
        <w:ind w:firstLine="708"/>
        <w:rPr>
          <w:rFonts w:ascii="Arial Narrow" w:hAnsi="Arial Narrow"/>
          <w:b w:val="0"/>
          <w:sz w:val="24"/>
          <w:szCs w:val="24"/>
        </w:rPr>
      </w:pPr>
      <w:r w:rsidRPr="00223996">
        <w:rPr>
          <w:rFonts w:ascii="Arial Narrow" w:hAnsi="Arial Narrow"/>
          <w:b w:val="0"/>
          <w:sz w:val="24"/>
          <w:szCs w:val="24"/>
        </w:rPr>
        <w:t>Počas školského roka sa uskutočnili rôzne športové akcie, ktoré organizovali učitelia telesnej výchovy.</w:t>
      </w:r>
    </w:p>
    <w:p w:rsidR="00223996" w:rsidRPr="00223996" w:rsidRDefault="00223996" w:rsidP="00223996">
      <w:pPr>
        <w:jc w:val="both"/>
        <w:rPr>
          <w:rFonts w:ascii="Arial Narrow" w:hAnsi="Arial Narrow"/>
          <w:lang w:val="sk-SK"/>
        </w:rPr>
      </w:pPr>
    </w:p>
    <w:p w:rsidR="00223996" w:rsidRPr="00223996" w:rsidRDefault="00223996" w:rsidP="00223996">
      <w:pPr>
        <w:jc w:val="both"/>
        <w:rPr>
          <w:rFonts w:ascii="Arial Narrow" w:hAnsi="Arial Narrow"/>
          <w:lang w:val="sk-SK"/>
        </w:rPr>
      </w:pPr>
      <w:r w:rsidRPr="00223996">
        <w:rPr>
          <w:rFonts w:ascii="Arial Narrow" w:hAnsi="Arial Narrow"/>
          <w:lang w:val="sk-SK"/>
        </w:rPr>
        <w:t>September</w:t>
      </w:r>
    </w:p>
    <w:p w:rsid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bol vypracovaný preventívny program zameran</w:t>
      </w:r>
      <w:r>
        <w:rPr>
          <w:rFonts w:ascii="Arial Narrow" w:hAnsi="Arial Narrow"/>
          <w:lang w:val="sk-SK"/>
        </w:rPr>
        <w:t>ý</w:t>
      </w:r>
      <w:r w:rsidRPr="00223996">
        <w:rPr>
          <w:rFonts w:ascii="Arial Narrow" w:hAnsi="Arial Narrow"/>
          <w:lang w:val="sk-SK"/>
        </w:rPr>
        <w:t xml:space="preserve"> na prevenciu neprijateľného konania (agresia, šikanovanie), prejavov intolerancie (diskriminácia, intolerancia, rasizmus, tolerancia a spolužitie s menšinami, kultúra národnostných menšín, </w:t>
      </w:r>
      <w:proofErr w:type="spellStart"/>
      <w:r w:rsidRPr="00223996">
        <w:rPr>
          <w:rFonts w:ascii="Arial Narrow" w:hAnsi="Arial Narrow"/>
          <w:lang w:val="sk-SK"/>
        </w:rPr>
        <w:t>multikulturalizmus</w:t>
      </w:r>
      <w:proofErr w:type="spellEnd"/>
      <w:r w:rsidRPr="00223996">
        <w:rPr>
          <w:rFonts w:ascii="Arial Narrow" w:hAnsi="Arial Narrow"/>
          <w:lang w:val="sk-SK"/>
        </w:rPr>
        <w:t xml:space="preserve"> a imigrácia), drogových závislostí,</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uskutočnila sa spolupráca koordinátorky s triednymi učiteľmi a vyučujúcimi ETV, OBN, NBV, BIE, TEV, CHE pri vypracovaní tematických plánov, triedni učitelia vypracovali plán prevencie šikanovania v jednotlivých triedach a navrhované aktivity v nich postupne realizujú, do plánov boli zapracované opatrenia vo výchove zo Zákona č. 245/2008 Z. z. o výchove a vzdelávaní, ustanovenia o trestnom čine (prečin, zločin) zo Zákona č. 300/2005 Z. z. Trestného zákona a   Zákon č. 372/1990 Zb. o priestupkoch, pozornosť venuje</w:t>
      </w:r>
      <w:r>
        <w:rPr>
          <w:rFonts w:ascii="Arial Narrow" w:hAnsi="Arial Narrow"/>
          <w:lang w:val="sk-SK"/>
        </w:rPr>
        <w:t>me aj</w:t>
      </w:r>
      <w:r w:rsidRPr="00223996">
        <w:rPr>
          <w:rFonts w:ascii="Arial Narrow" w:hAnsi="Arial Narrow"/>
          <w:lang w:val="sk-SK"/>
        </w:rPr>
        <w:t xml:space="preserve"> šikanovanie, základným prejavom šikanovania a jeho prevencii podľa Metodického usmernenia č. 7/2006-R k prevencii a riešeniu šikanovania žiakov v školách a školských zariadeniach. Podľa týchto d</w:t>
      </w:r>
      <w:r w:rsidRPr="00223996">
        <w:rPr>
          <w:rFonts w:ascii="Arial Narrow" w:hAnsi="Arial Narrow"/>
        </w:rPr>
        <w:t>okumentov bola vypracovaná Vnútorná smernica k prevencii a riešeniu šikanovania žiakov, Školský poriadok a Školská stratégia k prevencii rizikového správania, o ktorých boli žiaci aj rodičia preukázateľným spôsobom informovaní na začiatku školského roka.</w:t>
      </w:r>
    </w:p>
    <w:p w:rsidR="00223996" w:rsidRPr="00223996" w:rsidRDefault="00223996" w:rsidP="00D72AD5">
      <w:pPr>
        <w:numPr>
          <w:ilvl w:val="0"/>
          <w:numId w:val="9"/>
        </w:numPr>
        <w:tabs>
          <w:tab w:val="left" w:pos="567"/>
        </w:tabs>
        <w:ind w:left="567" w:hanging="567"/>
        <w:rPr>
          <w:rFonts w:ascii="Arial Narrow" w:hAnsi="Arial Narrow"/>
          <w:lang w:val="sk-SK"/>
        </w:rPr>
      </w:pPr>
      <w:r w:rsidRPr="00223996">
        <w:rPr>
          <w:rFonts w:ascii="Arial Narrow" w:hAnsi="Arial Narrow"/>
          <w:lang w:val="sk-SK"/>
        </w:rPr>
        <w:t>uskutočnila sa propagácia krúžkovej činnosti u žiakov a rodičov na rodičovských združeniach , poukázané bolo na vhodné využitie voľného času práve aktivitou v popoludňajších hodinách v škole,</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príprava informačných materiálov pre triednych učiteľov a rodičov ohľadom kontaktov na dôležité inštitúcie v súvislosti s prevenciou sociálno</w:t>
      </w:r>
      <w:r>
        <w:rPr>
          <w:rFonts w:ascii="Arial Narrow" w:hAnsi="Arial Narrow"/>
          <w:lang w:val="sk-SK"/>
        </w:rPr>
        <w:t>–</w:t>
      </w:r>
      <w:r w:rsidRPr="00223996">
        <w:rPr>
          <w:rFonts w:ascii="Arial Narrow" w:hAnsi="Arial Narrow"/>
          <w:lang w:val="sk-SK"/>
        </w:rPr>
        <w:t xml:space="preserve">patologických javov, poskytnutie metodických materiálov, pracovných listov, dotazníkov na triednické hodiny pre TU, </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23. 09. 2015 Medzinárodný deň proti sexuálnemu zneužívaniu a obchodu so ženami a deťmi, príprava nástenného materiálu.</w:t>
      </w:r>
    </w:p>
    <w:p w:rsidR="00223996" w:rsidRPr="00223996" w:rsidRDefault="00223996" w:rsidP="00223996">
      <w:pPr>
        <w:rPr>
          <w:rFonts w:ascii="Arial Narrow" w:hAnsi="Arial Narrow"/>
          <w:lang w:val="sk-SK"/>
        </w:rPr>
      </w:pPr>
    </w:p>
    <w:p w:rsidR="00223996" w:rsidRPr="00223996" w:rsidRDefault="00223996" w:rsidP="00223996">
      <w:pPr>
        <w:rPr>
          <w:rFonts w:ascii="Arial Narrow" w:hAnsi="Arial Narrow"/>
          <w:lang w:val="sk-SK"/>
        </w:rPr>
      </w:pPr>
      <w:r w:rsidRPr="00223996">
        <w:rPr>
          <w:rFonts w:ascii="Arial Narrow" w:hAnsi="Arial Narrow"/>
          <w:lang w:val="sk-SK"/>
        </w:rPr>
        <w:t>Október</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02. 10. 2015 Svetový deň bez násilia – príprava nástenky na medziposchodí v škole,</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 xml:space="preserve">10. 10. 2015 Svetový deň duševného zdravia – príprava nástenky, </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16. 10. 2015 Svetový deň výživy - prezentácia zdravej výživy a aj športových aktivít v škole,</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formou nástenky a materiálov pre TU koordinátor informoval žiakov o celoslovenskej akcii zameranej na boj proti drogám „Dni nádeje 2015“, zapojenie sa do športových aktivít („Štafeta nádeje“, „Pochod nádeje“), výtvarnej príp. literárnej súťaže pre stredné školy, účasť študentov na prednáške na tému prevencie drogových závislostí, ktorú zabezpečuje nadácia Lúč.</w:t>
      </w:r>
    </w:p>
    <w:p w:rsidR="00223996" w:rsidRDefault="00223996" w:rsidP="00223996">
      <w:pPr>
        <w:rPr>
          <w:rFonts w:ascii="Arial Narrow" w:hAnsi="Arial Narrow"/>
          <w:lang w:val="sk-SK"/>
        </w:rPr>
      </w:pPr>
    </w:p>
    <w:p w:rsidR="00223996" w:rsidRPr="00223996" w:rsidRDefault="00223996" w:rsidP="00223996">
      <w:pPr>
        <w:rPr>
          <w:rFonts w:ascii="Arial Narrow" w:hAnsi="Arial Narrow"/>
          <w:lang w:val="sk-SK"/>
        </w:rPr>
      </w:pPr>
      <w:r w:rsidRPr="00223996">
        <w:rPr>
          <w:rFonts w:ascii="Arial Narrow" w:hAnsi="Arial Narrow"/>
          <w:lang w:val="sk-SK"/>
        </w:rPr>
        <w:t>November</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počas imatrikulácii boli žiaci vedení ku znášanlivosti, tolerancii, náznaky diskriminácie a šikanovania boli sledované,</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propagovaný bol Deň boja za slobodu a demokraciu pod vedením Mgr. D. Višňovskej</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 xml:space="preserve">študenti sa zapojili do literárnej  súťaže Život v mieri, ktorú organizoval minister obrany Martin </w:t>
      </w:r>
      <w:proofErr w:type="spellStart"/>
      <w:r w:rsidRPr="00223996">
        <w:rPr>
          <w:rFonts w:ascii="Arial Narrow" w:hAnsi="Arial Narrow"/>
          <w:lang w:val="sk-SK"/>
        </w:rPr>
        <w:t>Glváč</w:t>
      </w:r>
      <w:proofErr w:type="spellEnd"/>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lastRenderedPageBreak/>
        <w:t xml:space="preserve">na hodinách ETV premietanie filmov, ktoré boli zamerané na prejavy intolerancie ako sú diskriminácia, intolerancia, rasizmus,  tolerancia a spolužitie s menšinami, kultúra národnostných menšín, </w:t>
      </w:r>
      <w:proofErr w:type="spellStart"/>
      <w:r w:rsidRPr="00223996">
        <w:rPr>
          <w:rFonts w:ascii="Arial Narrow" w:hAnsi="Arial Narrow"/>
          <w:lang w:val="sk-SK"/>
        </w:rPr>
        <w:t>multikulturalizmus</w:t>
      </w:r>
      <w:proofErr w:type="spellEnd"/>
      <w:r w:rsidRPr="00223996">
        <w:rPr>
          <w:rFonts w:ascii="Arial Narrow" w:hAnsi="Arial Narrow"/>
          <w:lang w:val="sk-SK"/>
        </w:rPr>
        <w:t xml:space="preserve"> a imigrácia, ktoré nám poskytli organizácie: Človek v ohrození a </w:t>
      </w:r>
      <w:proofErr w:type="spellStart"/>
      <w:r w:rsidRPr="00223996">
        <w:rPr>
          <w:rFonts w:ascii="Arial Narrow" w:hAnsi="Arial Narrow"/>
          <w:lang w:val="sk-SK"/>
        </w:rPr>
        <w:t>Amnesty</w:t>
      </w:r>
      <w:proofErr w:type="spellEnd"/>
      <w:r w:rsidRPr="00223996">
        <w:rPr>
          <w:rFonts w:ascii="Arial Narrow" w:hAnsi="Arial Narrow"/>
          <w:lang w:val="sk-SK"/>
        </w:rPr>
        <w:t xml:space="preserve"> </w:t>
      </w:r>
      <w:proofErr w:type="spellStart"/>
      <w:r w:rsidRPr="00223996">
        <w:rPr>
          <w:rFonts w:ascii="Arial Narrow" w:hAnsi="Arial Narrow"/>
          <w:lang w:val="sk-SK"/>
        </w:rPr>
        <w:t>international</w:t>
      </w:r>
      <w:proofErr w:type="spellEnd"/>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návšteva hudobno-vzdelávacieho programu „KLUB 27“, ktorý ponúka pohľad na problematiku drog cez životné príbehy a osudy spevákov a hudobníkov, ktorých talent a životy zničili drogy a alkohol, program bol konzultovaný s Centrom pedagogicko-psychologického poradenstva a prevencie v Banskej Bystrici (02. 11. 2015),</w:t>
      </w:r>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 xml:space="preserve">počas Európskeho týždňa boja proti drogám, 46. t. – príprava nástenného materiálu, organizácia prednášky v rámci programu Nezávislosť na školách pre študentov tretích a štvrtých ročníkov, prednášal bývalý narkoman Samuel </w:t>
      </w:r>
      <w:proofErr w:type="spellStart"/>
      <w:r w:rsidRPr="00223996">
        <w:rPr>
          <w:rFonts w:ascii="Arial Narrow" w:hAnsi="Arial Narrow"/>
          <w:lang w:val="sk-SK"/>
        </w:rPr>
        <w:t>Bogár</w:t>
      </w:r>
      <w:proofErr w:type="spellEnd"/>
    </w:p>
    <w:p w:rsidR="00223996" w:rsidRPr="00223996" w:rsidRDefault="00223996" w:rsidP="00D72AD5">
      <w:pPr>
        <w:numPr>
          <w:ilvl w:val="0"/>
          <w:numId w:val="9"/>
        </w:numPr>
        <w:tabs>
          <w:tab w:val="left" w:pos="567"/>
        </w:tabs>
        <w:ind w:left="567" w:hanging="567"/>
        <w:jc w:val="both"/>
        <w:rPr>
          <w:rFonts w:ascii="Arial Narrow" w:hAnsi="Arial Narrow"/>
          <w:lang w:val="sk-SK"/>
        </w:rPr>
      </w:pPr>
      <w:r w:rsidRPr="00223996">
        <w:rPr>
          <w:rFonts w:ascii="Arial Narrow" w:hAnsi="Arial Narrow"/>
          <w:lang w:val="sk-SK"/>
        </w:rPr>
        <w:t>25. 11. 2014 Svetový deň pre odstránenie násilia na ženách, formou nástenky boli informovaní žiaci aj učitelia o tejto problematike.</w:t>
      </w:r>
    </w:p>
    <w:p w:rsidR="00223996" w:rsidRPr="00223996" w:rsidRDefault="00223996" w:rsidP="00223996">
      <w:pPr>
        <w:ind w:left="714"/>
        <w:rPr>
          <w:rFonts w:ascii="Arial Narrow" w:hAnsi="Arial Narrow"/>
          <w:lang w:val="sk-SK"/>
        </w:rPr>
      </w:pPr>
    </w:p>
    <w:p w:rsidR="00223996" w:rsidRPr="00230EC4" w:rsidRDefault="00223996" w:rsidP="00223996">
      <w:pPr>
        <w:rPr>
          <w:rFonts w:ascii="Arial Narrow" w:hAnsi="Arial Narrow"/>
          <w:lang w:val="sk-SK"/>
        </w:rPr>
      </w:pPr>
      <w:r w:rsidRPr="00230EC4">
        <w:rPr>
          <w:rFonts w:ascii="Arial Narrow" w:hAnsi="Arial Narrow"/>
          <w:lang w:val="sk-SK"/>
        </w:rPr>
        <w:t>December</w:t>
      </w:r>
    </w:p>
    <w:p w:rsidR="00223996" w:rsidRPr="00230EC4" w:rsidRDefault="00223996" w:rsidP="00D72AD5">
      <w:pPr>
        <w:numPr>
          <w:ilvl w:val="0"/>
          <w:numId w:val="9"/>
        </w:numPr>
        <w:tabs>
          <w:tab w:val="left" w:pos="567"/>
        </w:tabs>
        <w:ind w:left="567" w:hanging="567"/>
        <w:jc w:val="both"/>
        <w:rPr>
          <w:rFonts w:ascii="Arial Narrow" w:hAnsi="Arial Narrow"/>
          <w:lang w:val="sk-SK"/>
        </w:rPr>
      </w:pPr>
      <w:r w:rsidRPr="00230EC4">
        <w:rPr>
          <w:rFonts w:ascii="Arial Narrow" w:hAnsi="Arial Narrow"/>
          <w:lang w:val="sk-SK"/>
        </w:rPr>
        <w:t>žiaci boli prostredníctvom TU opätovne upozornení na postup školy pri podozrení na užitie drog,</w:t>
      </w:r>
    </w:p>
    <w:p w:rsidR="00223996" w:rsidRPr="00230EC4" w:rsidRDefault="00223996" w:rsidP="00D72AD5">
      <w:pPr>
        <w:numPr>
          <w:ilvl w:val="0"/>
          <w:numId w:val="9"/>
        </w:numPr>
        <w:tabs>
          <w:tab w:val="left" w:pos="567"/>
          <w:tab w:val="num" w:pos="720"/>
        </w:tabs>
        <w:ind w:left="567" w:hanging="567"/>
        <w:jc w:val="both"/>
        <w:rPr>
          <w:rFonts w:ascii="Arial Narrow" w:hAnsi="Arial Narrow"/>
          <w:lang w:val="sk-SK"/>
        </w:rPr>
      </w:pPr>
      <w:r w:rsidRPr="00230EC4">
        <w:rPr>
          <w:rFonts w:ascii="Arial Narrow" w:hAnsi="Arial Narrow"/>
          <w:lang w:val="sk-SK"/>
        </w:rPr>
        <w:t xml:space="preserve">uskutočnili sa športové podujatia v priestoroch telocvične školy, kde zástupcovia tried súťažili napr. </w:t>
      </w:r>
      <w:r w:rsidR="00230EC4" w:rsidRPr="00230EC4">
        <w:rPr>
          <w:rFonts w:ascii="Arial Narrow" w:hAnsi="Arial Narrow"/>
          <w:lang w:val="sk-SK"/>
        </w:rPr>
        <w:br/>
      </w:r>
      <w:r w:rsidRPr="00230EC4">
        <w:rPr>
          <w:rFonts w:ascii="Arial Narrow" w:hAnsi="Arial Narrow"/>
          <w:lang w:val="sk-SK"/>
        </w:rPr>
        <w:t xml:space="preserve">vo volejbale, </w:t>
      </w:r>
      <w:proofErr w:type="spellStart"/>
      <w:r w:rsidRPr="00230EC4">
        <w:rPr>
          <w:rFonts w:ascii="Arial Narrow" w:hAnsi="Arial Narrow"/>
          <w:lang w:val="sk-SK"/>
        </w:rPr>
        <w:t>futsale</w:t>
      </w:r>
      <w:proofErr w:type="spellEnd"/>
      <w:r w:rsidRPr="00230EC4">
        <w:rPr>
          <w:rFonts w:ascii="Arial Narrow" w:hAnsi="Arial Narrow"/>
          <w:lang w:val="sk-SK"/>
        </w:rPr>
        <w:t>.</w:t>
      </w:r>
    </w:p>
    <w:p w:rsidR="00223996" w:rsidRPr="00230EC4" w:rsidRDefault="00223996" w:rsidP="00D72AD5">
      <w:pPr>
        <w:numPr>
          <w:ilvl w:val="0"/>
          <w:numId w:val="9"/>
        </w:numPr>
        <w:tabs>
          <w:tab w:val="left" w:pos="567"/>
          <w:tab w:val="num" w:pos="720"/>
        </w:tabs>
        <w:ind w:left="567" w:hanging="567"/>
        <w:jc w:val="both"/>
        <w:rPr>
          <w:rFonts w:ascii="Arial Narrow" w:hAnsi="Arial Narrow"/>
          <w:lang w:val="sk-SK"/>
        </w:rPr>
      </w:pPr>
      <w:r w:rsidRPr="00230EC4">
        <w:rPr>
          <w:rFonts w:ascii="Arial Narrow" w:hAnsi="Arial Narrow"/>
          <w:lang w:val="sk-SK"/>
        </w:rPr>
        <w:t>vytvorená bola nástenka ohľadom bezpečného používania internetu, propagácia aktuálnych,</w:t>
      </w:r>
      <w:r w:rsidR="00170536">
        <w:rPr>
          <w:rFonts w:ascii="Arial Narrow" w:hAnsi="Arial Narrow"/>
          <w:lang w:val="sk-SK"/>
        </w:rPr>
        <w:t xml:space="preserve"> </w:t>
      </w:r>
      <w:r w:rsidRPr="00230EC4">
        <w:rPr>
          <w:rFonts w:ascii="Arial Narrow" w:hAnsi="Arial Narrow"/>
          <w:lang w:val="sk-SK"/>
        </w:rPr>
        <w:t xml:space="preserve">informácií, dôrazne boli žiaci upozornení na negatíva internetu formou nástenného materiálu, </w:t>
      </w:r>
    </w:p>
    <w:p w:rsidR="00223996" w:rsidRPr="00230EC4" w:rsidRDefault="00223996" w:rsidP="00D72AD5">
      <w:pPr>
        <w:numPr>
          <w:ilvl w:val="0"/>
          <w:numId w:val="9"/>
        </w:numPr>
        <w:tabs>
          <w:tab w:val="left" w:pos="567"/>
          <w:tab w:val="num" w:pos="720"/>
        </w:tabs>
        <w:ind w:left="567" w:hanging="567"/>
        <w:jc w:val="both"/>
        <w:rPr>
          <w:rFonts w:ascii="Arial Narrow" w:hAnsi="Arial Narrow"/>
          <w:lang w:val="sk-SK"/>
        </w:rPr>
      </w:pPr>
      <w:r w:rsidRPr="00230EC4">
        <w:rPr>
          <w:rFonts w:ascii="Arial Narrow" w:hAnsi="Arial Narrow"/>
          <w:lang w:val="sk-SK"/>
        </w:rPr>
        <w:t>10. 12. 2015 Deň ľudských práv, formou nástenného materiálu informovať žiakov aj učiteľov o ľudských právach, spolupráca s OBN,</w:t>
      </w:r>
    </w:p>
    <w:p w:rsidR="00223996" w:rsidRPr="00230EC4" w:rsidRDefault="00223996" w:rsidP="00D72AD5">
      <w:pPr>
        <w:numPr>
          <w:ilvl w:val="0"/>
          <w:numId w:val="9"/>
        </w:numPr>
        <w:tabs>
          <w:tab w:val="left" w:pos="567"/>
          <w:tab w:val="num" w:pos="720"/>
        </w:tabs>
        <w:ind w:left="567" w:hanging="567"/>
        <w:jc w:val="both"/>
        <w:rPr>
          <w:rFonts w:ascii="Arial Narrow" w:hAnsi="Arial Narrow"/>
          <w:lang w:val="sk-SK"/>
        </w:rPr>
      </w:pPr>
      <w:r w:rsidRPr="00230EC4">
        <w:rPr>
          <w:rFonts w:ascii="Arial Narrow" w:hAnsi="Arial Narrow"/>
          <w:lang w:val="sk-SK"/>
        </w:rPr>
        <w:t xml:space="preserve">Spolupráca s organizáciou </w:t>
      </w:r>
      <w:proofErr w:type="spellStart"/>
      <w:r w:rsidRPr="00230EC4">
        <w:rPr>
          <w:rFonts w:ascii="Arial Narrow" w:hAnsi="Arial Narrow"/>
          <w:lang w:val="sk-SK"/>
        </w:rPr>
        <w:t>Amnesty</w:t>
      </w:r>
      <w:proofErr w:type="spellEnd"/>
      <w:r w:rsidRPr="00230EC4">
        <w:rPr>
          <w:rFonts w:ascii="Arial Narrow" w:hAnsi="Arial Narrow"/>
          <w:lang w:val="sk-SK"/>
        </w:rPr>
        <w:t xml:space="preserve"> </w:t>
      </w:r>
      <w:proofErr w:type="spellStart"/>
      <w:r w:rsidRPr="00230EC4">
        <w:rPr>
          <w:rFonts w:ascii="Arial Narrow" w:hAnsi="Arial Narrow"/>
          <w:lang w:val="sk-SK"/>
        </w:rPr>
        <w:t>International</w:t>
      </w:r>
      <w:proofErr w:type="spellEnd"/>
      <w:r w:rsidRPr="00230EC4">
        <w:rPr>
          <w:rFonts w:ascii="Arial Narrow" w:hAnsi="Arial Narrow"/>
          <w:lang w:val="sk-SK"/>
        </w:rPr>
        <w:t xml:space="preserve"> – Maratón písania listov od 10. 12. 2015 do 20. 12. 2015, kde žiaci formou písania listov bojovali za ľudské práva tých ľudí, ktorým boli </w:t>
      </w:r>
      <w:proofErr w:type="spellStart"/>
      <w:r w:rsidRPr="00230EC4">
        <w:rPr>
          <w:rFonts w:ascii="Arial Narrow" w:hAnsi="Arial Narrow"/>
          <w:lang w:val="sk-SK"/>
        </w:rPr>
        <w:t>odňateé</w:t>
      </w:r>
      <w:proofErr w:type="spellEnd"/>
      <w:r w:rsidRPr="00230EC4">
        <w:rPr>
          <w:rFonts w:ascii="Arial Narrow" w:hAnsi="Arial Narrow"/>
          <w:lang w:val="sk-SK"/>
        </w:rPr>
        <w:t>,</w:t>
      </w:r>
    </w:p>
    <w:p w:rsidR="00223996" w:rsidRPr="00230EC4" w:rsidRDefault="00223996" w:rsidP="00D72AD5">
      <w:pPr>
        <w:numPr>
          <w:ilvl w:val="0"/>
          <w:numId w:val="9"/>
        </w:numPr>
        <w:tabs>
          <w:tab w:val="left" w:pos="567"/>
          <w:tab w:val="num" w:pos="720"/>
        </w:tabs>
        <w:ind w:left="567" w:hanging="567"/>
        <w:jc w:val="both"/>
        <w:rPr>
          <w:rFonts w:ascii="Arial Narrow" w:hAnsi="Arial Narrow"/>
          <w:lang w:val="sk-SK"/>
        </w:rPr>
      </w:pPr>
      <w:r w:rsidRPr="00230EC4">
        <w:rPr>
          <w:rFonts w:ascii="Arial Narrow" w:hAnsi="Arial Narrow"/>
          <w:lang w:val="sk-SK"/>
        </w:rPr>
        <w:t>22. 12. 2015 sa uskutočnila Vianočná akadémia, kde žiaci školy prezentovali svoje pripravené vystúpenia s vianočnou tematikou. Počas akcie sú žiaci triednymi učiteľmi vedení ku súdržnosti v triede a spoločným nácvikom programu sa predchádza šikanovaniu a intolerancii v triede.</w:t>
      </w:r>
    </w:p>
    <w:p w:rsidR="00AC6805" w:rsidRPr="00230EC4" w:rsidRDefault="00AC6805" w:rsidP="00AC6805">
      <w:pPr>
        <w:tabs>
          <w:tab w:val="left" w:pos="567"/>
        </w:tabs>
        <w:jc w:val="both"/>
        <w:rPr>
          <w:rFonts w:ascii="Arial Narrow" w:hAnsi="Arial Narrow"/>
          <w:lang w:val="sk-SK"/>
        </w:rPr>
      </w:pPr>
    </w:p>
    <w:p w:rsidR="00AC6805" w:rsidRPr="000B7324" w:rsidRDefault="00AC6805" w:rsidP="00AC6805">
      <w:pPr>
        <w:tabs>
          <w:tab w:val="left" w:pos="567"/>
        </w:tabs>
        <w:jc w:val="both"/>
        <w:rPr>
          <w:rFonts w:ascii="Arial Narrow" w:hAnsi="Arial Narrow"/>
          <w:lang w:val="sk-SK"/>
        </w:rPr>
      </w:pPr>
      <w:r w:rsidRPr="000B7324">
        <w:rPr>
          <w:rFonts w:ascii="Arial Narrow" w:hAnsi="Arial Narrow"/>
          <w:lang w:val="sk-SK"/>
        </w:rPr>
        <w:t>Január</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 xml:space="preserve"> formou nástenného materiálu na medziposchodí školy boli žiakom sprostredkované informácie ohľadom marihuany, negatív jej užívania a tento rok s bližším zameraním na negatíva vzhľadom</w:t>
      </w:r>
      <w:r w:rsidR="000B7324">
        <w:rPr>
          <w:rFonts w:ascii="Arial Narrow" w:hAnsi="Arial Narrow"/>
          <w:lang w:val="sk-SK"/>
        </w:rPr>
        <w:br/>
      </w:r>
      <w:r w:rsidRPr="00223996">
        <w:rPr>
          <w:rFonts w:ascii="Arial Narrow" w:hAnsi="Arial Narrow"/>
          <w:lang w:val="sk-SK"/>
        </w:rPr>
        <w:t>na športový výkon jednotlivca,</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Svetový deň mieru a Medzinárodný deň pamiatky obetí holokaustu – príprava nástenného materiálu</w:t>
      </w:r>
    </w:p>
    <w:p w:rsid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počas hodín ETV, NBV sa venovala pozornosť uvedomeniu si správnych hodnôt života,</w:t>
      </w:r>
    </w:p>
    <w:p w:rsidR="00AC6805" w:rsidRDefault="00AC6805" w:rsidP="00AC6805">
      <w:pPr>
        <w:tabs>
          <w:tab w:val="left" w:pos="567"/>
        </w:tabs>
        <w:jc w:val="both"/>
        <w:rPr>
          <w:rFonts w:ascii="Arial Narrow" w:hAnsi="Arial Narrow"/>
          <w:lang w:val="sk-SK"/>
        </w:rPr>
      </w:pPr>
    </w:p>
    <w:p w:rsidR="00AC6805" w:rsidRPr="00223996" w:rsidRDefault="00AC6805" w:rsidP="00AC6805">
      <w:pPr>
        <w:tabs>
          <w:tab w:val="left" w:pos="567"/>
        </w:tabs>
        <w:jc w:val="both"/>
        <w:rPr>
          <w:rFonts w:ascii="Arial Narrow" w:hAnsi="Arial Narrow"/>
          <w:lang w:val="sk-SK"/>
        </w:rPr>
      </w:pPr>
      <w:r>
        <w:rPr>
          <w:rFonts w:ascii="Arial Narrow" w:hAnsi="Arial Narrow"/>
          <w:lang w:val="sk-SK"/>
        </w:rPr>
        <w:t>Február</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bol pripravený nástenný materiál venovaný téme domáceho násilia, možností bránenia sa zo strany žiakov a zverejnené kontakty na príslušné organizácie, ktoré sa zaoberajú touto problematikou</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počas hodín ETV, OBN, DEJ bola prezentovaná Deklarácia práv dieťaťa a národný projekt Slovenského výboru UNICEF – Linka detskej istoty, taktiež boli vytvorené informačné materiály</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Svetový deň proti rakovine – tvorba nástenky,</w:t>
      </w:r>
    </w:p>
    <w:p w:rsidR="00223996" w:rsidRPr="00223996" w:rsidRDefault="00223996" w:rsidP="000B7324">
      <w:pPr>
        <w:tabs>
          <w:tab w:val="left" w:pos="567"/>
        </w:tabs>
        <w:ind w:left="567"/>
        <w:jc w:val="both"/>
        <w:rPr>
          <w:rFonts w:ascii="Arial Narrow" w:hAnsi="Arial Narrow"/>
          <w:lang w:val="sk-SK"/>
        </w:rPr>
      </w:pPr>
      <w:r w:rsidRPr="00223996">
        <w:rPr>
          <w:rFonts w:ascii="Arial Narrow" w:hAnsi="Arial Narrow"/>
          <w:lang w:val="sk-SK"/>
        </w:rPr>
        <w:t>Svetový deň bez mobilu a Deň pre bezpečnejší internet – tvorba nástenného materiálu, poskytnuté dotazníky a metodické listy pre TU, ktor</w:t>
      </w:r>
      <w:r w:rsidR="000B7324">
        <w:rPr>
          <w:rFonts w:ascii="Arial Narrow" w:hAnsi="Arial Narrow"/>
          <w:lang w:val="sk-SK"/>
        </w:rPr>
        <w:t>í</w:t>
      </w:r>
      <w:r w:rsidRPr="00223996">
        <w:rPr>
          <w:rFonts w:ascii="Arial Narrow" w:hAnsi="Arial Narrow"/>
          <w:lang w:val="sk-SK"/>
        </w:rPr>
        <w:t xml:space="preserve"> riešili danú problematiku.</w:t>
      </w:r>
    </w:p>
    <w:p w:rsidR="00AC6805" w:rsidRDefault="00AC6805" w:rsidP="00223996">
      <w:pPr>
        <w:jc w:val="both"/>
        <w:rPr>
          <w:rFonts w:ascii="Arial Narrow" w:hAnsi="Arial Narrow"/>
          <w:lang w:val="sk-SK"/>
        </w:rPr>
      </w:pPr>
    </w:p>
    <w:p w:rsidR="00223996" w:rsidRPr="00223996" w:rsidRDefault="00223996" w:rsidP="00223996">
      <w:pPr>
        <w:jc w:val="both"/>
        <w:rPr>
          <w:rFonts w:ascii="Arial Narrow" w:hAnsi="Arial Narrow"/>
          <w:lang w:val="sk-SK"/>
        </w:rPr>
      </w:pPr>
      <w:r w:rsidRPr="00223996">
        <w:rPr>
          <w:rFonts w:ascii="Arial Narrow" w:hAnsi="Arial Narrow"/>
          <w:lang w:val="sk-SK"/>
        </w:rPr>
        <w:t>Marec</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Deň žien a ochrana žien pred zneužívaním a týraním, príprava nástenného materiálu,</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 xml:space="preserve">Medzinárodný deň boja proti rasovej diskriminácii a Deň zápasu za ľudské práva – pripravená nástenka, </w:t>
      </w:r>
    </w:p>
    <w:p w:rsidR="00223996" w:rsidRPr="006B243D" w:rsidRDefault="006B243D" w:rsidP="00D72AD5">
      <w:pPr>
        <w:numPr>
          <w:ilvl w:val="0"/>
          <w:numId w:val="9"/>
        </w:numPr>
        <w:tabs>
          <w:tab w:val="left" w:pos="567"/>
          <w:tab w:val="num" w:pos="720"/>
        </w:tabs>
        <w:ind w:left="567" w:hanging="567"/>
        <w:jc w:val="both"/>
        <w:rPr>
          <w:rFonts w:ascii="Arial Narrow" w:hAnsi="Arial Narrow"/>
          <w:lang w:val="sk-SK"/>
        </w:rPr>
      </w:pPr>
      <w:r w:rsidRPr="006B243D">
        <w:rPr>
          <w:rFonts w:ascii="Arial Narrow" w:hAnsi="Arial Narrow"/>
          <w:lang w:val="sk-SK"/>
        </w:rPr>
        <w:t xml:space="preserve">MAREC MESIAC KNIHY - </w:t>
      </w:r>
      <w:r w:rsidR="00223996" w:rsidRPr="006B243D">
        <w:rPr>
          <w:rFonts w:ascii="Arial Narrow" w:hAnsi="Arial Narrow"/>
          <w:lang w:val="sk-SK"/>
        </w:rPr>
        <w:t>oboznámenie pedagógov s možnosťami využívania knižnej a inej literatúry, metodických materiálov pre pedagógov, rodičov, študentov ako súčasť prevencie pred drogovými a inými sociálno-patologickými javmi,</w:t>
      </w:r>
      <w:r>
        <w:rPr>
          <w:rFonts w:ascii="Arial Narrow" w:hAnsi="Arial Narrow"/>
          <w:lang w:val="sk-SK"/>
        </w:rPr>
        <w:t xml:space="preserve"> </w:t>
      </w:r>
      <w:r w:rsidR="00223996" w:rsidRPr="006B243D">
        <w:rPr>
          <w:rFonts w:ascii="Arial Narrow" w:hAnsi="Arial Narrow"/>
          <w:lang w:val="sk-SK"/>
        </w:rPr>
        <w:t>bola propagovaná knižná literatúra ako možnosť využitia voľného času u mladých ľudí,</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lastRenderedPageBreak/>
        <w:t>31. 03. 2016 – organizácia besedy a </w:t>
      </w:r>
      <w:proofErr w:type="spellStart"/>
      <w:r w:rsidRPr="00223996">
        <w:rPr>
          <w:rFonts w:ascii="Arial Narrow" w:hAnsi="Arial Narrow"/>
          <w:lang w:val="sk-SK"/>
        </w:rPr>
        <w:t>workshopu</w:t>
      </w:r>
      <w:proofErr w:type="spellEnd"/>
      <w:r w:rsidRPr="00223996">
        <w:rPr>
          <w:rFonts w:ascii="Arial Narrow" w:hAnsi="Arial Narrow"/>
          <w:lang w:val="sk-SK"/>
        </w:rPr>
        <w:t xml:space="preserve"> na tému Násilie páchané na ženách a domáce násilie pre triedy II. T a I. L v spolupráci s Koordinačno-metodickým centrom pre rodovo podmienené násilie. Besedu viedla expertka na primárnu prevenciu násilia Mgr. Sára </w:t>
      </w:r>
      <w:proofErr w:type="spellStart"/>
      <w:r w:rsidRPr="00223996">
        <w:rPr>
          <w:rFonts w:ascii="Arial Narrow" w:hAnsi="Arial Narrow"/>
          <w:lang w:val="sk-SK"/>
        </w:rPr>
        <w:t>Činčurová</w:t>
      </w:r>
      <w:proofErr w:type="spellEnd"/>
      <w:r w:rsidRPr="00223996">
        <w:rPr>
          <w:rFonts w:ascii="Arial Narrow" w:hAnsi="Arial Narrow"/>
          <w:lang w:val="sk-SK"/>
        </w:rPr>
        <w:t>.</w:t>
      </w:r>
    </w:p>
    <w:p w:rsidR="00223996" w:rsidRPr="00223996" w:rsidRDefault="00223996" w:rsidP="00223996">
      <w:pPr>
        <w:jc w:val="both"/>
        <w:rPr>
          <w:rFonts w:ascii="Arial Narrow" w:hAnsi="Arial Narrow"/>
          <w:lang w:val="sk-SK"/>
        </w:rPr>
      </w:pPr>
    </w:p>
    <w:p w:rsidR="00223996" w:rsidRPr="00223996" w:rsidRDefault="00223996" w:rsidP="00223996">
      <w:pPr>
        <w:jc w:val="both"/>
        <w:rPr>
          <w:rFonts w:ascii="Arial Narrow" w:hAnsi="Arial Narrow"/>
          <w:lang w:val="sk-SK"/>
        </w:rPr>
      </w:pPr>
      <w:r w:rsidRPr="00223996">
        <w:rPr>
          <w:rFonts w:ascii="Arial Narrow" w:hAnsi="Arial Narrow"/>
          <w:lang w:val="sk-SK"/>
        </w:rPr>
        <w:t>Apríl</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 xml:space="preserve">7. apríla propagácia zdravého životného štýlu pri príležitosti Svetového dňa zdravia (World </w:t>
      </w:r>
      <w:proofErr w:type="spellStart"/>
      <w:r w:rsidRPr="00223996">
        <w:rPr>
          <w:rFonts w:ascii="Arial Narrow" w:hAnsi="Arial Narrow"/>
          <w:lang w:val="sk-SK"/>
        </w:rPr>
        <w:t>Health</w:t>
      </w:r>
      <w:proofErr w:type="spellEnd"/>
      <w:r w:rsidRPr="00223996">
        <w:rPr>
          <w:rFonts w:ascii="Arial Narrow" w:hAnsi="Arial Narrow"/>
          <w:lang w:val="sk-SK"/>
        </w:rPr>
        <w:t xml:space="preserve"> </w:t>
      </w:r>
      <w:proofErr w:type="spellStart"/>
      <w:r w:rsidRPr="00223996">
        <w:rPr>
          <w:rFonts w:ascii="Arial Narrow" w:hAnsi="Arial Narrow"/>
          <w:lang w:val="sk-SK"/>
        </w:rPr>
        <w:t>Day</w:t>
      </w:r>
      <w:proofErr w:type="spellEnd"/>
      <w:r w:rsidRPr="00223996">
        <w:rPr>
          <w:rFonts w:ascii="Arial Narrow" w:hAnsi="Arial Narrow"/>
          <w:lang w:val="sk-SK"/>
        </w:rPr>
        <w:t>), propagácia využitia voľného času na športové účely, taktiež sa realizovala prednáška Pravda o drogách pre triedy I. T, AZ, K a </w:t>
      </w:r>
      <w:r w:rsidR="006B243D">
        <w:rPr>
          <w:rFonts w:ascii="Arial Narrow" w:hAnsi="Arial Narrow"/>
          <w:lang w:val="sk-SK"/>
        </w:rPr>
        <w:t>L v spolupráci s</w:t>
      </w:r>
      <w:r w:rsidR="00597FAB">
        <w:rPr>
          <w:rFonts w:ascii="Arial Narrow" w:hAnsi="Arial Narrow"/>
          <w:lang w:val="sk-SK"/>
        </w:rPr>
        <w:t xml:space="preserve"> </w:t>
      </w:r>
      <w:r w:rsidR="006B243D">
        <w:rPr>
          <w:rFonts w:ascii="Arial Narrow" w:hAnsi="Arial Narrow"/>
          <w:lang w:val="sk-SK"/>
        </w:rPr>
        <w:t>OZ</w:t>
      </w:r>
      <w:r w:rsidRPr="00223996">
        <w:rPr>
          <w:rFonts w:ascii="Arial Narrow" w:hAnsi="Arial Narrow"/>
          <w:lang w:val="sk-SK"/>
        </w:rPr>
        <w:t xml:space="preserve"> Slovensko bez drog, viedol ju prednášateľ Pavol Prekop, </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 xml:space="preserve">11. 04. 2016 – Deň narcisov – </w:t>
      </w:r>
      <w:r w:rsidR="006B243D">
        <w:rPr>
          <w:rFonts w:ascii="Arial Narrow" w:hAnsi="Arial Narrow"/>
          <w:lang w:val="sk-SK"/>
        </w:rPr>
        <w:t>D</w:t>
      </w:r>
      <w:r w:rsidRPr="00223996">
        <w:rPr>
          <w:rFonts w:ascii="Arial Narrow" w:hAnsi="Arial Narrow"/>
          <w:lang w:val="sk-SK"/>
        </w:rPr>
        <w:t>eň boja proti rakovine – realizovaná zbierka pod vedením</w:t>
      </w:r>
      <w:r w:rsidR="006B243D">
        <w:rPr>
          <w:rFonts w:ascii="Arial Narrow" w:hAnsi="Arial Narrow"/>
          <w:lang w:val="sk-SK"/>
        </w:rPr>
        <w:br/>
      </w:r>
      <w:r w:rsidRPr="00223996">
        <w:rPr>
          <w:rFonts w:ascii="Arial Narrow" w:hAnsi="Arial Narrow"/>
          <w:lang w:val="sk-SK"/>
        </w:rPr>
        <w:t xml:space="preserve">Mgr. M. </w:t>
      </w:r>
      <w:proofErr w:type="spellStart"/>
      <w:r w:rsidRPr="00223996">
        <w:rPr>
          <w:rFonts w:ascii="Arial Narrow" w:hAnsi="Arial Narrow"/>
          <w:lang w:val="sk-SK"/>
        </w:rPr>
        <w:t>Mičurovej</w:t>
      </w:r>
      <w:proofErr w:type="spellEnd"/>
      <w:r w:rsidRPr="00223996">
        <w:rPr>
          <w:rFonts w:ascii="Arial Narrow" w:hAnsi="Arial Narrow"/>
          <w:lang w:val="sk-SK"/>
        </w:rPr>
        <w:t xml:space="preserve"> v spolupráci so študentmi III. T,</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využitie prírody na voľnočasové aktivity – vytvorenie materiálu na podporu vychádzok do prírody,</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zapojenie niektorých žiakov školy do nácviku štvorylky a jej uskutočnenie na námestí v Žiline pod vedením Mgr. Kataríny Jurkovičovej.</w:t>
      </w:r>
    </w:p>
    <w:p w:rsidR="00597FAB" w:rsidRDefault="00597FAB" w:rsidP="00223996">
      <w:pPr>
        <w:jc w:val="both"/>
        <w:rPr>
          <w:rFonts w:ascii="Arial Narrow" w:hAnsi="Arial Narrow"/>
          <w:lang w:val="sk-SK"/>
        </w:rPr>
      </w:pPr>
    </w:p>
    <w:p w:rsidR="00223996" w:rsidRPr="00223996" w:rsidRDefault="00223996" w:rsidP="00223996">
      <w:pPr>
        <w:jc w:val="both"/>
        <w:rPr>
          <w:rFonts w:ascii="Arial Narrow" w:hAnsi="Arial Narrow"/>
          <w:lang w:val="sk-SK"/>
        </w:rPr>
      </w:pPr>
      <w:r w:rsidRPr="00223996">
        <w:rPr>
          <w:rFonts w:ascii="Arial Narrow" w:hAnsi="Arial Narrow"/>
          <w:lang w:val="sk-SK"/>
        </w:rPr>
        <w:t>Máj</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počas hodín dejepisu boli žiaci upozornení na Deň víťazstva nad fašizmom, taktiež bol pripravený nástenný materiál s touto tematikou, formou dotazníka TU zisťovali názory žiakov na prejavy diskriminácie, rasizmu, xenofóbie, antisemitizmu, ostatných javov intolerancie,</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09. 05. 2016 Svetový deň „Pohybom ku zdraviu“ – propagácia využitia voľného času na šport,</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 xml:space="preserve">spolupráca s organizáciou UNICEF - Týždeň modrého gombíka, dobrovoľníctvo v uliciach Žiliny </w:t>
      </w:r>
      <w:r w:rsidR="00597FAB">
        <w:rPr>
          <w:rFonts w:ascii="Arial Narrow" w:hAnsi="Arial Narrow"/>
          <w:lang w:val="sk-SK"/>
        </w:rPr>
        <w:br/>
      </w:r>
      <w:r w:rsidRPr="00223996">
        <w:rPr>
          <w:rFonts w:ascii="Arial Narrow" w:hAnsi="Arial Narrow"/>
          <w:lang w:val="sk-SK"/>
        </w:rPr>
        <w:t xml:space="preserve">pod vedením Mgr. D. Višňovskej, oboznámenie sa s činnosťou tejto organizácie pomocou nástenného materiálu, </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21. 05. 2016 Svetový deň kultúrnej rozmanitosti pre dialóg a rozvoj – tejto problematike sme sa venovali na hodinách ETV, NAB, OBN</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 xml:space="preserve">31. 05. 2016 Svetový deň bez tabaku – organizácia prednášky Fajčenie – nepriaznivý vplyv a riziká, ovplyvňujúce zdravie pre triedu I. K v spolupráci s Ligou proti rakovine, prednášateľ Bc. František </w:t>
      </w:r>
      <w:proofErr w:type="spellStart"/>
      <w:r w:rsidRPr="00223996">
        <w:rPr>
          <w:rFonts w:ascii="Arial Narrow" w:hAnsi="Arial Narrow"/>
          <w:lang w:val="sk-SK"/>
        </w:rPr>
        <w:t>Grebáč</w:t>
      </w:r>
      <w:proofErr w:type="spellEnd"/>
      <w:r w:rsidRPr="00223996">
        <w:rPr>
          <w:rFonts w:ascii="Arial Narrow" w:hAnsi="Arial Narrow"/>
          <w:lang w:val="sk-SK"/>
        </w:rPr>
        <w:t>.</w:t>
      </w:r>
    </w:p>
    <w:p w:rsidR="00597FAB" w:rsidRDefault="00597FAB" w:rsidP="00223996">
      <w:pPr>
        <w:pStyle w:val="Nadpis2"/>
        <w:jc w:val="both"/>
        <w:rPr>
          <w:rFonts w:ascii="Arial Narrow" w:hAnsi="Arial Narrow"/>
          <w:b w:val="0"/>
          <w:szCs w:val="24"/>
        </w:rPr>
      </w:pPr>
    </w:p>
    <w:p w:rsidR="00223996" w:rsidRPr="00223996" w:rsidRDefault="00223996" w:rsidP="00223996">
      <w:pPr>
        <w:pStyle w:val="Nadpis2"/>
        <w:jc w:val="both"/>
        <w:rPr>
          <w:rFonts w:ascii="Arial Narrow" w:hAnsi="Arial Narrow"/>
          <w:b w:val="0"/>
          <w:szCs w:val="24"/>
        </w:rPr>
      </w:pPr>
      <w:r w:rsidRPr="00223996">
        <w:rPr>
          <w:rFonts w:ascii="Arial Narrow" w:hAnsi="Arial Narrow"/>
          <w:b w:val="0"/>
          <w:szCs w:val="24"/>
        </w:rPr>
        <w:t>Jún</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04. 06. 2016 Medzinárodný deň nevinných detských obetí agresie, vytvorený nástenný materiál,</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 xml:space="preserve">15. 06. 2016 účasť na výchovno-vzdelávacom programe BONA FORTUNA, ktorý bol zameraný </w:t>
      </w:r>
      <w:r w:rsidR="00597FAB">
        <w:rPr>
          <w:rFonts w:ascii="Arial Narrow" w:hAnsi="Arial Narrow"/>
          <w:lang w:val="sk-SK"/>
        </w:rPr>
        <w:br/>
      </w:r>
      <w:r w:rsidRPr="00223996">
        <w:rPr>
          <w:rFonts w:ascii="Arial Narrow" w:hAnsi="Arial Narrow"/>
          <w:lang w:val="sk-SK"/>
        </w:rPr>
        <w:t>na látkové a nelátkové závislosti, prevenciu, koncertu sa zúčastnili študenti II. Z, II. K, II. T, II. AE,</w:t>
      </w:r>
    </w:p>
    <w:p w:rsidR="00597FAB"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20. 06. 2016 Medzinárodný deň utečencov – premietanie filmu na hodinách ETV, bol distribuovaný metodický materiál „My s nimi a oni s nami“, ktorý vnikol s podporou Úradu vlády SR v rámci programu Kultúra národnostných menšín 2015,</w:t>
      </w:r>
      <w:r w:rsidR="00597FAB" w:rsidRPr="00597FAB">
        <w:rPr>
          <w:rFonts w:ascii="Arial Narrow" w:hAnsi="Arial Narrow"/>
          <w:lang w:val="sk-SK"/>
        </w:rPr>
        <w:t xml:space="preserve"> </w:t>
      </w:r>
    </w:p>
    <w:p w:rsidR="00597FAB" w:rsidRPr="00223996" w:rsidRDefault="00597FAB"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25. 06. 2016 – Medzinárodný deň nezvestných detí – príprava nástenného materiálu, žiaci boli informovaní o dôležitých kontaktoch,</w:t>
      </w:r>
    </w:p>
    <w:p w:rsidR="00223996" w:rsidRPr="00223996" w:rsidRDefault="00223996" w:rsidP="00D72AD5">
      <w:pPr>
        <w:numPr>
          <w:ilvl w:val="0"/>
          <w:numId w:val="9"/>
        </w:numPr>
        <w:tabs>
          <w:tab w:val="left" w:pos="567"/>
          <w:tab w:val="num" w:pos="720"/>
        </w:tabs>
        <w:ind w:left="567" w:hanging="567"/>
        <w:jc w:val="both"/>
        <w:rPr>
          <w:rFonts w:ascii="Arial Narrow" w:hAnsi="Arial Narrow"/>
          <w:lang w:val="sk-SK"/>
        </w:rPr>
      </w:pPr>
      <w:r w:rsidRPr="00223996">
        <w:rPr>
          <w:rFonts w:ascii="Arial Narrow" w:hAnsi="Arial Narrow"/>
          <w:lang w:val="sk-SK"/>
        </w:rPr>
        <w:t xml:space="preserve">26. 06. 2016  žiaci boli informovaní  o Medzinárodnom dni proti zneužívaniu drog a obchodu s nimi prostredníctvom nástenného materiálu. </w:t>
      </w:r>
    </w:p>
    <w:p w:rsidR="00597FAB" w:rsidRDefault="00597FAB" w:rsidP="00223996">
      <w:pPr>
        <w:jc w:val="both"/>
        <w:rPr>
          <w:rFonts w:ascii="Arial Narrow" w:hAnsi="Arial Narrow"/>
          <w:color w:val="000000" w:themeColor="text1"/>
          <w:lang w:val="sk-SK"/>
        </w:rPr>
      </w:pPr>
    </w:p>
    <w:p w:rsidR="00223996" w:rsidRPr="00223996" w:rsidRDefault="00223996" w:rsidP="00597FAB">
      <w:pPr>
        <w:ind w:firstLine="567"/>
        <w:jc w:val="both"/>
        <w:rPr>
          <w:rStyle w:val="Hypertextovprepojenie"/>
          <w:rFonts w:ascii="Arial Narrow" w:hAnsi="Arial Narrow"/>
          <w:u w:val="none"/>
          <w:lang w:val="sk-SK" w:eastAsia="sk-SK"/>
        </w:rPr>
      </w:pPr>
      <w:r w:rsidRPr="00223996">
        <w:rPr>
          <w:rFonts w:ascii="Arial Narrow" w:hAnsi="Arial Narrow"/>
          <w:color w:val="000000" w:themeColor="text1"/>
          <w:lang w:val="sk-SK"/>
        </w:rPr>
        <w:t xml:space="preserve">Na škole sme sa tiež </w:t>
      </w:r>
      <w:r w:rsidRPr="00223996">
        <w:rPr>
          <w:rFonts w:ascii="Arial Narrow" w:hAnsi="Arial Narrow"/>
          <w:color w:val="000000"/>
          <w:lang w:val="sk-SK" w:eastAsia="sk-SK"/>
        </w:rPr>
        <w:t xml:space="preserve">venovali téme bezpečnosti na internete v spolupráci s učiteľmi Informatiky a Aplikovanej informatiky: </w:t>
      </w:r>
      <w:hyperlink r:id="rId11" w:history="1">
        <w:r w:rsidRPr="00223996">
          <w:rPr>
            <w:rStyle w:val="Hypertextovprepojenie"/>
            <w:rFonts w:ascii="Arial Narrow" w:hAnsi="Arial Narrow"/>
            <w:u w:val="none"/>
            <w:lang w:val="sk-SK" w:eastAsia="sk-SK"/>
          </w:rPr>
          <w:t>www.zodpovedne.sk</w:t>
        </w:r>
      </w:hyperlink>
      <w:r w:rsidRPr="00223996">
        <w:rPr>
          <w:rFonts w:ascii="Arial Narrow" w:hAnsi="Arial Narrow"/>
          <w:color w:val="000000"/>
          <w:lang w:val="sk-SK" w:eastAsia="sk-SK"/>
        </w:rPr>
        <w:t xml:space="preserve">, </w:t>
      </w:r>
      <w:hyperlink r:id="rId12" w:history="1">
        <w:r w:rsidRPr="00223996">
          <w:rPr>
            <w:rStyle w:val="Hypertextovprepojenie"/>
            <w:rFonts w:ascii="Arial Narrow" w:hAnsi="Arial Narrow"/>
            <w:u w:val="none"/>
            <w:lang w:val="sk-SK" w:eastAsia="sk-SK"/>
          </w:rPr>
          <w:t>www.stopline.sk</w:t>
        </w:r>
      </w:hyperlink>
      <w:r w:rsidRPr="00223996">
        <w:rPr>
          <w:rFonts w:ascii="Arial Narrow" w:hAnsi="Arial Narrow"/>
          <w:color w:val="000000"/>
          <w:lang w:val="sk-SK" w:eastAsia="sk-SK"/>
        </w:rPr>
        <w:t xml:space="preserve">, </w:t>
      </w:r>
      <w:hyperlink r:id="rId13" w:history="1">
        <w:r w:rsidRPr="00223996">
          <w:rPr>
            <w:rStyle w:val="Hypertextovprepojenie"/>
            <w:rFonts w:ascii="Arial Narrow" w:hAnsi="Arial Narrow"/>
            <w:u w:val="none"/>
            <w:lang w:val="sk-SK" w:eastAsia="sk-SK"/>
          </w:rPr>
          <w:t>www.ovce.sk</w:t>
        </w:r>
      </w:hyperlink>
      <w:r w:rsidRPr="00223996">
        <w:rPr>
          <w:rFonts w:ascii="Arial Narrow" w:hAnsi="Arial Narrow"/>
          <w:color w:val="000000"/>
          <w:lang w:val="sk-SK" w:eastAsia="sk-SK"/>
        </w:rPr>
        <w:t xml:space="preserve">, </w:t>
      </w:r>
      <w:hyperlink r:id="rId14" w:history="1">
        <w:r w:rsidRPr="00223996">
          <w:rPr>
            <w:rStyle w:val="Hypertextovprepojenie"/>
            <w:rFonts w:ascii="Arial Narrow" w:hAnsi="Arial Narrow"/>
            <w:u w:val="none"/>
            <w:lang w:val="sk-SK" w:eastAsia="sk-SK"/>
          </w:rPr>
          <w:t>www.pomoc.sk</w:t>
        </w:r>
      </w:hyperlink>
    </w:p>
    <w:p w:rsidR="00223996" w:rsidRPr="00223996" w:rsidRDefault="00597FAB" w:rsidP="00597FAB">
      <w:pPr>
        <w:ind w:firstLine="567"/>
        <w:jc w:val="both"/>
        <w:rPr>
          <w:rFonts w:ascii="Arial Narrow" w:eastAsia="SimSun" w:hAnsi="Arial Narrow"/>
          <w:color w:val="000000" w:themeColor="text1"/>
          <w:lang w:val="sk-SK" w:eastAsia="zh-CN"/>
        </w:rPr>
      </w:pPr>
      <w:r>
        <w:rPr>
          <w:rStyle w:val="Hypertextovprepojenie"/>
          <w:rFonts w:ascii="Arial Narrow" w:hAnsi="Arial Narrow"/>
          <w:color w:val="000000" w:themeColor="text1"/>
          <w:u w:val="none"/>
          <w:lang w:val="sk-SK" w:eastAsia="sk-SK"/>
        </w:rPr>
        <w:t>R</w:t>
      </w:r>
      <w:r w:rsidR="00223996" w:rsidRPr="00223996">
        <w:rPr>
          <w:rStyle w:val="Hypertextovprepojenie"/>
          <w:rFonts w:ascii="Arial Narrow" w:hAnsi="Arial Narrow"/>
          <w:color w:val="000000" w:themeColor="text1"/>
          <w:u w:val="none"/>
          <w:lang w:val="sk-SK" w:eastAsia="sk-SK"/>
        </w:rPr>
        <w:t xml:space="preserve">ealizujú </w:t>
      </w:r>
      <w:r>
        <w:rPr>
          <w:rStyle w:val="Hypertextovprepojenie"/>
          <w:rFonts w:ascii="Arial Narrow" w:hAnsi="Arial Narrow"/>
          <w:color w:val="000000" w:themeColor="text1"/>
          <w:u w:val="none"/>
          <w:lang w:val="sk-SK" w:eastAsia="sk-SK"/>
        </w:rPr>
        <w:t xml:space="preserve">sa </w:t>
      </w:r>
      <w:r w:rsidR="00223996" w:rsidRPr="00223996">
        <w:rPr>
          <w:rStyle w:val="Hypertextovprepojenie"/>
          <w:rFonts w:ascii="Arial Narrow" w:hAnsi="Arial Narrow"/>
          <w:color w:val="000000" w:themeColor="text1"/>
          <w:u w:val="none"/>
          <w:lang w:val="sk-SK" w:eastAsia="sk-SK"/>
        </w:rPr>
        <w:t xml:space="preserve">športové podujatie v priestoroch školy na podporu zdravia a zdravého životného štýlu: bedmintonový turnaj, volejbalový turnaj, futsalový turnaj, futbalový turnaj, súťaž </w:t>
      </w:r>
      <w:proofErr w:type="spellStart"/>
      <w:r w:rsidR="00223996" w:rsidRPr="00223996">
        <w:rPr>
          <w:rStyle w:val="Hypertextovprepojenie"/>
          <w:rFonts w:ascii="Arial Narrow" w:hAnsi="Arial Narrow"/>
          <w:color w:val="000000" w:themeColor="text1"/>
          <w:u w:val="none"/>
          <w:lang w:val="sk-SK" w:eastAsia="sk-SK"/>
        </w:rPr>
        <w:t>Agrošportovec</w:t>
      </w:r>
      <w:proofErr w:type="spellEnd"/>
      <w:r w:rsidR="00223996" w:rsidRPr="00223996">
        <w:rPr>
          <w:rStyle w:val="Hypertextovprepojenie"/>
          <w:rFonts w:ascii="Arial Narrow" w:hAnsi="Arial Narrow"/>
          <w:color w:val="000000" w:themeColor="text1"/>
          <w:u w:val="none"/>
          <w:lang w:val="sk-SK" w:eastAsia="sk-SK"/>
        </w:rPr>
        <w:t>/</w:t>
      </w:r>
      <w:proofErr w:type="spellStart"/>
      <w:r w:rsidR="00223996" w:rsidRPr="00223996">
        <w:rPr>
          <w:rStyle w:val="Hypertextovprepojenie"/>
          <w:rFonts w:ascii="Arial Narrow" w:hAnsi="Arial Narrow"/>
          <w:color w:val="000000" w:themeColor="text1"/>
          <w:u w:val="none"/>
          <w:lang w:val="sk-SK" w:eastAsia="sk-SK"/>
        </w:rPr>
        <w:t>kyňa</w:t>
      </w:r>
      <w:proofErr w:type="spellEnd"/>
      <w:r w:rsidR="00223996" w:rsidRPr="00223996">
        <w:rPr>
          <w:rStyle w:val="Hypertextovprepojenie"/>
          <w:rFonts w:ascii="Arial Narrow" w:hAnsi="Arial Narrow"/>
          <w:color w:val="000000" w:themeColor="text1"/>
          <w:u w:val="none"/>
          <w:lang w:val="sk-SK" w:eastAsia="sk-SK"/>
        </w:rPr>
        <w:t xml:space="preserve">, orientačný beh... . </w:t>
      </w:r>
    </w:p>
    <w:p w:rsidR="0042447C" w:rsidRPr="00C606A1" w:rsidRDefault="0042447C" w:rsidP="00223996">
      <w:pPr>
        <w:jc w:val="both"/>
        <w:rPr>
          <w:rFonts w:ascii="Arial Narrow" w:hAnsi="Arial Narrow" w:cs="Arial"/>
          <w:lang w:val="sk-SK"/>
        </w:rPr>
      </w:pPr>
    </w:p>
    <w:p w:rsidR="0042447C" w:rsidRPr="00C606A1" w:rsidRDefault="00A43259" w:rsidP="00223996">
      <w:pPr>
        <w:jc w:val="both"/>
        <w:rPr>
          <w:rFonts w:ascii="Arial Narrow" w:hAnsi="Arial Narrow" w:cs="Arial"/>
          <w:lang w:val="sk-SK"/>
        </w:rPr>
      </w:pPr>
      <w:r w:rsidRPr="00C606A1">
        <w:rPr>
          <w:rFonts w:ascii="Arial Narrow" w:hAnsi="Arial Narrow" w:cs="Arial"/>
          <w:lang w:val="sk-SK"/>
        </w:rPr>
        <w:t>- spolupracujúce subjekty</w:t>
      </w:r>
      <w:r w:rsidR="007B2AFC" w:rsidRPr="00C606A1">
        <w:rPr>
          <w:rFonts w:ascii="Arial Narrow" w:hAnsi="Arial Narrow" w:cs="Arial"/>
          <w:lang w:val="sk-SK"/>
        </w:rPr>
        <w:t xml:space="preserve"> v oblasti výchovného poradenstva a prevencie</w:t>
      </w:r>
      <w:r w:rsidR="00424A26" w:rsidRPr="00C606A1">
        <w:rPr>
          <w:rFonts w:ascii="Arial Narrow" w:hAnsi="Arial Narrow" w:cs="Arial"/>
          <w:lang w:val="sk-SK"/>
        </w:rPr>
        <w:t xml:space="preserve">: </w:t>
      </w:r>
    </w:p>
    <w:p w:rsidR="0059355C" w:rsidRPr="00C606A1" w:rsidRDefault="0059355C" w:rsidP="00D72AD5">
      <w:pPr>
        <w:pStyle w:val="Odsekzoznamu"/>
        <w:numPr>
          <w:ilvl w:val="0"/>
          <w:numId w:val="10"/>
        </w:numPr>
        <w:tabs>
          <w:tab w:val="left" w:pos="567"/>
        </w:tabs>
        <w:ind w:left="567" w:hanging="567"/>
        <w:rPr>
          <w:rFonts w:ascii="Arial Narrow" w:hAnsi="Arial Narrow" w:cs="Tahoma"/>
        </w:rPr>
      </w:pPr>
      <w:r w:rsidRPr="00C606A1">
        <w:rPr>
          <w:rFonts w:ascii="Arial Narrow" w:hAnsi="Arial Narrow" w:cs="Tahoma"/>
        </w:rPr>
        <w:t>UNICEF Slovensko</w:t>
      </w:r>
    </w:p>
    <w:p w:rsidR="0059355C" w:rsidRPr="00C606A1" w:rsidRDefault="0059355C" w:rsidP="00D72AD5">
      <w:pPr>
        <w:pStyle w:val="Odsekzoznamu"/>
        <w:numPr>
          <w:ilvl w:val="0"/>
          <w:numId w:val="10"/>
        </w:numPr>
        <w:tabs>
          <w:tab w:val="left" w:pos="567"/>
        </w:tabs>
        <w:ind w:left="567" w:hanging="567"/>
        <w:rPr>
          <w:rFonts w:ascii="Arial Narrow" w:hAnsi="Arial Narrow" w:cs="Tahoma"/>
        </w:rPr>
      </w:pPr>
      <w:r w:rsidRPr="00C606A1">
        <w:rPr>
          <w:rFonts w:ascii="Arial Narrow" w:hAnsi="Arial Narrow" w:cs="Tahoma"/>
          <w:bCs/>
        </w:rPr>
        <w:t>TELEFÓNNA LINKA</w:t>
      </w:r>
      <w:r w:rsidRPr="00C606A1">
        <w:rPr>
          <w:rFonts w:ascii="Arial Narrow" w:hAnsi="Arial Narrow" w:cs="Tahoma"/>
        </w:rPr>
        <w:t xml:space="preserve"> nonstop telefonická pomoc na čísle 116 111</w:t>
      </w:r>
    </w:p>
    <w:p w:rsidR="0059355C" w:rsidRPr="00C606A1" w:rsidRDefault="0059355C" w:rsidP="00D72AD5">
      <w:pPr>
        <w:pStyle w:val="Odsekzoznamu"/>
        <w:numPr>
          <w:ilvl w:val="0"/>
          <w:numId w:val="10"/>
        </w:numPr>
        <w:tabs>
          <w:tab w:val="left" w:pos="567"/>
        </w:tabs>
        <w:ind w:left="567" w:hanging="567"/>
        <w:rPr>
          <w:rFonts w:ascii="Arial Narrow" w:hAnsi="Arial Narrow" w:cs="Tahoma"/>
        </w:rPr>
      </w:pPr>
      <w:r w:rsidRPr="00C606A1">
        <w:rPr>
          <w:rFonts w:ascii="Arial Narrow" w:hAnsi="Arial Narrow" w:cs="Tahoma"/>
          <w:bCs/>
        </w:rPr>
        <w:t>LIVECHAT</w:t>
      </w:r>
      <w:r w:rsidRPr="00C606A1">
        <w:rPr>
          <w:rFonts w:ascii="Arial Narrow" w:hAnsi="Arial Narrow" w:cs="Tahoma"/>
        </w:rPr>
        <w:t xml:space="preserve">, Nový </w:t>
      </w:r>
      <w:proofErr w:type="spellStart"/>
      <w:r w:rsidRPr="00C606A1">
        <w:rPr>
          <w:rFonts w:ascii="Arial Narrow" w:hAnsi="Arial Narrow" w:cs="Tahoma"/>
        </w:rPr>
        <w:t>online</w:t>
      </w:r>
      <w:proofErr w:type="spellEnd"/>
      <w:r w:rsidRPr="00C606A1">
        <w:rPr>
          <w:rFonts w:ascii="Arial Narrow" w:hAnsi="Arial Narrow" w:cs="Tahoma"/>
        </w:rPr>
        <w:t xml:space="preserve"> </w:t>
      </w:r>
      <w:proofErr w:type="spellStart"/>
      <w:r w:rsidRPr="00C606A1">
        <w:rPr>
          <w:rFonts w:ascii="Arial Narrow" w:hAnsi="Arial Narrow" w:cs="Tahoma"/>
        </w:rPr>
        <w:t>čet</w:t>
      </w:r>
      <w:proofErr w:type="spellEnd"/>
      <w:r w:rsidRPr="00C606A1">
        <w:rPr>
          <w:rFonts w:ascii="Arial Narrow" w:hAnsi="Arial Narrow" w:cs="Tahoma"/>
        </w:rPr>
        <w:t xml:space="preserve"> (</w:t>
      </w:r>
      <w:proofErr w:type="spellStart"/>
      <w:r w:rsidRPr="00C606A1">
        <w:rPr>
          <w:rFonts w:ascii="Arial Narrow" w:hAnsi="Arial Narrow" w:cs="Tahoma"/>
        </w:rPr>
        <w:t>Live</w:t>
      </w:r>
      <w:proofErr w:type="spellEnd"/>
      <w:r w:rsidRPr="00C606A1">
        <w:rPr>
          <w:rFonts w:ascii="Arial Narrow" w:hAnsi="Arial Narrow" w:cs="Tahoma"/>
        </w:rPr>
        <w:t xml:space="preserve"> Chat) s operátorom je možný v čase od 16:00 až 23:30</w:t>
      </w:r>
    </w:p>
    <w:p w:rsidR="0059355C" w:rsidRPr="00C606A1" w:rsidRDefault="007E4927" w:rsidP="00D72AD5">
      <w:pPr>
        <w:pStyle w:val="Odsekzoznamu"/>
        <w:numPr>
          <w:ilvl w:val="0"/>
          <w:numId w:val="10"/>
        </w:numPr>
        <w:tabs>
          <w:tab w:val="left" w:pos="567"/>
        </w:tabs>
        <w:ind w:left="567" w:hanging="567"/>
        <w:rPr>
          <w:rFonts w:ascii="Arial Narrow" w:hAnsi="Arial Narrow" w:cs="Tahoma"/>
          <w:bCs/>
        </w:rPr>
      </w:pPr>
      <w:hyperlink r:id="rId15" w:tgtFrame="pokec" w:history="1">
        <w:r w:rsidR="0059355C" w:rsidRPr="00C606A1">
          <w:rPr>
            <w:rStyle w:val="Hypertextovprepojenie"/>
            <w:rFonts w:ascii="Arial Narrow" w:eastAsia="Times New Roman" w:hAnsi="Arial Narrow" w:cs="Tahoma"/>
            <w:bCs/>
            <w:u w:val="none"/>
          </w:rPr>
          <w:t>LIVECHAT - POKEC</w:t>
        </w:r>
      </w:hyperlink>
      <w:r w:rsidR="0059355C" w:rsidRPr="00C606A1">
        <w:rPr>
          <w:rFonts w:ascii="Arial Narrow" w:hAnsi="Arial Narrow" w:cs="Tahoma"/>
        </w:rPr>
        <w:t xml:space="preserve"> na web stránke </w:t>
      </w:r>
      <w:hyperlink r:id="rId16" w:tgtFrame="pokec" w:history="1">
        <w:proofErr w:type="spellStart"/>
        <w:r w:rsidR="0059355C" w:rsidRPr="00C606A1">
          <w:rPr>
            <w:rStyle w:val="Hypertextovprepojenie"/>
            <w:rFonts w:ascii="Arial Narrow" w:eastAsia="Times New Roman" w:hAnsi="Arial Narrow" w:cs="Tahoma"/>
            <w:u w:val="none"/>
          </w:rPr>
          <w:t>Pokec.sk</w:t>
        </w:r>
        <w:proofErr w:type="spellEnd"/>
      </w:hyperlink>
      <w:r w:rsidR="0059355C" w:rsidRPr="00C606A1">
        <w:rPr>
          <w:rFonts w:ascii="Arial Narrow" w:hAnsi="Arial Narrow" w:cs="Tahoma"/>
        </w:rPr>
        <w:t xml:space="preserve"> v miestnosti </w:t>
      </w:r>
      <w:r w:rsidR="0059355C" w:rsidRPr="00C606A1">
        <w:rPr>
          <w:rFonts w:ascii="Arial Narrow" w:hAnsi="Arial Narrow" w:cs="Tahoma"/>
          <w:bCs/>
        </w:rPr>
        <w:t>LDI pre deti</w:t>
      </w:r>
      <w:r w:rsidR="0059355C" w:rsidRPr="00C606A1">
        <w:rPr>
          <w:rFonts w:ascii="Arial Narrow" w:hAnsi="Arial Narrow" w:cs="Tahoma"/>
        </w:rPr>
        <w:t xml:space="preserve"> (Linka detske</w:t>
      </w:r>
      <w:r w:rsidR="00C606A1">
        <w:rPr>
          <w:rFonts w:ascii="Arial Narrow" w:hAnsi="Arial Narrow" w:cs="Tahoma"/>
        </w:rPr>
        <w:t>j istoty) počas pracovných dní v čase</w:t>
      </w:r>
      <w:r w:rsidR="0059355C" w:rsidRPr="00C606A1">
        <w:rPr>
          <w:rFonts w:ascii="Arial Narrow" w:hAnsi="Arial Narrow" w:cs="Tahoma"/>
        </w:rPr>
        <w:t xml:space="preserve"> </w:t>
      </w:r>
      <w:r w:rsidR="0059355C" w:rsidRPr="00C606A1">
        <w:rPr>
          <w:rFonts w:ascii="Arial Narrow" w:hAnsi="Arial Narrow" w:cs="Tahoma"/>
          <w:bCs/>
        </w:rPr>
        <w:t xml:space="preserve">17:00 </w:t>
      </w:r>
      <w:r w:rsidR="00C606A1">
        <w:rPr>
          <w:rFonts w:ascii="Arial Narrow" w:hAnsi="Arial Narrow" w:cs="Tahoma"/>
          <w:bCs/>
        </w:rPr>
        <w:t>-</w:t>
      </w:r>
      <w:r w:rsidR="0059355C" w:rsidRPr="00C606A1">
        <w:rPr>
          <w:rFonts w:ascii="Arial Narrow" w:hAnsi="Arial Narrow" w:cs="Tahoma"/>
          <w:bCs/>
        </w:rPr>
        <w:t xml:space="preserve"> 21:00</w:t>
      </w:r>
      <w:r w:rsidR="00C606A1">
        <w:rPr>
          <w:rFonts w:ascii="Arial Narrow" w:hAnsi="Arial Narrow" w:cs="Tahoma"/>
          <w:bCs/>
        </w:rPr>
        <w:t xml:space="preserve"> h</w:t>
      </w:r>
      <w:r w:rsidR="0059355C" w:rsidRPr="00C606A1">
        <w:rPr>
          <w:rFonts w:ascii="Arial Narrow" w:hAnsi="Arial Narrow" w:cs="Tahoma"/>
          <w:bCs/>
        </w:rPr>
        <w:t xml:space="preserve"> </w:t>
      </w:r>
    </w:p>
    <w:p w:rsidR="0059355C" w:rsidRPr="00C606A1" w:rsidRDefault="0059355C" w:rsidP="00D72AD5">
      <w:pPr>
        <w:pStyle w:val="Odsekzoznamu"/>
        <w:numPr>
          <w:ilvl w:val="0"/>
          <w:numId w:val="10"/>
        </w:numPr>
        <w:tabs>
          <w:tab w:val="left" w:pos="567"/>
        </w:tabs>
        <w:ind w:left="567" w:hanging="567"/>
        <w:rPr>
          <w:rFonts w:ascii="Arial Narrow" w:hAnsi="Arial Narrow" w:cs="Tahoma"/>
        </w:rPr>
      </w:pPr>
      <w:r w:rsidRPr="00C606A1">
        <w:rPr>
          <w:rFonts w:ascii="Arial Narrow" w:eastAsia="Times New Roman" w:hAnsi="Arial Narrow" w:cs="Tahoma"/>
          <w:bCs/>
        </w:rPr>
        <w:lastRenderedPageBreak/>
        <w:t>EMAIL</w:t>
      </w:r>
      <w:r w:rsidRPr="00C606A1">
        <w:rPr>
          <w:rFonts w:ascii="Arial Narrow" w:eastAsia="Times New Roman" w:hAnsi="Arial Narrow" w:cs="Tahoma"/>
        </w:rPr>
        <w:t xml:space="preserve"> konzultácie pomocou emailu </w:t>
      </w:r>
      <w:hyperlink r:id="rId17" w:tooltip="pošli mail" w:history="1">
        <w:r w:rsidRPr="00C606A1">
          <w:rPr>
            <w:rStyle w:val="Hypertextovprepojenie"/>
            <w:rFonts w:ascii="Arial Narrow" w:eastAsia="Times New Roman" w:hAnsi="Arial Narrow" w:cs="Tahoma"/>
            <w:u w:val="none"/>
          </w:rPr>
          <w:t>potrebujem@pomoc.sk</w:t>
        </w:r>
      </w:hyperlink>
    </w:p>
    <w:p w:rsidR="0059355C" w:rsidRPr="00C606A1" w:rsidRDefault="0059355C" w:rsidP="00D72AD5">
      <w:pPr>
        <w:pStyle w:val="Odsekzoznamu"/>
        <w:numPr>
          <w:ilvl w:val="0"/>
          <w:numId w:val="10"/>
        </w:numPr>
        <w:tabs>
          <w:tab w:val="left" w:pos="567"/>
        </w:tabs>
        <w:ind w:left="567" w:hanging="567"/>
        <w:rPr>
          <w:rStyle w:val="ff22"/>
          <w:rFonts w:ascii="Arial Narrow" w:hAnsi="Arial Narrow" w:cs="Tahoma"/>
        </w:rPr>
      </w:pPr>
      <w:r w:rsidRPr="00C606A1">
        <w:rPr>
          <w:rStyle w:val="ff22"/>
          <w:rFonts w:ascii="Arial Narrow" w:hAnsi="Arial Narrow" w:cs="Tahoma"/>
        </w:rPr>
        <w:t>OZ PRO FAMILIA</w:t>
      </w:r>
      <w:r w:rsidR="00C606A1">
        <w:rPr>
          <w:rStyle w:val="ff22"/>
          <w:rFonts w:ascii="Arial Narrow" w:hAnsi="Arial Narrow" w:cs="Tahoma"/>
        </w:rPr>
        <w:t>,</w:t>
      </w:r>
      <w:r w:rsidRPr="00C606A1">
        <w:rPr>
          <w:rStyle w:val="ff22"/>
          <w:rFonts w:ascii="Arial Narrow" w:hAnsi="Arial Narrow" w:cs="Tahoma"/>
        </w:rPr>
        <w:t xml:space="preserve"> Humenné, </w:t>
      </w:r>
      <w:hyperlink r:id="rId18" w:history="1">
        <w:r w:rsidRPr="00C606A1">
          <w:rPr>
            <w:rStyle w:val="Hypertextovprepojenie"/>
            <w:rFonts w:ascii="Arial Narrow" w:hAnsi="Arial Narrow" w:cs="Tahoma"/>
            <w:u w:val="none"/>
          </w:rPr>
          <w:t>www.profamilia.sk</w:t>
        </w:r>
      </w:hyperlink>
      <w:r w:rsidRPr="00C606A1">
        <w:rPr>
          <w:rFonts w:ascii="Arial Narrow" w:hAnsi="Arial Narrow"/>
        </w:rPr>
        <w:t xml:space="preserve">, </w:t>
      </w:r>
      <w:r w:rsidRPr="00C606A1">
        <w:rPr>
          <w:rStyle w:val="ff22"/>
          <w:rFonts w:ascii="Arial Narrow" w:hAnsi="Arial Narrow" w:cs="Tahoma"/>
        </w:rPr>
        <w:t>Tel: 057/775 44 17, Mobil: 0915 651 861</w:t>
      </w:r>
    </w:p>
    <w:p w:rsidR="0059355C" w:rsidRPr="00C606A1" w:rsidRDefault="0059355C" w:rsidP="00D72AD5">
      <w:pPr>
        <w:pStyle w:val="Odsekzoznamu"/>
        <w:numPr>
          <w:ilvl w:val="0"/>
          <w:numId w:val="10"/>
        </w:numPr>
        <w:tabs>
          <w:tab w:val="left" w:pos="567"/>
        </w:tabs>
        <w:ind w:left="567" w:hanging="567"/>
        <w:outlineLvl w:val="1"/>
        <w:rPr>
          <w:rFonts w:ascii="Arial Narrow" w:hAnsi="Arial Narrow" w:cs="Tahoma"/>
        </w:rPr>
      </w:pPr>
      <w:r w:rsidRPr="00C606A1">
        <w:rPr>
          <w:rFonts w:ascii="Arial Narrow" w:hAnsi="Arial Narrow" w:cs="Tahoma"/>
          <w:bCs/>
        </w:rPr>
        <w:t xml:space="preserve">Áno pre život n. o., </w:t>
      </w:r>
      <w:r w:rsidRPr="00C606A1">
        <w:rPr>
          <w:rFonts w:ascii="Arial Narrow" w:hAnsi="Arial Narrow" w:cs="Tahoma"/>
        </w:rPr>
        <w:t xml:space="preserve">013 13 Rajecké Teplice, </w:t>
      </w:r>
      <w:hyperlink r:id="rId19" w:history="1">
        <w:r w:rsidRPr="00C606A1">
          <w:rPr>
            <w:rStyle w:val="Hypertextovprepojenie"/>
            <w:rFonts w:ascii="Arial Narrow" w:eastAsia="Times New Roman" w:hAnsi="Arial Narrow" w:cs="Tahoma"/>
            <w:bCs/>
            <w:u w:val="none"/>
          </w:rPr>
          <w:t>www.anoprezivot.sk</w:t>
        </w:r>
      </w:hyperlink>
      <w:r w:rsidRPr="00C606A1">
        <w:rPr>
          <w:rFonts w:ascii="Arial Narrow" w:hAnsi="Arial Narrow"/>
        </w:rPr>
        <w:t xml:space="preserve">, </w:t>
      </w:r>
      <w:r w:rsidRPr="00C606A1">
        <w:rPr>
          <w:rFonts w:ascii="Arial Narrow" w:hAnsi="Arial Narrow" w:cs="Tahoma"/>
          <w:bCs/>
        </w:rPr>
        <w:t>Telefón: 0</w:t>
      </w:r>
      <w:r w:rsidRPr="00C606A1">
        <w:rPr>
          <w:rFonts w:ascii="Arial Narrow" w:hAnsi="Arial Narrow" w:cs="Tahoma"/>
        </w:rPr>
        <w:t>41/549 49 50</w:t>
      </w:r>
    </w:p>
    <w:p w:rsidR="0059355C" w:rsidRPr="00C606A1" w:rsidRDefault="0059355C" w:rsidP="00D72AD5">
      <w:pPr>
        <w:pStyle w:val="Odsekzoznamu"/>
        <w:numPr>
          <w:ilvl w:val="0"/>
          <w:numId w:val="10"/>
        </w:numPr>
        <w:tabs>
          <w:tab w:val="left" w:pos="567"/>
        </w:tabs>
        <w:ind w:left="567" w:hanging="567"/>
        <w:outlineLvl w:val="2"/>
        <w:rPr>
          <w:rFonts w:ascii="Arial Narrow" w:eastAsia="Times New Roman" w:hAnsi="Arial Narrow" w:cs="Tahoma"/>
          <w:bCs/>
          <w:color w:val="000000"/>
        </w:rPr>
      </w:pPr>
      <w:r w:rsidRPr="00C606A1">
        <w:rPr>
          <w:rFonts w:ascii="Arial Narrow" w:eastAsia="Times New Roman" w:hAnsi="Arial Narrow" w:cs="Tahoma"/>
          <w:bCs/>
          <w:color w:val="000000"/>
        </w:rPr>
        <w:t>Človek v ohrození, Bratislava</w:t>
      </w:r>
      <w:r w:rsidRPr="00C606A1">
        <w:rPr>
          <w:rFonts w:ascii="Arial Narrow" w:hAnsi="Arial Narrow" w:cs="Tahoma"/>
          <w:bCs/>
          <w:color w:val="000000"/>
        </w:rPr>
        <w:t xml:space="preserve">, </w:t>
      </w:r>
      <w:hyperlink r:id="rId20" w:history="1">
        <w:r w:rsidRPr="00C606A1">
          <w:rPr>
            <w:rStyle w:val="Hypertextovprepojenie"/>
            <w:rFonts w:ascii="Arial Narrow" w:eastAsia="Times New Roman" w:hAnsi="Arial Narrow" w:cs="Tahoma"/>
            <w:bCs/>
            <w:u w:val="none"/>
          </w:rPr>
          <w:t>www.clovekvohrozeni.sk</w:t>
        </w:r>
      </w:hyperlink>
      <w:r w:rsidRPr="00C606A1">
        <w:rPr>
          <w:rFonts w:ascii="Arial Narrow" w:hAnsi="Arial Narrow"/>
        </w:rPr>
        <w:t xml:space="preserve">, </w:t>
      </w:r>
      <w:hyperlink r:id="rId21" w:history="1">
        <w:r w:rsidRPr="00C606A1">
          <w:rPr>
            <w:rStyle w:val="Hypertextovprepojenie"/>
            <w:rFonts w:ascii="Arial Narrow" w:eastAsia="Times New Roman" w:hAnsi="Arial Narrow" w:cs="Tahoma"/>
            <w:bCs/>
            <w:u w:val="none"/>
          </w:rPr>
          <w:t>www.skolanamiestoulice.sk</w:t>
        </w:r>
      </w:hyperlink>
      <w:r w:rsidRPr="00C606A1">
        <w:rPr>
          <w:rFonts w:ascii="Arial Narrow" w:hAnsi="Arial Narrow"/>
        </w:rPr>
        <w:t xml:space="preserve">, </w:t>
      </w:r>
      <w:r w:rsidRPr="00C606A1">
        <w:rPr>
          <w:rFonts w:ascii="Arial Narrow" w:eastAsia="Times New Roman" w:hAnsi="Arial Narrow" w:cs="Tahoma"/>
          <w:bCs/>
          <w:color w:val="000000"/>
        </w:rPr>
        <w:t>Tel</w:t>
      </w:r>
      <w:r w:rsidRPr="00C606A1">
        <w:rPr>
          <w:rFonts w:ascii="Arial Narrow" w:hAnsi="Arial Narrow" w:cs="Tahoma"/>
          <w:bCs/>
          <w:color w:val="000000"/>
        </w:rPr>
        <w:t>.</w:t>
      </w:r>
      <w:r w:rsidRPr="00C606A1">
        <w:rPr>
          <w:rFonts w:ascii="Arial Narrow" w:eastAsia="Times New Roman" w:hAnsi="Arial Narrow" w:cs="Tahoma"/>
          <w:bCs/>
          <w:color w:val="000000"/>
        </w:rPr>
        <w:t>: 02/55 42 22 54</w:t>
      </w:r>
    </w:p>
    <w:p w:rsidR="0059355C" w:rsidRPr="00C606A1" w:rsidRDefault="0059355C" w:rsidP="00D72AD5">
      <w:pPr>
        <w:pStyle w:val="Odsekzoznamu"/>
        <w:numPr>
          <w:ilvl w:val="0"/>
          <w:numId w:val="10"/>
        </w:numPr>
        <w:tabs>
          <w:tab w:val="left" w:pos="567"/>
        </w:tabs>
        <w:ind w:left="567" w:hanging="567"/>
        <w:rPr>
          <w:rFonts w:ascii="Arial Narrow" w:hAnsi="Arial Narrow"/>
        </w:rPr>
      </w:pPr>
      <w:r w:rsidRPr="00C606A1">
        <w:rPr>
          <w:rStyle w:val="ff22"/>
          <w:rFonts w:ascii="Arial Narrow" w:hAnsi="Arial Narrow" w:cs="Tahoma"/>
        </w:rPr>
        <w:t>Ľudia proti rasizmu</w:t>
      </w:r>
      <w:r w:rsidRPr="00C606A1">
        <w:rPr>
          <w:rFonts w:ascii="Arial Narrow" w:hAnsi="Arial Narrow" w:cs="Tahoma"/>
          <w:color w:val="141823"/>
        </w:rPr>
        <w:t xml:space="preserve">, </w:t>
      </w:r>
      <w:r w:rsidRPr="00C606A1">
        <w:rPr>
          <w:rFonts w:ascii="Arial Narrow" w:eastAsia="Times New Roman" w:hAnsi="Arial Narrow" w:cs="Tahoma"/>
          <w:color w:val="141823"/>
        </w:rPr>
        <w:t>Bratislava</w:t>
      </w:r>
      <w:r w:rsidRPr="00C606A1">
        <w:rPr>
          <w:rFonts w:ascii="Arial Narrow" w:hAnsi="Arial Narrow" w:cs="Tahoma"/>
          <w:color w:val="141823"/>
        </w:rPr>
        <w:t xml:space="preserve">, </w:t>
      </w:r>
      <w:hyperlink r:id="rId22" w:history="1">
        <w:r w:rsidRPr="00C606A1">
          <w:rPr>
            <w:rStyle w:val="Hypertextovprepojenie"/>
            <w:rFonts w:ascii="Arial Narrow" w:eastAsia="Times New Roman" w:hAnsi="Arial Narrow" w:cs="Tahoma"/>
            <w:u w:val="none"/>
          </w:rPr>
          <w:t>www.rasizmus.sk</w:t>
        </w:r>
      </w:hyperlink>
      <w:r w:rsidRPr="00C606A1">
        <w:rPr>
          <w:rFonts w:ascii="Arial Narrow" w:hAnsi="Arial Narrow"/>
        </w:rPr>
        <w:t xml:space="preserve">, </w:t>
      </w:r>
    </w:p>
    <w:p w:rsidR="0059355C" w:rsidRPr="00C606A1" w:rsidRDefault="0059355C" w:rsidP="00D72AD5">
      <w:pPr>
        <w:pStyle w:val="Odsekzoznamu"/>
        <w:numPr>
          <w:ilvl w:val="0"/>
          <w:numId w:val="10"/>
        </w:numPr>
        <w:tabs>
          <w:tab w:val="left" w:pos="567"/>
        </w:tabs>
        <w:ind w:left="567" w:hanging="567"/>
        <w:outlineLvl w:val="2"/>
        <w:rPr>
          <w:rFonts w:ascii="Arial Narrow" w:eastAsiaTheme="minorEastAsia" w:hAnsi="Arial Narrow" w:cs="Tahoma"/>
        </w:rPr>
      </w:pPr>
      <w:r w:rsidRPr="00C606A1">
        <w:rPr>
          <w:rFonts w:ascii="Arial Narrow" w:hAnsi="Arial Narrow" w:cs="Tahoma"/>
          <w:bCs/>
        </w:rPr>
        <w:t>Ambulancia CPLDZ</w:t>
      </w:r>
      <w:r w:rsidRPr="00C606A1">
        <w:rPr>
          <w:rFonts w:ascii="Arial Narrow" w:hAnsi="Arial Narrow" w:cs="Tahoma"/>
        </w:rPr>
        <w:t xml:space="preserve">: </w:t>
      </w:r>
      <w:proofErr w:type="spellStart"/>
      <w:r w:rsidRPr="00C606A1">
        <w:rPr>
          <w:rFonts w:ascii="Arial Narrow" w:hAnsi="Arial Narrow" w:cs="Tahoma"/>
        </w:rPr>
        <w:t>FNsP</w:t>
      </w:r>
      <w:proofErr w:type="spellEnd"/>
      <w:r w:rsidRPr="00C606A1">
        <w:rPr>
          <w:rFonts w:ascii="Arial Narrow" w:hAnsi="Arial Narrow" w:cs="Tahoma"/>
        </w:rPr>
        <w:t xml:space="preserve"> Žilina, budova polikliniky, 3. poschodie, Telefón: +421 41 511 02 33</w:t>
      </w:r>
      <w:r w:rsidRPr="00C606A1">
        <w:rPr>
          <w:rFonts w:ascii="Arial Narrow" w:hAnsi="Arial Narrow" w:cs="Tahoma"/>
        </w:rPr>
        <w:br/>
        <w:t xml:space="preserve">Klub abstinujúcich závislých kontaktná osoba: </w:t>
      </w:r>
      <w:proofErr w:type="spellStart"/>
      <w:r w:rsidRPr="00C606A1">
        <w:rPr>
          <w:rFonts w:ascii="Arial Narrow" w:hAnsi="Arial Narrow" w:cs="Tahoma"/>
        </w:rPr>
        <w:t>Minarčík</w:t>
      </w:r>
      <w:proofErr w:type="spellEnd"/>
      <w:r w:rsidRPr="00C606A1">
        <w:rPr>
          <w:rFonts w:ascii="Arial Narrow" w:hAnsi="Arial Narrow" w:cs="Tahoma"/>
        </w:rPr>
        <w:t xml:space="preserve"> Pavol, laický terapeut, +421 41 500 76 91</w:t>
      </w:r>
      <w:r w:rsidRPr="00C606A1">
        <w:rPr>
          <w:rFonts w:ascii="Arial Narrow" w:hAnsi="Arial Narrow" w:cs="Tahoma"/>
        </w:rPr>
        <w:br/>
        <w:t>Zakladateľ komunity: MUDr. Ivan CHABAN, MPH</w:t>
      </w:r>
      <w:r w:rsidRPr="00C606A1">
        <w:rPr>
          <w:rFonts w:ascii="Arial Narrow" w:hAnsi="Arial Narrow" w:cs="Tahoma"/>
        </w:rPr>
        <w:br/>
        <w:t>Zastupujúci primár oddelenia: MUDr. Martina Hanzelová tel.: +421 41 51 10 647</w:t>
      </w:r>
      <w:r w:rsidRPr="00C606A1">
        <w:rPr>
          <w:rFonts w:ascii="Arial Narrow" w:hAnsi="Arial Narrow" w:cs="Tahoma"/>
        </w:rPr>
        <w:br/>
        <w:t xml:space="preserve">Vedúca sestra: Mgr. Anna ŠIMKOVÁ (poverená organizačným vedením oddelenia) tel.: 0918 628 983, </w:t>
      </w:r>
      <w:r w:rsidR="00C606A1" w:rsidRPr="00C606A1">
        <w:rPr>
          <w:rFonts w:ascii="Arial Narrow" w:hAnsi="Arial Narrow" w:cs="Tahoma"/>
        </w:rPr>
        <w:t xml:space="preserve">041 500 76 90, </w:t>
      </w:r>
      <w:r w:rsidRPr="00C606A1">
        <w:rPr>
          <w:rFonts w:ascii="Arial Narrow" w:hAnsi="Arial Narrow" w:cs="Tahoma"/>
        </w:rPr>
        <w:t xml:space="preserve">e-mail: </w:t>
      </w:r>
      <w:hyperlink r:id="rId23" w:history="1">
        <w:r w:rsidRPr="00C606A1">
          <w:rPr>
            <w:rStyle w:val="Hypertextovprepojenie"/>
            <w:rFonts w:ascii="Arial Narrow" w:hAnsi="Arial Narrow" w:cs="Tahoma"/>
            <w:u w:val="none"/>
          </w:rPr>
          <w:t>simkova.cpldz@gmail.com</w:t>
        </w:r>
      </w:hyperlink>
    </w:p>
    <w:p w:rsidR="0059355C" w:rsidRPr="00C606A1" w:rsidRDefault="0059355C" w:rsidP="00D72AD5">
      <w:pPr>
        <w:pStyle w:val="Odsekzoznamu"/>
        <w:numPr>
          <w:ilvl w:val="0"/>
          <w:numId w:val="10"/>
        </w:numPr>
        <w:tabs>
          <w:tab w:val="left" w:pos="567"/>
        </w:tabs>
        <w:ind w:left="567" w:hanging="567"/>
        <w:outlineLvl w:val="2"/>
        <w:rPr>
          <w:rFonts w:ascii="Arial Narrow" w:hAnsi="Arial Narrow" w:cs="Tahoma"/>
        </w:rPr>
      </w:pPr>
      <w:r w:rsidRPr="00C606A1">
        <w:rPr>
          <w:rFonts w:ascii="Arial Narrow" w:hAnsi="Arial Narrow" w:cs="Tahoma"/>
          <w:bCs/>
        </w:rPr>
        <w:t xml:space="preserve">Oddelenie Centrum pre liečbu drogových závislostí (CPLDZ), </w:t>
      </w:r>
      <w:r w:rsidRPr="00C606A1">
        <w:rPr>
          <w:rFonts w:ascii="Arial Narrow" w:hAnsi="Arial Narrow" w:cs="Tahoma"/>
        </w:rPr>
        <w:t>Žilina – Považský Chlmec</w:t>
      </w:r>
      <w:r w:rsidR="00C606A1" w:rsidRPr="00C606A1">
        <w:rPr>
          <w:rFonts w:ascii="Arial Narrow" w:hAnsi="Arial Narrow" w:cs="Tahoma"/>
        </w:rPr>
        <w:t xml:space="preserve">, </w:t>
      </w:r>
      <w:r w:rsidR="00C606A1">
        <w:rPr>
          <w:rFonts w:ascii="Arial Narrow" w:hAnsi="Arial Narrow" w:cs="Tahoma"/>
        </w:rPr>
        <w:t>tel.</w:t>
      </w:r>
      <w:r w:rsidRPr="00C606A1">
        <w:rPr>
          <w:rFonts w:ascii="Arial Narrow" w:hAnsi="Arial Narrow" w:cs="Tahoma"/>
        </w:rPr>
        <w:t>: 041/500 76 92 (číslo funguje ako centrálne)</w:t>
      </w:r>
      <w:r w:rsidR="00C606A1" w:rsidRPr="00C606A1">
        <w:rPr>
          <w:rFonts w:ascii="Arial Narrow" w:hAnsi="Arial Narrow" w:cs="Tahoma"/>
        </w:rPr>
        <w:t xml:space="preserve"> </w:t>
      </w:r>
      <w:r w:rsidRPr="00C606A1">
        <w:rPr>
          <w:rFonts w:ascii="Arial Narrow" w:hAnsi="Arial Narrow" w:cs="Tahoma"/>
        </w:rPr>
        <w:t>0918/994</w:t>
      </w:r>
      <w:r w:rsidR="00C606A1" w:rsidRPr="00C606A1">
        <w:rPr>
          <w:rFonts w:ascii="Arial Narrow" w:hAnsi="Arial Narrow" w:cs="Tahoma"/>
        </w:rPr>
        <w:t xml:space="preserve"> </w:t>
      </w:r>
      <w:r w:rsidRPr="00C606A1">
        <w:rPr>
          <w:rFonts w:ascii="Arial Narrow" w:hAnsi="Arial Narrow" w:cs="Tahoma"/>
        </w:rPr>
        <w:t>456</w:t>
      </w:r>
      <w:r w:rsidR="00C606A1" w:rsidRPr="00C606A1">
        <w:rPr>
          <w:rFonts w:ascii="Arial Narrow" w:hAnsi="Arial Narrow" w:cs="Tahoma"/>
        </w:rPr>
        <w:t xml:space="preserve">; </w:t>
      </w:r>
      <w:r w:rsidRPr="00C606A1">
        <w:rPr>
          <w:rFonts w:ascii="Arial Narrow" w:hAnsi="Arial Narrow" w:cs="Tahoma"/>
        </w:rPr>
        <w:t xml:space="preserve">e-mail: </w:t>
      </w:r>
      <w:hyperlink r:id="rId24" w:history="1">
        <w:r w:rsidRPr="00C606A1">
          <w:rPr>
            <w:rStyle w:val="Hypertextovprepojenie"/>
            <w:rFonts w:ascii="Arial Narrow" w:hAnsi="Arial Narrow" w:cs="Tahoma"/>
            <w:u w:val="none"/>
          </w:rPr>
          <w:t>cpldz.zilina@gmail.com</w:t>
        </w:r>
      </w:hyperlink>
    </w:p>
    <w:p w:rsidR="0059355C" w:rsidRPr="00C606A1" w:rsidRDefault="0059355C" w:rsidP="00D72AD5">
      <w:pPr>
        <w:pStyle w:val="Odsekzoznamu"/>
        <w:numPr>
          <w:ilvl w:val="0"/>
          <w:numId w:val="10"/>
        </w:numPr>
        <w:tabs>
          <w:tab w:val="left" w:pos="567"/>
        </w:tabs>
        <w:spacing w:before="100" w:beforeAutospacing="1" w:after="100" w:afterAutospacing="1"/>
        <w:ind w:left="567" w:hanging="567"/>
        <w:outlineLvl w:val="2"/>
        <w:rPr>
          <w:rFonts w:ascii="Arial Narrow" w:hAnsi="Arial Narrow" w:cs="Tahoma"/>
        </w:rPr>
      </w:pPr>
      <w:r w:rsidRPr="00C606A1">
        <w:rPr>
          <w:rFonts w:ascii="Arial Narrow" w:hAnsi="Arial Narrow" w:cs="Tahoma"/>
        </w:rPr>
        <w:t>Centrum pre liečbu drogových závislostí</w:t>
      </w:r>
      <w:r w:rsidR="00C606A1" w:rsidRPr="00C606A1">
        <w:rPr>
          <w:rFonts w:ascii="Arial Narrow" w:hAnsi="Arial Narrow" w:cs="Tahoma"/>
        </w:rPr>
        <w:t xml:space="preserve">, </w:t>
      </w:r>
      <w:r w:rsidRPr="00C606A1">
        <w:rPr>
          <w:rFonts w:ascii="Arial Narrow" w:hAnsi="Arial Narrow" w:cs="Tahoma"/>
        </w:rPr>
        <w:t>Inštitút drogových závislostí</w:t>
      </w:r>
      <w:r w:rsidR="00C606A1" w:rsidRPr="00C606A1">
        <w:rPr>
          <w:rFonts w:ascii="Arial Narrow" w:hAnsi="Arial Narrow" w:cs="Tahoma"/>
        </w:rPr>
        <w:t xml:space="preserve">, </w:t>
      </w:r>
      <w:r w:rsidRPr="00C606A1">
        <w:rPr>
          <w:rFonts w:ascii="Arial Narrow" w:hAnsi="Arial Narrow" w:cs="Tahoma"/>
        </w:rPr>
        <w:t>Bratislava</w:t>
      </w:r>
      <w:r w:rsidR="00C606A1">
        <w:rPr>
          <w:rFonts w:ascii="Arial Narrow" w:hAnsi="Arial Narrow" w:cs="Tahoma"/>
        </w:rPr>
        <w:t xml:space="preserve">, tel.: </w:t>
      </w:r>
      <w:r w:rsidR="00C606A1" w:rsidRPr="00C606A1">
        <w:rPr>
          <w:rFonts w:ascii="Arial Narrow" w:hAnsi="Arial Narrow" w:cs="Tahoma"/>
          <w:bCs/>
        </w:rPr>
        <w:t>02 / 53</w:t>
      </w:r>
      <w:r w:rsidR="00C606A1">
        <w:rPr>
          <w:rFonts w:ascii="Arial Narrow" w:hAnsi="Arial Narrow" w:cs="Tahoma"/>
          <w:bCs/>
        </w:rPr>
        <w:t xml:space="preserve"> </w:t>
      </w:r>
      <w:r w:rsidR="00C606A1" w:rsidRPr="00C606A1">
        <w:rPr>
          <w:rFonts w:ascii="Arial Narrow" w:hAnsi="Arial Narrow" w:cs="Tahoma"/>
          <w:bCs/>
        </w:rPr>
        <w:t>41 74</w:t>
      </w:r>
      <w:r w:rsidR="00C606A1">
        <w:rPr>
          <w:rFonts w:ascii="Arial Narrow" w:hAnsi="Arial Narrow" w:cs="Tahoma"/>
          <w:bCs/>
        </w:rPr>
        <w:t xml:space="preserve"> </w:t>
      </w:r>
      <w:r w:rsidR="00C606A1" w:rsidRPr="00C606A1">
        <w:rPr>
          <w:rFonts w:ascii="Arial Narrow" w:hAnsi="Arial Narrow" w:cs="Tahoma"/>
          <w:bCs/>
        </w:rPr>
        <w:t>64</w:t>
      </w:r>
      <w:r w:rsidR="00C606A1">
        <w:rPr>
          <w:rFonts w:ascii="Arial Narrow" w:hAnsi="Arial Narrow" w:cs="Tahoma"/>
          <w:bCs/>
        </w:rPr>
        <w:t xml:space="preserve">, </w:t>
      </w:r>
      <w:r w:rsidR="00C606A1" w:rsidRPr="00C606A1">
        <w:rPr>
          <w:rFonts w:ascii="Arial Narrow" w:hAnsi="Arial Narrow" w:cs="Tahoma"/>
          <w:bCs/>
        </w:rPr>
        <w:t>02 / 53</w:t>
      </w:r>
      <w:r w:rsidR="00C606A1">
        <w:rPr>
          <w:rFonts w:ascii="Arial Narrow" w:hAnsi="Arial Narrow" w:cs="Tahoma"/>
          <w:bCs/>
        </w:rPr>
        <w:t xml:space="preserve"> </w:t>
      </w:r>
      <w:r w:rsidR="00C606A1" w:rsidRPr="00C606A1">
        <w:rPr>
          <w:rFonts w:ascii="Arial Narrow" w:hAnsi="Arial Narrow" w:cs="Tahoma"/>
          <w:bCs/>
        </w:rPr>
        <w:t>41 74</w:t>
      </w:r>
      <w:r w:rsidR="00C606A1">
        <w:rPr>
          <w:rFonts w:ascii="Arial Narrow" w:hAnsi="Arial Narrow" w:cs="Tahoma"/>
          <w:bCs/>
        </w:rPr>
        <w:t xml:space="preserve"> </w:t>
      </w:r>
      <w:r w:rsidR="00C606A1" w:rsidRPr="00C606A1">
        <w:rPr>
          <w:rFonts w:ascii="Arial Narrow" w:hAnsi="Arial Narrow" w:cs="Tahoma"/>
          <w:bCs/>
        </w:rPr>
        <w:t>67</w:t>
      </w:r>
    </w:p>
    <w:p w:rsidR="0059355C" w:rsidRPr="00C606A1" w:rsidRDefault="0059355C" w:rsidP="00D72AD5">
      <w:pPr>
        <w:pStyle w:val="Odsekzoznamu"/>
        <w:numPr>
          <w:ilvl w:val="0"/>
          <w:numId w:val="10"/>
        </w:numPr>
        <w:tabs>
          <w:tab w:val="left" w:pos="567"/>
        </w:tabs>
        <w:spacing w:before="100" w:beforeAutospacing="1" w:after="100" w:afterAutospacing="1"/>
        <w:ind w:left="567" w:hanging="567"/>
        <w:outlineLvl w:val="2"/>
        <w:rPr>
          <w:rFonts w:ascii="Arial Narrow" w:hAnsi="Arial Narrow" w:cs="Tahoma"/>
        </w:rPr>
      </w:pPr>
      <w:r w:rsidRPr="00C606A1">
        <w:rPr>
          <w:rFonts w:ascii="Arial Narrow" w:hAnsi="Arial Narrow" w:cs="Tahoma"/>
          <w:bCs/>
        </w:rPr>
        <w:t>Bezplatná Linka pomoci pre problémy s</w:t>
      </w:r>
      <w:r w:rsidR="00C606A1">
        <w:rPr>
          <w:rFonts w:ascii="Arial Narrow" w:hAnsi="Arial Narrow" w:cs="Tahoma"/>
          <w:bCs/>
        </w:rPr>
        <w:t> </w:t>
      </w:r>
      <w:r w:rsidRPr="00C606A1">
        <w:rPr>
          <w:rFonts w:ascii="Arial Narrow" w:hAnsi="Arial Narrow" w:cs="Tahoma"/>
          <w:bCs/>
        </w:rPr>
        <w:t>hraním</w:t>
      </w:r>
      <w:r w:rsidR="00C606A1">
        <w:rPr>
          <w:rFonts w:ascii="Arial Narrow" w:hAnsi="Arial Narrow" w:cs="Tahoma"/>
          <w:bCs/>
        </w:rPr>
        <w:t xml:space="preserve"> </w:t>
      </w:r>
      <w:r w:rsidRPr="00C606A1">
        <w:rPr>
          <w:rFonts w:ascii="Arial Narrow" w:hAnsi="Arial Narrow" w:cs="Tahoma"/>
          <w:bCs/>
          <w:color w:val="FF0000"/>
        </w:rPr>
        <w:t>0800 800 900</w:t>
      </w:r>
      <w:r w:rsidRPr="00C606A1">
        <w:rPr>
          <w:rFonts w:ascii="Arial Narrow" w:hAnsi="Arial Narrow" w:cs="Tahoma"/>
          <w:bCs/>
          <w:color w:val="000000"/>
        </w:rPr>
        <w:br/>
        <w:t>Prevádzkový čas: Pondelok - Piatok 9:00 - 17:00 hod. Mimo prevádzkových hodín je k dispozícii záznamník.</w:t>
      </w:r>
    </w:p>
    <w:p w:rsidR="0059355C" w:rsidRPr="00C606A1" w:rsidRDefault="00C606A1" w:rsidP="00D72AD5">
      <w:pPr>
        <w:pStyle w:val="Default"/>
        <w:numPr>
          <w:ilvl w:val="0"/>
          <w:numId w:val="10"/>
        </w:numPr>
        <w:tabs>
          <w:tab w:val="left" w:pos="567"/>
        </w:tabs>
        <w:ind w:left="567" w:hanging="567"/>
        <w:contextualSpacing/>
        <w:outlineLvl w:val="2"/>
        <w:rPr>
          <w:rFonts w:ascii="Arial Narrow" w:hAnsi="Arial Narrow" w:cs="Tahoma"/>
          <w:sz w:val="22"/>
          <w:szCs w:val="22"/>
        </w:rPr>
      </w:pPr>
      <w:r w:rsidRPr="00C606A1">
        <w:rPr>
          <w:rFonts w:ascii="Arial Narrow" w:hAnsi="Arial Narrow" w:cs="Tahoma"/>
          <w:sz w:val="22"/>
          <w:szCs w:val="22"/>
        </w:rPr>
        <w:t>Predná Hora, o</w:t>
      </w:r>
      <w:r w:rsidR="0059355C" w:rsidRPr="00C606A1">
        <w:rPr>
          <w:rFonts w:ascii="Arial Narrow" w:hAnsi="Arial Narrow" w:cs="Tahoma"/>
          <w:sz w:val="22"/>
          <w:szCs w:val="22"/>
        </w:rPr>
        <w:t>dborný liečebný ústav psychiatrický, n. o.</w:t>
      </w:r>
      <w:r w:rsidRPr="00C606A1">
        <w:rPr>
          <w:rFonts w:ascii="Arial Narrow" w:hAnsi="Arial Narrow" w:cs="Tahoma"/>
          <w:sz w:val="22"/>
          <w:szCs w:val="22"/>
        </w:rPr>
        <w:t>,</w:t>
      </w:r>
      <w:r w:rsidR="0059355C" w:rsidRPr="00C606A1">
        <w:rPr>
          <w:rFonts w:ascii="Arial Narrow" w:hAnsi="Arial Narrow" w:cs="Tahoma"/>
          <w:sz w:val="22"/>
          <w:szCs w:val="22"/>
        </w:rPr>
        <w:t xml:space="preserve"> Muránska Huta, časť Predná Hora</w:t>
      </w:r>
      <w:r w:rsidRPr="00C606A1">
        <w:rPr>
          <w:rFonts w:ascii="Arial Narrow" w:hAnsi="Arial Narrow" w:cs="Tahoma"/>
          <w:sz w:val="22"/>
          <w:szCs w:val="22"/>
        </w:rPr>
        <w:t xml:space="preserve">, Muráň, spojovateľ: 058/4866 111; </w:t>
      </w:r>
      <w:r w:rsidR="0059355C" w:rsidRPr="00C606A1">
        <w:rPr>
          <w:rFonts w:ascii="Arial Narrow" w:hAnsi="Arial Narrow" w:cs="Tahoma"/>
          <w:sz w:val="22"/>
          <w:szCs w:val="22"/>
        </w:rPr>
        <w:t>prijímacia ambulancia</w:t>
      </w:r>
      <w:r w:rsidRPr="00C606A1">
        <w:rPr>
          <w:rFonts w:ascii="Arial Narrow" w:hAnsi="Arial Narrow" w:cs="Tahoma"/>
          <w:sz w:val="22"/>
          <w:szCs w:val="22"/>
        </w:rPr>
        <w:t xml:space="preserve">, kancelária: 058/4866 142, </w:t>
      </w:r>
      <w:r w:rsidR="0059355C" w:rsidRPr="00C606A1">
        <w:rPr>
          <w:rFonts w:ascii="Arial Narrow" w:hAnsi="Arial Narrow" w:cs="Tahoma"/>
          <w:sz w:val="22"/>
          <w:szCs w:val="22"/>
        </w:rPr>
        <w:t xml:space="preserve">e-mail: </w:t>
      </w:r>
      <w:hyperlink r:id="rId25" w:history="1">
        <w:r w:rsidR="0059355C" w:rsidRPr="00C606A1">
          <w:rPr>
            <w:rStyle w:val="Hypertextovprepojenie"/>
            <w:rFonts w:ascii="Arial Narrow" w:hAnsi="Arial Narrow" w:cs="Tahoma"/>
            <w:sz w:val="22"/>
            <w:szCs w:val="22"/>
            <w:u w:val="none"/>
          </w:rPr>
          <w:t>olup@olup-prednahora.sk</w:t>
        </w:r>
      </w:hyperlink>
    </w:p>
    <w:p w:rsidR="0059355C" w:rsidRPr="0059355C" w:rsidRDefault="0059355C" w:rsidP="00D72AD5">
      <w:pPr>
        <w:pStyle w:val="Default"/>
        <w:numPr>
          <w:ilvl w:val="0"/>
          <w:numId w:val="10"/>
        </w:numPr>
        <w:tabs>
          <w:tab w:val="left" w:pos="567"/>
        </w:tabs>
        <w:ind w:left="567" w:hanging="567"/>
        <w:contextualSpacing/>
        <w:rPr>
          <w:rFonts w:ascii="Arial Narrow" w:hAnsi="Arial Narrow" w:cs="Tahoma"/>
          <w:sz w:val="22"/>
          <w:szCs w:val="22"/>
        </w:rPr>
      </w:pPr>
      <w:r w:rsidRPr="0059355C">
        <w:rPr>
          <w:rFonts w:ascii="Arial Narrow" w:hAnsi="Arial Narrow" w:cs="Tahoma"/>
          <w:sz w:val="22"/>
          <w:szCs w:val="22"/>
        </w:rPr>
        <w:t xml:space="preserve">Linka záchrany (lekárske rady) 0850 111 313 </w:t>
      </w:r>
    </w:p>
    <w:p w:rsidR="0059355C" w:rsidRPr="0059355C" w:rsidRDefault="0059355C" w:rsidP="00D72AD5">
      <w:pPr>
        <w:pStyle w:val="Default"/>
        <w:numPr>
          <w:ilvl w:val="0"/>
          <w:numId w:val="10"/>
        </w:numPr>
        <w:tabs>
          <w:tab w:val="left" w:pos="567"/>
        </w:tabs>
        <w:ind w:left="567" w:hanging="567"/>
        <w:contextualSpacing/>
        <w:rPr>
          <w:rFonts w:ascii="Arial Narrow" w:hAnsi="Arial Narrow" w:cs="Tahoma"/>
          <w:sz w:val="22"/>
          <w:szCs w:val="22"/>
        </w:rPr>
      </w:pPr>
      <w:r w:rsidRPr="0059355C">
        <w:rPr>
          <w:rFonts w:ascii="Arial Narrow" w:hAnsi="Arial Narrow" w:cs="Tahoma"/>
          <w:sz w:val="22"/>
          <w:szCs w:val="22"/>
        </w:rPr>
        <w:t xml:space="preserve">Integrovaný záchranný systém 112 </w:t>
      </w:r>
    </w:p>
    <w:p w:rsidR="0059355C" w:rsidRPr="0059355C" w:rsidRDefault="0059355C" w:rsidP="00D72AD5">
      <w:pPr>
        <w:pStyle w:val="Default"/>
        <w:numPr>
          <w:ilvl w:val="0"/>
          <w:numId w:val="10"/>
        </w:numPr>
        <w:tabs>
          <w:tab w:val="left" w:pos="567"/>
        </w:tabs>
        <w:ind w:left="567" w:hanging="567"/>
        <w:contextualSpacing/>
        <w:rPr>
          <w:rFonts w:ascii="Arial Narrow" w:hAnsi="Arial Narrow" w:cs="Tahoma"/>
          <w:sz w:val="22"/>
          <w:szCs w:val="22"/>
        </w:rPr>
      </w:pPr>
      <w:r w:rsidRPr="0059355C">
        <w:rPr>
          <w:rFonts w:ascii="Arial Narrow" w:hAnsi="Arial Narrow" w:cs="Tahoma"/>
          <w:sz w:val="22"/>
          <w:szCs w:val="22"/>
        </w:rPr>
        <w:t xml:space="preserve">Záchranná zdravotná služba 155 </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Polícia 158</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Mestská polícia 159</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Psychologická poradňa</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Linka dôvery nezábudka 0850  111 022</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Linka nádeje 055/644 11 55</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Linky pomoci proti násiliu</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Linka pomoci obetiam násilia 0850 111 321</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Linka pre nezvestné a sexuálne zneužívané deti 116 000</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Pomoc ohrozeným deťom 02/62 24 78 77</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Krízová linka a poradňa, Martin</w:t>
      </w:r>
      <w:r w:rsidR="00C606A1" w:rsidRPr="002001F2">
        <w:rPr>
          <w:rFonts w:ascii="Arial Narrow" w:hAnsi="Arial Narrow" w:cs="Tahoma"/>
        </w:rPr>
        <w:t xml:space="preserve"> </w:t>
      </w:r>
      <w:r w:rsidRPr="002001F2">
        <w:rPr>
          <w:rFonts w:ascii="Arial Narrow" w:hAnsi="Arial Narrow" w:cs="Tahoma"/>
        </w:rPr>
        <w:t>043/422 08 53</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hAnsi="Arial Narrow" w:cs="Tahoma"/>
        </w:rPr>
      </w:pPr>
      <w:proofErr w:type="spellStart"/>
      <w:r w:rsidRPr="002001F2">
        <w:rPr>
          <w:rFonts w:ascii="Arial Narrow" w:hAnsi="Arial Narrow" w:cs="Tahoma"/>
        </w:rPr>
        <w:t>Infolinka</w:t>
      </w:r>
      <w:proofErr w:type="spellEnd"/>
      <w:r w:rsidRPr="002001F2">
        <w:rPr>
          <w:rFonts w:ascii="Arial Narrow" w:hAnsi="Arial Narrow" w:cs="Tahoma"/>
        </w:rPr>
        <w:t xml:space="preserve"> proti rasizmu 02/16 356</w:t>
      </w:r>
    </w:p>
    <w:p w:rsidR="0059355C" w:rsidRPr="002001F2" w:rsidRDefault="0059355C" w:rsidP="00D72AD5">
      <w:pPr>
        <w:pStyle w:val="Odsekzoznamu"/>
        <w:numPr>
          <w:ilvl w:val="0"/>
          <w:numId w:val="10"/>
        </w:numPr>
        <w:tabs>
          <w:tab w:val="left" w:pos="567"/>
        </w:tabs>
        <w:spacing w:after="0" w:line="240" w:lineRule="auto"/>
        <w:ind w:left="567" w:hanging="567"/>
        <w:outlineLvl w:val="2"/>
        <w:rPr>
          <w:rFonts w:ascii="Arial Narrow" w:eastAsia="Times New Roman" w:hAnsi="Arial Narrow" w:cs="Tahoma"/>
        </w:rPr>
      </w:pPr>
      <w:r w:rsidRPr="002001F2">
        <w:rPr>
          <w:rFonts w:ascii="Arial Narrow" w:hAnsi="Arial Narrow" w:cs="Tahoma"/>
        </w:rPr>
        <w:t>Linka dôvery na prevenciu v oblasti siekt 0907 409 294</w:t>
      </w:r>
    </w:p>
    <w:p w:rsidR="0059355C" w:rsidRPr="002001F2" w:rsidRDefault="0059355C" w:rsidP="00D72AD5">
      <w:pPr>
        <w:pStyle w:val="Normlnywebov"/>
        <w:numPr>
          <w:ilvl w:val="0"/>
          <w:numId w:val="10"/>
        </w:numPr>
        <w:tabs>
          <w:tab w:val="left" w:pos="567"/>
        </w:tabs>
        <w:spacing w:after="0"/>
        <w:ind w:left="567" w:hanging="567"/>
        <w:contextualSpacing/>
        <w:rPr>
          <w:rStyle w:val="Hypertextovprepojenie"/>
          <w:rFonts w:ascii="Arial Narrow" w:hAnsi="Arial Narrow"/>
          <w:sz w:val="22"/>
          <w:szCs w:val="22"/>
          <w:u w:val="none"/>
        </w:rPr>
      </w:pPr>
      <w:r w:rsidRPr="002001F2">
        <w:rPr>
          <w:rStyle w:val="Siln"/>
          <w:rFonts w:ascii="Arial Narrow" w:hAnsi="Arial Narrow" w:cs="Tahoma"/>
          <w:b w:val="0"/>
          <w:sz w:val="22"/>
          <w:szCs w:val="22"/>
        </w:rPr>
        <w:t>Náruč – Pomoc deťom v kríze, o</w:t>
      </w:r>
      <w:r w:rsidR="00C606A1" w:rsidRPr="002001F2">
        <w:rPr>
          <w:rStyle w:val="Siln"/>
          <w:rFonts w:ascii="Arial Narrow" w:hAnsi="Arial Narrow" w:cs="Tahoma"/>
          <w:b w:val="0"/>
          <w:sz w:val="22"/>
          <w:szCs w:val="22"/>
        </w:rPr>
        <w:t>.</w:t>
      </w:r>
      <w:r w:rsidRPr="002001F2">
        <w:rPr>
          <w:rStyle w:val="Siln"/>
          <w:rFonts w:ascii="Arial Narrow" w:hAnsi="Arial Narrow" w:cs="Tahoma"/>
          <w:b w:val="0"/>
          <w:sz w:val="22"/>
          <w:szCs w:val="22"/>
        </w:rPr>
        <w:t xml:space="preserve"> z</w:t>
      </w:r>
      <w:r w:rsidR="00C606A1" w:rsidRPr="002001F2">
        <w:rPr>
          <w:rStyle w:val="Siln"/>
          <w:rFonts w:ascii="Arial Narrow" w:hAnsi="Arial Narrow" w:cs="Tahoma"/>
          <w:b w:val="0"/>
          <w:sz w:val="22"/>
          <w:szCs w:val="22"/>
        </w:rPr>
        <w:t xml:space="preserve">., </w:t>
      </w:r>
      <w:proofErr w:type="spellStart"/>
      <w:r w:rsidR="00C606A1" w:rsidRPr="002001F2">
        <w:rPr>
          <w:rStyle w:val="Siln"/>
          <w:rFonts w:ascii="Arial Narrow" w:hAnsi="Arial Narrow" w:cs="Tahoma"/>
          <w:b w:val="0"/>
          <w:sz w:val="22"/>
          <w:szCs w:val="22"/>
        </w:rPr>
        <w:t>Zádubnie</w:t>
      </w:r>
      <w:proofErr w:type="spellEnd"/>
      <w:r w:rsidR="00C606A1" w:rsidRPr="002001F2">
        <w:rPr>
          <w:rStyle w:val="Siln"/>
          <w:rFonts w:ascii="Arial Narrow" w:hAnsi="Arial Narrow" w:cs="Tahoma"/>
          <w:b w:val="0"/>
          <w:sz w:val="22"/>
          <w:szCs w:val="22"/>
        </w:rPr>
        <w:t xml:space="preserve">, </w:t>
      </w:r>
      <w:r w:rsidRPr="002001F2">
        <w:rPr>
          <w:rFonts w:ascii="Arial Narrow" w:hAnsi="Arial Narrow" w:cs="Tahoma"/>
          <w:sz w:val="22"/>
          <w:szCs w:val="22"/>
        </w:rPr>
        <w:t>Tel/fax: 041/516 65 43</w:t>
      </w:r>
      <w:r w:rsidR="00C606A1" w:rsidRPr="002001F2">
        <w:rPr>
          <w:rFonts w:ascii="Arial Narrow" w:hAnsi="Arial Narrow" w:cs="Tahoma"/>
          <w:sz w:val="22"/>
          <w:szCs w:val="22"/>
        </w:rPr>
        <w:t xml:space="preserve">, </w:t>
      </w:r>
      <w:r w:rsidRPr="002001F2">
        <w:rPr>
          <w:rFonts w:ascii="Arial Narrow" w:hAnsi="Arial Narrow" w:cs="Tahoma"/>
          <w:sz w:val="22"/>
          <w:szCs w:val="22"/>
        </w:rPr>
        <w:t xml:space="preserve">E-mail: </w:t>
      </w:r>
      <w:hyperlink r:id="rId26" w:history="1">
        <w:r w:rsidRPr="002001F2">
          <w:rPr>
            <w:rStyle w:val="Hypertextovprepojenie"/>
            <w:rFonts w:ascii="Arial Narrow" w:hAnsi="Arial Narrow" w:cs="Tahoma"/>
            <w:sz w:val="22"/>
            <w:szCs w:val="22"/>
            <w:u w:val="none"/>
          </w:rPr>
          <w:t>oz.naruc@naruc.sk</w:t>
        </w:r>
      </w:hyperlink>
      <w:r w:rsidR="00C606A1" w:rsidRPr="002001F2">
        <w:rPr>
          <w:rFonts w:ascii="Arial Narrow" w:hAnsi="Arial Narrow"/>
          <w:sz w:val="22"/>
          <w:szCs w:val="22"/>
        </w:rPr>
        <w:t xml:space="preserve">, </w:t>
      </w:r>
      <w:hyperlink r:id="rId27" w:history="1">
        <w:r w:rsidRPr="002001F2">
          <w:rPr>
            <w:rStyle w:val="Hypertextovprepojenie"/>
            <w:rFonts w:ascii="Arial Narrow" w:hAnsi="Arial Narrow" w:cs="Tahoma"/>
            <w:sz w:val="22"/>
            <w:szCs w:val="22"/>
            <w:u w:val="none"/>
          </w:rPr>
          <w:t>www.naruc.sk</w:t>
        </w:r>
      </w:hyperlink>
    </w:p>
    <w:p w:rsidR="00C606A1" w:rsidRPr="002001F2" w:rsidRDefault="0059355C" w:rsidP="00D72AD5">
      <w:pPr>
        <w:pStyle w:val="Normlnywebov"/>
        <w:numPr>
          <w:ilvl w:val="0"/>
          <w:numId w:val="10"/>
        </w:numPr>
        <w:tabs>
          <w:tab w:val="left" w:pos="567"/>
        </w:tabs>
        <w:spacing w:after="0"/>
        <w:ind w:left="567" w:hanging="567"/>
        <w:contextualSpacing/>
        <w:rPr>
          <w:rFonts w:ascii="Arial Narrow" w:hAnsi="Arial Narrow" w:cs="Tahoma"/>
          <w:sz w:val="22"/>
          <w:szCs w:val="22"/>
        </w:rPr>
      </w:pPr>
      <w:r w:rsidRPr="002001F2">
        <w:rPr>
          <w:rStyle w:val="Hypertextovprepojenie"/>
          <w:rFonts w:ascii="Arial Narrow" w:hAnsi="Arial Narrow" w:cs="Tahoma"/>
          <w:color w:val="000000" w:themeColor="text1"/>
          <w:sz w:val="22"/>
          <w:szCs w:val="22"/>
          <w:u w:val="none"/>
        </w:rPr>
        <w:t>Únia centier a prevencie pomoci DAFNÉ</w:t>
      </w:r>
      <w:r w:rsidR="00C606A1" w:rsidRPr="002001F2">
        <w:rPr>
          <w:rStyle w:val="Hypertextovprepojenie"/>
          <w:rFonts w:ascii="Arial Narrow" w:hAnsi="Arial Narrow" w:cs="Tahoma"/>
          <w:color w:val="000000" w:themeColor="text1"/>
          <w:sz w:val="22"/>
          <w:szCs w:val="22"/>
          <w:u w:val="none"/>
        </w:rPr>
        <w:t>,</w:t>
      </w:r>
      <w:r w:rsidR="00C606A1" w:rsidRPr="002001F2">
        <w:rPr>
          <w:rFonts w:ascii="Arial Narrow" w:hAnsi="Arial Narrow" w:cs="Tahoma"/>
          <w:sz w:val="22"/>
          <w:szCs w:val="22"/>
        </w:rPr>
        <w:t xml:space="preserve"> Rajecké Teplice, E-mail: </w:t>
      </w:r>
      <w:hyperlink r:id="rId28" w:history="1">
        <w:r w:rsidR="00C606A1" w:rsidRPr="002001F2">
          <w:rPr>
            <w:rStyle w:val="Hypertextovprepojenie"/>
            <w:rFonts w:ascii="Arial Narrow" w:hAnsi="Arial Narrow" w:cs="Tahoma"/>
            <w:sz w:val="22"/>
            <w:szCs w:val="22"/>
            <w:u w:val="none"/>
          </w:rPr>
          <w:t>dafne@dafne.sk</w:t>
        </w:r>
      </w:hyperlink>
      <w:r w:rsidR="002001F2" w:rsidRPr="002001F2">
        <w:rPr>
          <w:rFonts w:ascii="Arial Narrow" w:hAnsi="Arial Narrow"/>
          <w:sz w:val="22"/>
          <w:szCs w:val="22"/>
        </w:rPr>
        <w:t>,</w:t>
      </w:r>
      <w:r w:rsidR="00C606A1" w:rsidRPr="002001F2">
        <w:rPr>
          <w:rFonts w:ascii="Arial Narrow" w:hAnsi="Arial Narrow" w:cs="Tahoma"/>
          <w:sz w:val="22"/>
          <w:szCs w:val="22"/>
        </w:rPr>
        <w:t>www.dafne.sk</w:t>
      </w:r>
    </w:p>
    <w:p w:rsidR="002001F2" w:rsidRPr="002001F2" w:rsidRDefault="002001F2" w:rsidP="002001F2">
      <w:pPr>
        <w:contextualSpacing/>
        <w:outlineLvl w:val="2"/>
        <w:rPr>
          <w:rFonts w:ascii="Arial Narrow" w:hAnsi="Arial Narrow" w:cs="Tahoma"/>
          <w:sz w:val="22"/>
          <w:szCs w:val="22"/>
          <w:lang w:val="sk-SK"/>
        </w:rPr>
      </w:pPr>
    </w:p>
    <w:p w:rsidR="0059355C" w:rsidRPr="002001F2" w:rsidRDefault="0059355C" w:rsidP="002001F2">
      <w:pPr>
        <w:contextualSpacing/>
        <w:outlineLvl w:val="2"/>
        <w:rPr>
          <w:rFonts w:ascii="Arial Narrow" w:hAnsi="Arial Narrow" w:cs="Tahoma"/>
          <w:sz w:val="22"/>
          <w:szCs w:val="22"/>
          <w:lang w:val="sk-SK"/>
        </w:rPr>
      </w:pPr>
      <w:r w:rsidRPr="002001F2">
        <w:rPr>
          <w:rFonts w:ascii="Arial Narrow" w:hAnsi="Arial Narrow" w:cs="Tahoma"/>
          <w:sz w:val="22"/>
          <w:szCs w:val="22"/>
          <w:lang w:val="sk-SK"/>
        </w:rPr>
        <w:t xml:space="preserve">Ďalšie dôležité </w:t>
      </w:r>
      <w:proofErr w:type="spellStart"/>
      <w:r w:rsidRPr="002001F2">
        <w:rPr>
          <w:rFonts w:ascii="Arial Narrow" w:hAnsi="Arial Narrow" w:cs="Tahoma"/>
          <w:sz w:val="22"/>
          <w:szCs w:val="22"/>
          <w:lang w:val="sk-SK"/>
        </w:rPr>
        <w:t>web-stránky</w:t>
      </w:r>
      <w:proofErr w:type="spellEnd"/>
      <w:r w:rsidRPr="002001F2">
        <w:rPr>
          <w:rFonts w:ascii="Arial Narrow" w:hAnsi="Arial Narrow" w:cs="Tahoma"/>
          <w:sz w:val="22"/>
          <w:szCs w:val="22"/>
          <w:lang w:val="sk-SK"/>
        </w:rPr>
        <w:t xml:space="preserve"> v oblasti prevencie:</w:t>
      </w:r>
    </w:p>
    <w:p w:rsidR="0059355C" w:rsidRPr="002001F2" w:rsidRDefault="0059355C" w:rsidP="002001F2">
      <w:pPr>
        <w:contextualSpacing/>
        <w:outlineLvl w:val="2"/>
        <w:rPr>
          <w:rFonts w:ascii="Arial Narrow" w:hAnsi="Arial Narrow" w:cs="Tahoma"/>
          <w:sz w:val="22"/>
          <w:szCs w:val="22"/>
          <w:lang w:val="sk-SK"/>
        </w:rPr>
      </w:pPr>
      <w:r w:rsidRPr="002001F2">
        <w:rPr>
          <w:rFonts w:ascii="Arial Narrow" w:hAnsi="Arial Narrow" w:cs="Tahoma"/>
          <w:sz w:val="22"/>
          <w:szCs w:val="22"/>
          <w:lang w:val="sk-SK"/>
        </w:rPr>
        <w:t>Bezpečnosť na internete:</w:t>
      </w:r>
    </w:p>
    <w:p w:rsidR="0059355C" w:rsidRPr="002001F2" w:rsidRDefault="007E4927" w:rsidP="002001F2">
      <w:pPr>
        <w:contextualSpacing/>
        <w:outlineLvl w:val="2"/>
        <w:rPr>
          <w:rFonts w:ascii="Arial Narrow" w:hAnsi="Arial Narrow" w:cs="Tahoma"/>
          <w:sz w:val="22"/>
          <w:szCs w:val="22"/>
          <w:lang w:val="sk-SK"/>
        </w:rPr>
      </w:pPr>
      <w:hyperlink r:id="rId29" w:history="1">
        <w:r w:rsidR="0059355C" w:rsidRPr="002001F2">
          <w:rPr>
            <w:rStyle w:val="Hypertextovprepojenie"/>
            <w:rFonts w:ascii="Arial Narrow" w:hAnsi="Arial Narrow" w:cs="Tahoma"/>
            <w:sz w:val="22"/>
            <w:szCs w:val="22"/>
            <w:u w:val="none"/>
            <w:lang w:val="sk-SK"/>
          </w:rPr>
          <w:t>www.zodpovedne.sk</w:t>
        </w:r>
      </w:hyperlink>
    </w:p>
    <w:p w:rsidR="0059355C" w:rsidRPr="002001F2" w:rsidRDefault="007E4927" w:rsidP="002001F2">
      <w:pPr>
        <w:contextualSpacing/>
        <w:outlineLvl w:val="2"/>
        <w:rPr>
          <w:rStyle w:val="Hypertextovprepojenie"/>
          <w:rFonts w:ascii="Arial Narrow" w:hAnsi="Arial Narrow"/>
          <w:sz w:val="22"/>
          <w:szCs w:val="22"/>
          <w:u w:val="none"/>
          <w:lang w:val="sk-SK"/>
        </w:rPr>
      </w:pPr>
      <w:hyperlink r:id="rId30" w:history="1">
        <w:r w:rsidR="0059355C" w:rsidRPr="002001F2">
          <w:rPr>
            <w:rStyle w:val="Hypertextovprepojenie"/>
            <w:rFonts w:ascii="Arial Narrow" w:hAnsi="Arial Narrow" w:cs="Tahoma"/>
            <w:sz w:val="22"/>
            <w:szCs w:val="22"/>
            <w:u w:val="none"/>
            <w:lang w:val="sk-SK"/>
          </w:rPr>
          <w:t>www.ovce.sk</w:t>
        </w:r>
      </w:hyperlink>
    </w:p>
    <w:p w:rsidR="0059355C" w:rsidRPr="002001F2" w:rsidRDefault="007E4927" w:rsidP="002001F2">
      <w:pPr>
        <w:contextualSpacing/>
        <w:outlineLvl w:val="2"/>
        <w:rPr>
          <w:rFonts w:ascii="Arial Narrow" w:eastAsiaTheme="minorEastAsia" w:hAnsi="Arial Narrow"/>
          <w:sz w:val="22"/>
          <w:szCs w:val="22"/>
          <w:lang w:val="sk-SK"/>
        </w:rPr>
      </w:pPr>
      <w:hyperlink r:id="rId31" w:history="1">
        <w:r w:rsidR="0059355C" w:rsidRPr="002001F2">
          <w:rPr>
            <w:rStyle w:val="Hypertextovprepojenie"/>
            <w:rFonts w:ascii="Arial Narrow" w:hAnsi="Arial Narrow" w:cs="Tahoma"/>
            <w:sz w:val="22"/>
            <w:szCs w:val="22"/>
            <w:u w:val="none"/>
            <w:lang w:val="sk-SK"/>
          </w:rPr>
          <w:t>www.pomoc.sk</w:t>
        </w:r>
      </w:hyperlink>
    </w:p>
    <w:p w:rsidR="0059355C" w:rsidRPr="002001F2" w:rsidRDefault="007E4927" w:rsidP="002001F2">
      <w:pPr>
        <w:contextualSpacing/>
        <w:outlineLvl w:val="2"/>
        <w:rPr>
          <w:rFonts w:ascii="Arial Narrow" w:hAnsi="Arial Narrow" w:cs="Tahoma"/>
          <w:sz w:val="22"/>
          <w:szCs w:val="22"/>
          <w:lang w:val="sk-SK"/>
        </w:rPr>
      </w:pPr>
      <w:hyperlink r:id="rId32" w:history="1">
        <w:r w:rsidR="0059355C" w:rsidRPr="002001F2">
          <w:rPr>
            <w:rStyle w:val="Hypertextovprepojenie"/>
            <w:rFonts w:ascii="Arial Narrow" w:hAnsi="Arial Narrow" w:cs="Tahoma"/>
            <w:sz w:val="22"/>
            <w:szCs w:val="22"/>
            <w:u w:val="none"/>
            <w:lang w:val="sk-SK"/>
          </w:rPr>
          <w:t>www.stopline.sk</w:t>
        </w:r>
      </w:hyperlink>
    </w:p>
    <w:p w:rsidR="0059355C" w:rsidRPr="002001F2" w:rsidRDefault="0059355C" w:rsidP="002001F2">
      <w:pPr>
        <w:contextualSpacing/>
        <w:outlineLvl w:val="2"/>
        <w:rPr>
          <w:rFonts w:ascii="Arial Narrow" w:hAnsi="Arial Narrow" w:cs="Tahoma"/>
          <w:sz w:val="22"/>
          <w:szCs w:val="22"/>
          <w:lang w:val="sk-SK"/>
        </w:rPr>
      </w:pPr>
      <w:r w:rsidRPr="002001F2">
        <w:rPr>
          <w:rFonts w:ascii="Arial Narrow" w:hAnsi="Arial Narrow" w:cs="Tahoma"/>
          <w:sz w:val="22"/>
          <w:szCs w:val="22"/>
          <w:lang w:val="sk-SK"/>
        </w:rPr>
        <w:t>Šikanovanie:</w:t>
      </w:r>
    </w:p>
    <w:p w:rsidR="0059355C" w:rsidRPr="002001F2" w:rsidRDefault="007E4927" w:rsidP="002001F2">
      <w:pPr>
        <w:contextualSpacing/>
        <w:outlineLvl w:val="2"/>
        <w:rPr>
          <w:rStyle w:val="Hypertextovprepojenie"/>
          <w:rFonts w:ascii="Arial Narrow" w:hAnsi="Arial Narrow"/>
          <w:sz w:val="22"/>
          <w:szCs w:val="22"/>
          <w:u w:val="none"/>
          <w:lang w:val="sk-SK"/>
        </w:rPr>
      </w:pPr>
      <w:hyperlink r:id="rId33" w:history="1">
        <w:r w:rsidR="0059355C" w:rsidRPr="002001F2">
          <w:rPr>
            <w:rStyle w:val="Hypertextovprepojenie"/>
            <w:rFonts w:ascii="Arial Narrow" w:hAnsi="Arial Narrow" w:cs="Tahoma"/>
            <w:sz w:val="22"/>
            <w:szCs w:val="22"/>
            <w:u w:val="none"/>
            <w:lang w:val="sk-SK"/>
          </w:rPr>
          <w:t>www.prevenciasikanovania.sk</w:t>
        </w:r>
      </w:hyperlink>
    </w:p>
    <w:p w:rsidR="0059355C" w:rsidRPr="002001F2" w:rsidRDefault="0059355C" w:rsidP="002001F2">
      <w:pPr>
        <w:contextualSpacing/>
        <w:outlineLvl w:val="2"/>
        <w:rPr>
          <w:rStyle w:val="Hypertextovprepojenie"/>
          <w:rFonts w:ascii="Arial Narrow" w:hAnsi="Arial Narrow" w:cs="Tahoma"/>
          <w:sz w:val="22"/>
          <w:szCs w:val="22"/>
          <w:u w:val="none"/>
          <w:lang w:val="sk-SK"/>
        </w:rPr>
      </w:pPr>
      <w:r w:rsidRPr="002001F2">
        <w:rPr>
          <w:rStyle w:val="Hypertextovprepojenie"/>
          <w:rFonts w:ascii="Arial Narrow" w:hAnsi="Arial Narrow" w:cs="Tahoma"/>
          <w:sz w:val="22"/>
          <w:szCs w:val="22"/>
          <w:u w:val="none"/>
          <w:lang w:val="sk-SK"/>
        </w:rPr>
        <w:t>Zdravý životný štýl:</w:t>
      </w:r>
    </w:p>
    <w:p w:rsidR="0059355C" w:rsidRPr="002001F2" w:rsidRDefault="007E4927" w:rsidP="002001F2">
      <w:pPr>
        <w:contextualSpacing/>
        <w:outlineLvl w:val="2"/>
        <w:rPr>
          <w:rFonts w:ascii="Arial Narrow" w:hAnsi="Arial Narrow"/>
          <w:sz w:val="22"/>
          <w:szCs w:val="22"/>
          <w:lang w:val="sk-SK"/>
        </w:rPr>
      </w:pPr>
      <w:hyperlink r:id="rId34" w:history="1">
        <w:r w:rsidR="0059355C" w:rsidRPr="002001F2">
          <w:rPr>
            <w:rStyle w:val="Hypertextovprepojenie"/>
            <w:rFonts w:ascii="Arial Narrow" w:hAnsi="Arial Narrow" w:cs="Tahoma"/>
            <w:sz w:val="22"/>
            <w:szCs w:val="22"/>
            <w:u w:val="none"/>
            <w:lang w:val="sk-SK"/>
          </w:rPr>
          <w:t>www.schools-for-health.eu</w:t>
        </w:r>
      </w:hyperlink>
    </w:p>
    <w:p w:rsidR="0059355C" w:rsidRPr="002001F2" w:rsidRDefault="007E4927" w:rsidP="002001F2">
      <w:pPr>
        <w:contextualSpacing/>
        <w:outlineLvl w:val="2"/>
        <w:rPr>
          <w:rStyle w:val="Hypertextovprepojenie"/>
          <w:rFonts w:ascii="Arial Narrow" w:hAnsi="Arial Narrow"/>
          <w:sz w:val="22"/>
          <w:szCs w:val="22"/>
          <w:u w:val="none"/>
          <w:lang w:val="sk-SK"/>
        </w:rPr>
      </w:pPr>
      <w:hyperlink r:id="rId35" w:history="1">
        <w:r w:rsidR="0059355C" w:rsidRPr="002001F2">
          <w:rPr>
            <w:rStyle w:val="Hypertextovprepojenie"/>
            <w:rFonts w:ascii="Arial Narrow" w:hAnsi="Arial Narrow" w:cs="Tahoma"/>
            <w:sz w:val="22"/>
            <w:szCs w:val="22"/>
            <w:u w:val="none"/>
            <w:lang w:val="sk-SK"/>
          </w:rPr>
          <w:t>www.bezpre.sk</w:t>
        </w:r>
      </w:hyperlink>
    </w:p>
    <w:p w:rsidR="0059355C" w:rsidRPr="002001F2" w:rsidRDefault="007E4927" w:rsidP="002001F2">
      <w:pPr>
        <w:contextualSpacing/>
        <w:outlineLvl w:val="2"/>
        <w:rPr>
          <w:rStyle w:val="Hypertextovprepojenie"/>
          <w:rFonts w:ascii="Arial Narrow" w:hAnsi="Arial Narrow" w:cs="Tahoma"/>
          <w:sz w:val="22"/>
          <w:szCs w:val="22"/>
          <w:u w:val="none"/>
          <w:lang w:val="sk-SK"/>
        </w:rPr>
      </w:pPr>
      <w:hyperlink r:id="rId36" w:history="1">
        <w:r w:rsidR="0059355C" w:rsidRPr="002001F2">
          <w:rPr>
            <w:rStyle w:val="Hypertextovprepojenie"/>
            <w:rFonts w:ascii="Arial Narrow" w:hAnsi="Arial Narrow" w:cs="Tahoma"/>
            <w:sz w:val="22"/>
            <w:szCs w:val="22"/>
            <w:u w:val="none"/>
            <w:lang w:val="sk-SK"/>
          </w:rPr>
          <w:t>www.opotravinach.sk</w:t>
        </w:r>
      </w:hyperlink>
    </w:p>
    <w:p w:rsidR="0059355C" w:rsidRPr="002001F2" w:rsidRDefault="007E4927" w:rsidP="002001F2">
      <w:pPr>
        <w:contextualSpacing/>
        <w:outlineLvl w:val="2"/>
        <w:rPr>
          <w:rStyle w:val="Hypertextovprepojenie"/>
          <w:rFonts w:ascii="Arial Narrow" w:hAnsi="Arial Narrow" w:cs="Tahoma"/>
          <w:sz w:val="22"/>
          <w:szCs w:val="22"/>
          <w:u w:val="none"/>
          <w:lang w:val="sk-SK"/>
        </w:rPr>
      </w:pPr>
      <w:hyperlink r:id="rId37" w:history="1">
        <w:r w:rsidR="0059355C" w:rsidRPr="002001F2">
          <w:rPr>
            <w:rStyle w:val="Hypertextovprepojenie"/>
            <w:rFonts w:ascii="Arial Narrow" w:hAnsi="Arial Narrow" w:cs="Tahoma"/>
            <w:sz w:val="22"/>
            <w:szCs w:val="22"/>
            <w:u w:val="none"/>
            <w:lang w:val="sk-SK"/>
          </w:rPr>
          <w:t>www.skolskeovocie.sk</w:t>
        </w:r>
      </w:hyperlink>
    </w:p>
    <w:p w:rsidR="0059355C" w:rsidRPr="002001F2" w:rsidRDefault="0059355C" w:rsidP="002001F2">
      <w:pPr>
        <w:contextualSpacing/>
        <w:outlineLvl w:val="2"/>
        <w:rPr>
          <w:rFonts w:ascii="Arial Narrow" w:hAnsi="Arial Narrow"/>
          <w:sz w:val="22"/>
          <w:szCs w:val="22"/>
          <w:lang w:val="sk-SK"/>
        </w:rPr>
      </w:pPr>
      <w:r w:rsidRPr="002001F2">
        <w:rPr>
          <w:rStyle w:val="Hypertextovprepojenie"/>
          <w:rFonts w:ascii="Arial Narrow" w:hAnsi="Arial Narrow" w:cs="Tahoma"/>
          <w:sz w:val="22"/>
          <w:szCs w:val="22"/>
          <w:u w:val="none"/>
          <w:lang w:val="sk-SK"/>
        </w:rPr>
        <w:t>Drogy:</w:t>
      </w:r>
    </w:p>
    <w:p w:rsidR="0059355C" w:rsidRPr="002001F2" w:rsidRDefault="007E4927" w:rsidP="002001F2">
      <w:pPr>
        <w:contextualSpacing/>
        <w:outlineLvl w:val="2"/>
        <w:rPr>
          <w:rStyle w:val="Hypertextovprepojenie"/>
          <w:rFonts w:ascii="Arial Narrow" w:eastAsiaTheme="minorEastAsia" w:hAnsi="Arial Narrow"/>
          <w:color w:val="000000" w:themeColor="text1"/>
          <w:sz w:val="22"/>
          <w:szCs w:val="22"/>
          <w:u w:val="none"/>
          <w:lang w:val="sk-SK"/>
        </w:rPr>
      </w:pPr>
      <w:hyperlink r:id="rId38" w:history="1">
        <w:r w:rsidR="0059355C" w:rsidRPr="002001F2">
          <w:rPr>
            <w:rStyle w:val="Hypertextovprepojenie"/>
            <w:rFonts w:ascii="Arial Narrow" w:hAnsi="Arial Narrow" w:cs="Tahoma"/>
            <w:sz w:val="22"/>
            <w:szCs w:val="22"/>
            <w:u w:val="none"/>
            <w:lang w:val="sk-SK"/>
          </w:rPr>
          <w:t>www.infodrogy.sk</w:t>
        </w:r>
      </w:hyperlink>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Podporné materiály a inšpirácia pre začleňovanie globálneho vzdelávania:</w:t>
      </w:r>
    </w:p>
    <w:p w:rsidR="0059355C" w:rsidRPr="002001F2" w:rsidRDefault="007E4927" w:rsidP="002001F2">
      <w:pPr>
        <w:contextualSpacing/>
        <w:outlineLvl w:val="2"/>
        <w:rPr>
          <w:rStyle w:val="Hypertextovprepojenie"/>
          <w:rFonts w:ascii="Arial Narrow" w:hAnsi="Arial Narrow" w:cs="Tahoma"/>
          <w:color w:val="000000" w:themeColor="text1"/>
          <w:sz w:val="22"/>
          <w:szCs w:val="22"/>
          <w:u w:val="none"/>
          <w:lang w:val="sk-SK"/>
        </w:rPr>
      </w:pPr>
      <w:hyperlink r:id="rId39" w:history="1">
        <w:r w:rsidR="0059355C" w:rsidRPr="002001F2">
          <w:rPr>
            <w:rStyle w:val="Hypertextovprepojenie"/>
            <w:rFonts w:ascii="Arial Narrow" w:hAnsi="Arial Narrow" w:cs="Tahoma"/>
            <w:sz w:val="22"/>
            <w:szCs w:val="22"/>
            <w:u w:val="none"/>
            <w:lang w:val="sk-SK"/>
          </w:rPr>
          <w:t>www.globalnevzdelavanie.sk</w:t>
        </w:r>
      </w:hyperlink>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Ľudské práva a práva detí:</w:t>
      </w:r>
    </w:p>
    <w:p w:rsidR="0059355C" w:rsidRPr="002001F2" w:rsidRDefault="007E4927" w:rsidP="002001F2">
      <w:pPr>
        <w:contextualSpacing/>
        <w:outlineLvl w:val="2"/>
        <w:rPr>
          <w:rStyle w:val="Hypertextovprepojenie"/>
          <w:rFonts w:ascii="Arial Narrow" w:hAnsi="Arial Narrow" w:cs="Tahoma"/>
          <w:color w:val="000000" w:themeColor="text1"/>
          <w:sz w:val="22"/>
          <w:szCs w:val="22"/>
          <w:u w:val="none"/>
          <w:lang w:val="sk-SK"/>
        </w:rPr>
      </w:pPr>
      <w:hyperlink r:id="rId40" w:history="1">
        <w:r w:rsidR="0059355C" w:rsidRPr="002001F2">
          <w:rPr>
            <w:rStyle w:val="Hypertextovprepojenie"/>
            <w:rFonts w:ascii="Arial Narrow" w:hAnsi="Arial Narrow" w:cs="Tahoma"/>
            <w:sz w:val="22"/>
            <w:szCs w:val="22"/>
            <w:u w:val="none"/>
            <w:lang w:val="sk-SK"/>
          </w:rPr>
          <w:t>www.unicef.sk/kto-sme/prava-deti/dohovor-o-pravachdietata</w:t>
        </w:r>
      </w:hyperlink>
    </w:p>
    <w:p w:rsidR="0059355C" w:rsidRPr="002001F2" w:rsidRDefault="007E4927" w:rsidP="002001F2">
      <w:pPr>
        <w:contextualSpacing/>
        <w:outlineLvl w:val="2"/>
        <w:rPr>
          <w:rStyle w:val="Hypertextovprepojenie"/>
          <w:rFonts w:ascii="Arial Narrow" w:hAnsi="Arial Narrow" w:cs="Tahoma"/>
          <w:color w:val="000000" w:themeColor="text1"/>
          <w:sz w:val="22"/>
          <w:szCs w:val="22"/>
          <w:u w:val="none"/>
          <w:lang w:val="sk-SK"/>
        </w:rPr>
      </w:pPr>
      <w:hyperlink r:id="rId41" w:history="1">
        <w:r w:rsidR="0059355C" w:rsidRPr="002001F2">
          <w:rPr>
            <w:rStyle w:val="Hypertextovprepojenie"/>
            <w:rFonts w:ascii="Arial Narrow" w:hAnsi="Arial Narrow" w:cs="Tahoma"/>
            <w:sz w:val="22"/>
            <w:szCs w:val="22"/>
            <w:u w:val="none"/>
            <w:lang w:val="sk-SK"/>
          </w:rPr>
          <w:t>www.cvtisr.sk</w:t>
        </w:r>
      </w:hyperlink>
    </w:p>
    <w:p w:rsidR="0059355C" w:rsidRPr="002001F2" w:rsidRDefault="007E4927" w:rsidP="002001F2">
      <w:pPr>
        <w:contextualSpacing/>
        <w:outlineLvl w:val="2"/>
        <w:rPr>
          <w:rStyle w:val="Hypertextovprepojenie"/>
          <w:rFonts w:ascii="Arial Narrow" w:hAnsi="Arial Narrow" w:cs="Tahoma"/>
          <w:color w:val="000000" w:themeColor="text1"/>
          <w:sz w:val="22"/>
          <w:szCs w:val="22"/>
          <w:u w:val="none"/>
          <w:lang w:val="sk-SK"/>
        </w:rPr>
      </w:pPr>
      <w:hyperlink r:id="rId42" w:history="1">
        <w:r w:rsidR="0059355C" w:rsidRPr="002001F2">
          <w:rPr>
            <w:rStyle w:val="Hypertextovprepojenie"/>
            <w:rFonts w:ascii="Arial Narrow" w:hAnsi="Arial Narrow" w:cs="Tahoma"/>
            <w:sz w:val="22"/>
            <w:szCs w:val="22"/>
            <w:u w:val="none"/>
            <w:lang w:val="sk-SK"/>
          </w:rPr>
          <w:t>www.iuventa.sk</w:t>
        </w:r>
      </w:hyperlink>
      <w:r w:rsidR="0059355C" w:rsidRPr="002001F2">
        <w:rPr>
          <w:rStyle w:val="Hypertextovprepojenie"/>
          <w:rFonts w:ascii="Arial Narrow" w:hAnsi="Arial Narrow" w:cs="Tahoma"/>
          <w:color w:val="000000" w:themeColor="text1"/>
          <w:sz w:val="22"/>
          <w:szCs w:val="22"/>
          <w:u w:val="none"/>
          <w:lang w:val="sk-SK"/>
        </w:rPr>
        <w:t xml:space="preserve"> </w:t>
      </w:r>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Obchod s ľuďmi:</w:t>
      </w:r>
    </w:p>
    <w:p w:rsidR="0059355C" w:rsidRPr="002001F2" w:rsidRDefault="007E4927" w:rsidP="002001F2">
      <w:pPr>
        <w:contextualSpacing/>
        <w:outlineLvl w:val="2"/>
        <w:rPr>
          <w:rStyle w:val="Hypertextovprepojenie"/>
          <w:rFonts w:ascii="Arial Narrow" w:hAnsi="Arial Narrow" w:cs="Tahoma"/>
          <w:color w:val="000000" w:themeColor="text1"/>
          <w:sz w:val="22"/>
          <w:szCs w:val="22"/>
          <w:u w:val="none"/>
          <w:lang w:val="sk-SK"/>
        </w:rPr>
      </w:pPr>
      <w:hyperlink r:id="rId43" w:history="1">
        <w:r w:rsidR="0059355C" w:rsidRPr="002001F2">
          <w:rPr>
            <w:rStyle w:val="Hypertextovprepojenie"/>
            <w:rFonts w:ascii="Arial Narrow" w:hAnsi="Arial Narrow" w:cs="Tahoma"/>
            <w:sz w:val="22"/>
            <w:szCs w:val="22"/>
            <w:u w:val="none"/>
            <w:lang w:val="sk-SK"/>
          </w:rPr>
          <w:t>www.obchodsludmi.sk</w:t>
        </w:r>
      </w:hyperlink>
    </w:p>
    <w:p w:rsidR="0059355C" w:rsidRPr="002001F2" w:rsidRDefault="007E4927" w:rsidP="002001F2">
      <w:pPr>
        <w:contextualSpacing/>
        <w:outlineLvl w:val="2"/>
        <w:rPr>
          <w:rStyle w:val="Hypertextovprepojenie"/>
          <w:rFonts w:ascii="Arial Narrow" w:hAnsi="Arial Narrow" w:cs="Tahoma"/>
          <w:color w:val="000000" w:themeColor="text1"/>
          <w:sz w:val="22"/>
          <w:szCs w:val="22"/>
          <w:u w:val="none"/>
          <w:lang w:val="sk-SK"/>
        </w:rPr>
      </w:pPr>
      <w:hyperlink r:id="rId44" w:history="1">
        <w:r w:rsidR="0059355C" w:rsidRPr="002001F2">
          <w:rPr>
            <w:rStyle w:val="Hypertextovprepojenie"/>
            <w:rFonts w:ascii="Arial Narrow" w:hAnsi="Arial Narrow" w:cs="Tahoma"/>
            <w:sz w:val="22"/>
            <w:szCs w:val="22"/>
            <w:u w:val="none"/>
            <w:lang w:val="sk-SK"/>
          </w:rPr>
          <w:t>www.minv.sk</w:t>
        </w:r>
      </w:hyperlink>
      <w:r w:rsidR="0059355C" w:rsidRPr="002001F2">
        <w:rPr>
          <w:rStyle w:val="Hypertextovprepojenie"/>
          <w:rFonts w:ascii="Arial Narrow" w:hAnsi="Arial Narrow" w:cs="Tahoma"/>
          <w:color w:val="000000" w:themeColor="text1"/>
          <w:sz w:val="22"/>
          <w:szCs w:val="22"/>
          <w:u w:val="none"/>
          <w:lang w:val="sk-SK"/>
        </w:rPr>
        <w:t xml:space="preserve">   - informačný text: Nie každá cesta do sveta je ako z rozprávky</w:t>
      </w:r>
    </w:p>
    <w:p w:rsidR="0059355C" w:rsidRPr="002001F2" w:rsidRDefault="007E4927" w:rsidP="002001F2">
      <w:pPr>
        <w:contextualSpacing/>
        <w:outlineLvl w:val="2"/>
        <w:rPr>
          <w:rStyle w:val="Hypertextovprepojenie"/>
          <w:rFonts w:ascii="Arial Narrow" w:hAnsi="Arial Narrow" w:cs="Tahoma"/>
          <w:color w:val="000000" w:themeColor="text1"/>
          <w:sz w:val="22"/>
          <w:szCs w:val="22"/>
          <w:u w:val="none"/>
          <w:lang w:val="sk-SK"/>
        </w:rPr>
      </w:pPr>
      <w:hyperlink r:id="rId45" w:history="1">
        <w:r w:rsidR="0059355C" w:rsidRPr="002001F2">
          <w:rPr>
            <w:rStyle w:val="Hypertextovprepojenie"/>
            <w:rFonts w:ascii="Arial Narrow" w:hAnsi="Arial Narrow" w:cs="Tahoma"/>
            <w:sz w:val="22"/>
            <w:szCs w:val="22"/>
            <w:u w:val="none"/>
            <w:lang w:val="sk-SK"/>
          </w:rPr>
          <w:t>www.statpedu.sk</w:t>
        </w:r>
      </w:hyperlink>
      <w:r w:rsidR="0059355C" w:rsidRPr="002001F2">
        <w:rPr>
          <w:rStyle w:val="Hypertextovprepojenie"/>
          <w:rFonts w:ascii="Arial Narrow" w:hAnsi="Arial Narrow" w:cs="Tahoma"/>
          <w:color w:val="000000" w:themeColor="text1"/>
          <w:sz w:val="22"/>
          <w:szCs w:val="22"/>
          <w:u w:val="none"/>
          <w:lang w:val="sk-SK"/>
        </w:rPr>
        <w:t xml:space="preserve"> – informačný text: Nie každá cesta do sveta je ako z rozprávky</w:t>
      </w:r>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proofErr w:type="spellStart"/>
      <w:r w:rsidRPr="002001F2">
        <w:rPr>
          <w:rStyle w:val="Hypertextovprepojenie"/>
          <w:rFonts w:ascii="Arial Narrow" w:hAnsi="Arial Narrow" w:cs="Tahoma"/>
          <w:color w:val="000000" w:themeColor="text1"/>
          <w:sz w:val="22"/>
          <w:szCs w:val="22"/>
          <w:u w:val="none"/>
          <w:lang w:val="sk-SK"/>
        </w:rPr>
        <w:t>Gambling</w:t>
      </w:r>
      <w:proofErr w:type="spellEnd"/>
      <w:r w:rsidRPr="002001F2">
        <w:rPr>
          <w:rStyle w:val="Hypertextovprepojenie"/>
          <w:rFonts w:ascii="Arial Narrow" w:hAnsi="Arial Narrow" w:cs="Tahoma"/>
          <w:color w:val="000000" w:themeColor="text1"/>
          <w:sz w:val="22"/>
          <w:szCs w:val="22"/>
          <w:u w:val="none"/>
          <w:lang w:val="sk-SK"/>
        </w:rPr>
        <w:t>:</w:t>
      </w:r>
    </w:p>
    <w:p w:rsidR="0059355C" w:rsidRPr="002001F2" w:rsidRDefault="007E4927" w:rsidP="002001F2">
      <w:pPr>
        <w:contextualSpacing/>
        <w:outlineLvl w:val="2"/>
        <w:rPr>
          <w:rStyle w:val="Hypertextovprepojenie"/>
          <w:rFonts w:ascii="Arial Narrow" w:hAnsi="Arial Narrow" w:cs="Tahoma"/>
          <w:color w:val="0000FF" w:themeColor="hyperlink"/>
          <w:sz w:val="22"/>
          <w:szCs w:val="22"/>
          <w:u w:val="none"/>
          <w:lang w:val="sk-SK"/>
        </w:rPr>
      </w:pPr>
      <w:hyperlink r:id="rId46" w:history="1">
        <w:r w:rsidR="0059355C" w:rsidRPr="002001F2">
          <w:rPr>
            <w:rStyle w:val="Hypertextovprepojenie"/>
            <w:rFonts w:ascii="Arial Narrow" w:hAnsi="Arial Narrow" w:cs="Tahoma"/>
            <w:sz w:val="22"/>
            <w:szCs w:val="22"/>
            <w:u w:val="none"/>
            <w:lang w:val="sk-SK"/>
          </w:rPr>
          <w:t>www.nehraj.sk</w:t>
        </w:r>
      </w:hyperlink>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 xml:space="preserve">Príručky: </w:t>
      </w:r>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Dostupné v </w:t>
      </w:r>
      <w:proofErr w:type="spellStart"/>
      <w:r w:rsidRPr="002001F2">
        <w:rPr>
          <w:rStyle w:val="Hypertextovprepojenie"/>
          <w:rFonts w:ascii="Arial Narrow" w:hAnsi="Arial Narrow" w:cs="Tahoma"/>
          <w:color w:val="000000" w:themeColor="text1"/>
          <w:sz w:val="22"/>
          <w:szCs w:val="22"/>
          <w:u w:val="none"/>
          <w:lang w:val="sk-SK"/>
        </w:rPr>
        <w:t>pdf</w:t>
      </w:r>
      <w:proofErr w:type="spellEnd"/>
      <w:r w:rsidRPr="002001F2">
        <w:rPr>
          <w:rStyle w:val="Hypertextovprepojenie"/>
          <w:rFonts w:ascii="Arial Narrow" w:hAnsi="Arial Narrow" w:cs="Tahoma"/>
          <w:color w:val="000000" w:themeColor="text1"/>
          <w:sz w:val="22"/>
          <w:szCs w:val="22"/>
          <w:u w:val="none"/>
          <w:lang w:val="sk-SK"/>
        </w:rPr>
        <w:t xml:space="preserve"> formáte na: </w:t>
      </w:r>
      <w:hyperlink r:id="rId47" w:history="1">
        <w:r w:rsidRPr="002001F2">
          <w:rPr>
            <w:rStyle w:val="Hypertextovprepojenie"/>
            <w:rFonts w:ascii="Arial Narrow" w:hAnsi="Arial Narrow" w:cs="Tahoma"/>
            <w:sz w:val="22"/>
            <w:szCs w:val="22"/>
            <w:u w:val="none"/>
            <w:lang w:val="sk-SK"/>
          </w:rPr>
          <w:t>www.zodpovedne.sk</w:t>
        </w:r>
      </w:hyperlink>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Negatívne pôsobenie televízie na deti</w:t>
      </w:r>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Kyberšikanovanie – príručka pre učiteľov a pracovný zošit</w:t>
      </w:r>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Deti v sieti</w:t>
      </w:r>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proofErr w:type="spellStart"/>
      <w:r w:rsidRPr="002001F2">
        <w:rPr>
          <w:rStyle w:val="Hypertextovprepojenie"/>
          <w:rFonts w:ascii="Arial Narrow" w:hAnsi="Arial Narrow" w:cs="Tahoma"/>
          <w:color w:val="000000" w:themeColor="text1"/>
          <w:sz w:val="22"/>
          <w:szCs w:val="22"/>
          <w:u w:val="none"/>
          <w:lang w:val="sk-SK"/>
        </w:rPr>
        <w:t>Nehejtuj</w:t>
      </w:r>
      <w:proofErr w:type="spellEnd"/>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Ako nestratiť dieťa vo svete internetu – príručka pre rodičov a učiteľov</w:t>
      </w:r>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Jeden svet na školách (zaoberá sa globálnym vzdelávaním: utečenci a migrácia, Rómovia, obchodovanie s ľuďmi, drogy, rasizmus a xenofóbia)</w:t>
      </w:r>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r w:rsidRPr="002001F2">
        <w:rPr>
          <w:rStyle w:val="Hypertextovprepojenie"/>
          <w:rFonts w:ascii="Arial Narrow" w:hAnsi="Arial Narrow" w:cs="Tahoma"/>
          <w:color w:val="000000" w:themeColor="text1"/>
          <w:sz w:val="22"/>
          <w:szCs w:val="22"/>
          <w:u w:val="none"/>
          <w:lang w:val="sk-SK"/>
        </w:rPr>
        <w:t>Dostupné v </w:t>
      </w:r>
      <w:proofErr w:type="spellStart"/>
      <w:r w:rsidRPr="002001F2">
        <w:rPr>
          <w:rStyle w:val="Hypertextovprepojenie"/>
          <w:rFonts w:ascii="Arial Narrow" w:hAnsi="Arial Narrow" w:cs="Tahoma"/>
          <w:color w:val="000000" w:themeColor="text1"/>
          <w:sz w:val="22"/>
          <w:szCs w:val="22"/>
          <w:u w:val="none"/>
          <w:lang w:val="sk-SK"/>
        </w:rPr>
        <w:t>pdf</w:t>
      </w:r>
      <w:proofErr w:type="spellEnd"/>
      <w:r w:rsidRPr="002001F2">
        <w:rPr>
          <w:rStyle w:val="Hypertextovprepojenie"/>
          <w:rFonts w:ascii="Arial Narrow" w:hAnsi="Arial Narrow" w:cs="Tahoma"/>
          <w:color w:val="000000" w:themeColor="text1"/>
          <w:sz w:val="22"/>
          <w:szCs w:val="22"/>
          <w:u w:val="none"/>
          <w:lang w:val="sk-SK"/>
        </w:rPr>
        <w:t xml:space="preserve"> formáte na:</w:t>
      </w:r>
    </w:p>
    <w:p w:rsidR="0059355C" w:rsidRPr="002001F2" w:rsidRDefault="007E4927" w:rsidP="002001F2">
      <w:pPr>
        <w:contextualSpacing/>
        <w:outlineLvl w:val="2"/>
        <w:rPr>
          <w:rStyle w:val="Hypertextovprepojenie"/>
          <w:rFonts w:ascii="Arial Narrow" w:hAnsi="Arial Narrow" w:cs="Tahoma"/>
          <w:color w:val="000000" w:themeColor="text1"/>
          <w:sz w:val="22"/>
          <w:szCs w:val="22"/>
          <w:u w:val="none"/>
          <w:lang w:val="sk-SK"/>
        </w:rPr>
      </w:pPr>
      <w:hyperlink r:id="rId48" w:history="1">
        <w:r w:rsidR="0059355C" w:rsidRPr="002001F2">
          <w:rPr>
            <w:rStyle w:val="Hypertextovprepojenie"/>
            <w:rFonts w:ascii="Arial Narrow" w:hAnsi="Arial Narrow" w:cs="Tahoma"/>
            <w:sz w:val="22"/>
            <w:szCs w:val="22"/>
            <w:u w:val="none"/>
            <w:lang w:val="sk-SK"/>
          </w:rPr>
          <w:t>http://www.globalnevzdelavanie.sk/sites/default/files/js_na_skolach_2.pdf</w:t>
        </w:r>
      </w:hyperlink>
    </w:p>
    <w:p w:rsidR="0059355C" w:rsidRPr="002001F2" w:rsidRDefault="0059355C" w:rsidP="002001F2">
      <w:pPr>
        <w:contextualSpacing/>
        <w:outlineLvl w:val="2"/>
        <w:rPr>
          <w:rStyle w:val="Hypertextovprepojenie"/>
          <w:rFonts w:ascii="Arial Narrow" w:hAnsi="Arial Narrow" w:cs="Tahoma"/>
          <w:color w:val="000000" w:themeColor="text1"/>
          <w:sz w:val="22"/>
          <w:szCs w:val="22"/>
          <w:u w:val="none"/>
          <w:lang w:val="sk-SK"/>
        </w:rPr>
      </w:pPr>
    </w:p>
    <w:p w:rsidR="00424A26" w:rsidRPr="00223996" w:rsidRDefault="00424A26"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rsidP="002001F2">
      <w:pPr>
        <w:contextualSpacing/>
        <w:jc w:val="both"/>
        <w:rPr>
          <w:rFonts w:ascii="Arial Narrow" w:hAnsi="Arial Narrow" w:cs="Arial"/>
          <w:lang w:val="sk-SK"/>
        </w:rPr>
      </w:pPr>
    </w:p>
    <w:p w:rsidR="0041533E" w:rsidRPr="00223996" w:rsidRDefault="0041533E">
      <w:pPr>
        <w:jc w:val="both"/>
        <w:rPr>
          <w:rFonts w:ascii="Arial Narrow" w:hAnsi="Arial Narrow" w:cs="Arial"/>
          <w:lang w:val="sk-SK"/>
        </w:rPr>
      </w:pPr>
    </w:p>
    <w:p w:rsidR="0041533E" w:rsidRPr="00223996" w:rsidRDefault="0041533E">
      <w:pPr>
        <w:jc w:val="both"/>
        <w:rPr>
          <w:rFonts w:ascii="Arial Narrow" w:hAnsi="Arial Narrow" w:cs="Arial"/>
          <w:lang w:val="sk-SK"/>
        </w:rPr>
      </w:pPr>
    </w:p>
    <w:p w:rsidR="0041533E" w:rsidRPr="00223996" w:rsidRDefault="0041533E">
      <w:pPr>
        <w:jc w:val="both"/>
        <w:rPr>
          <w:rFonts w:ascii="Arial Narrow" w:hAnsi="Arial Narrow" w:cs="Arial"/>
          <w:lang w:val="sk-SK"/>
        </w:rPr>
      </w:pPr>
    </w:p>
    <w:p w:rsidR="0041533E" w:rsidRPr="00223996" w:rsidRDefault="0041533E">
      <w:pPr>
        <w:jc w:val="both"/>
        <w:rPr>
          <w:rFonts w:ascii="Arial Narrow" w:hAnsi="Arial Narrow" w:cs="Arial"/>
          <w:lang w:val="sk-SK"/>
        </w:rPr>
      </w:pPr>
    </w:p>
    <w:p w:rsidR="0041533E" w:rsidRPr="00223996" w:rsidRDefault="0041533E">
      <w:pPr>
        <w:jc w:val="both"/>
        <w:rPr>
          <w:rFonts w:ascii="Arial Narrow" w:hAnsi="Arial Narrow" w:cs="Arial"/>
          <w:lang w:val="sk-SK"/>
        </w:rPr>
      </w:pPr>
    </w:p>
    <w:p w:rsidR="0041533E" w:rsidRPr="00223996" w:rsidRDefault="0041533E">
      <w:pPr>
        <w:jc w:val="both"/>
        <w:rPr>
          <w:rFonts w:ascii="Arial Narrow" w:hAnsi="Arial Narrow" w:cs="Arial"/>
          <w:lang w:val="sk-SK"/>
        </w:rPr>
      </w:pPr>
    </w:p>
    <w:p w:rsidR="0041533E" w:rsidRPr="00223996" w:rsidRDefault="0041533E">
      <w:pPr>
        <w:jc w:val="both"/>
        <w:rPr>
          <w:rFonts w:ascii="Arial Narrow" w:hAnsi="Arial Narrow" w:cs="Arial"/>
          <w:lang w:val="sk-SK"/>
        </w:rPr>
      </w:pPr>
    </w:p>
    <w:p w:rsidR="0041533E" w:rsidRPr="00223996" w:rsidRDefault="0041533E">
      <w:pPr>
        <w:jc w:val="both"/>
        <w:rPr>
          <w:rFonts w:ascii="Arial Narrow" w:hAnsi="Arial Narrow" w:cs="Arial"/>
          <w:lang w:val="sk-SK"/>
        </w:rPr>
      </w:pPr>
    </w:p>
    <w:p w:rsidR="0041533E" w:rsidRPr="00223996" w:rsidRDefault="0041533E">
      <w:pPr>
        <w:jc w:val="both"/>
        <w:rPr>
          <w:rFonts w:ascii="Arial Narrow" w:hAnsi="Arial Narrow" w:cs="Arial"/>
          <w:lang w:val="sk-SK"/>
        </w:rPr>
      </w:pPr>
    </w:p>
    <w:p w:rsidR="0041533E" w:rsidRDefault="0041533E">
      <w:pPr>
        <w:jc w:val="both"/>
        <w:rPr>
          <w:rFonts w:ascii="Arial Narrow" w:hAnsi="Arial Narrow" w:cs="Arial"/>
          <w:lang w:val="sk-SK"/>
        </w:rPr>
      </w:pPr>
    </w:p>
    <w:p w:rsidR="002001F2" w:rsidRDefault="002001F2">
      <w:pPr>
        <w:jc w:val="both"/>
        <w:rPr>
          <w:rFonts w:ascii="Arial Narrow" w:hAnsi="Arial Narrow" w:cs="Arial"/>
          <w:lang w:val="sk-SK"/>
        </w:rPr>
      </w:pPr>
    </w:p>
    <w:p w:rsidR="002001F2" w:rsidRDefault="002001F2">
      <w:pPr>
        <w:jc w:val="both"/>
        <w:rPr>
          <w:rFonts w:ascii="Arial Narrow" w:hAnsi="Arial Narrow" w:cs="Arial"/>
          <w:lang w:val="sk-SK"/>
        </w:rPr>
      </w:pPr>
    </w:p>
    <w:p w:rsidR="002001F2" w:rsidRPr="00223996" w:rsidRDefault="002001F2">
      <w:pPr>
        <w:jc w:val="both"/>
        <w:rPr>
          <w:rFonts w:ascii="Arial Narrow" w:hAnsi="Arial Narrow" w:cs="Arial"/>
          <w:lang w:val="sk-SK"/>
        </w:rPr>
      </w:pPr>
    </w:p>
    <w:p w:rsidR="0041533E" w:rsidRPr="00223996" w:rsidRDefault="0041533E">
      <w:pPr>
        <w:jc w:val="both"/>
        <w:rPr>
          <w:rFonts w:ascii="Arial Narrow" w:hAnsi="Arial Narrow" w:cs="Arial"/>
          <w:lang w:val="sk-SK"/>
        </w:rPr>
      </w:pPr>
    </w:p>
    <w:p w:rsidR="0041533E" w:rsidRPr="00223996" w:rsidRDefault="0041533E">
      <w:pPr>
        <w:jc w:val="both"/>
        <w:rPr>
          <w:rFonts w:ascii="Arial Narrow" w:hAnsi="Arial Narrow" w:cs="Arial"/>
          <w:lang w:val="sk-SK"/>
        </w:rPr>
      </w:pPr>
    </w:p>
    <w:p w:rsidR="00DD127F" w:rsidRPr="00223996" w:rsidRDefault="0042447C"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lastRenderedPageBreak/>
        <w:t>15</w:t>
      </w:r>
      <w:r w:rsidR="00DD127F" w:rsidRPr="00223996">
        <w:rPr>
          <w:rFonts w:ascii="Arial Narrow" w:hAnsi="Arial Narrow" w:cs="Arial"/>
          <w:b/>
          <w:bCs/>
          <w:caps/>
          <w:sz w:val="32"/>
          <w:szCs w:val="32"/>
          <w:u w:val="single"/>
          <w:lang w:val="sk-SK"/>
        </w:rPr>
        <w:t>. Údaje o aktivitách a prezentác</w:t>
      </w:r>
      <w:r w:rsidR="00A43259" w:rsidRPr="00223996">
        <w:rPr>
          <w:rFonts w:ascii="Arial Narrow" w:hAnsi="Arial Narrow" w:cs="Arial"/>
          <w:b/>
          <w:bCs/>
          <w:caps/>
          <w:sz w:val="32"/>
          <w:szCs w:val="32"/>
          <w:u w:val="single"/>
          <w:lang w:val="sk-SK"/>
        </w:rPr>
        <w:t>iI</w:t>
      </w:r>
      <w:r w:rsidR="00137098" w:rsidRPr="00223996">
        <w:rPr>
          <w:rFonts w:ascii="Arial Narrow" w:hAnsi="Arial Narrow" w:cs="Arial"/>
          <w:b/>
          <w:bCs/>
          <w:caps/>
          <w:sz w:val="32"/>
          <w:szCs w:val="32"/>
          <w:u w:val="single"/>
          <w:lang w:val="sk-SK"/>
        </w:rPr>
        <w:t xml:space="preserve"> školy</w:t>
      </w:r>
    </w:p>
    <w:p w:rsidR="00DD127F" w:rsidRPr="00223996" w:rsidRDefault="00DD127F">
      <w:pPr>
        <w:jc w:val="both"/>
        <w:rPr>
          <w:rFonts w:ascii="Arial Narrow" w:hAnsi="Arial Narrow" w:cs="Arial"/>
          <w:sz w:val="32"/>
          <w:szCs w:val="32"/>
          <w:lang w:val="sk-SK"/>
        </w:rPr>
      </w:pP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základná prezentácia SOŠ poľnohospodárstva a služieb na vidieku je na </w:t>
      </w:r>
      <w:hyperlink r:id="rId49" w:history="1">
        <w:r w:rsidRPr="00223996">
          <w:rPr>
            <w:rFonts w:ascii="Arial Narrow" w:hAnsi="Arial Narrow"/>
            <w:lang w:val="sk-SK"/>
          </w:rPr>
          <w:t>www.spospredza.edu.sk</w:t>
        </w:r>
      </w:hyperlink>
      <w:r w:rsidRPr="00223996">
        <w:rPr>
          <w:rFonts w:ascii="Arial Narrow" w:hAnsi="Arial Narrow"/>
          <w:lang w:val="sk-SK"/>
        </w:rPr>
        <w:t xml:space="preserve">, kde je uvedený kontakt na školu, študijné odbory, mimoškolské aktivity, aktuálne oznamy. </w:t>
      </w:r>
    </w:p>
    <w:p w:rsidR="0041533E" w:rsidRPr="00223996" w:rsidRDefault="00A53ABC" w:rsidP="00D72AD5">
      <w:pPr>
        <w:numPr>
          <w:ilvl w:val="0"/>
          <w:numId w:val="8"/>
        </w:numPr>
        <w:tabs>
          <w:tab w:val="clear" w:pos="1042"/>
          <w:tab w:val="num" w:pos="0"/>
          <w:tab w:val="left" w:pos="540"/>
          <w:tab w:val="num" w:pos="1080"/>
        </w:tabs>
        <w:ind w:left="540" w:right="98" w:hanging="540"/>
        <w:jc w:val="both"/>
        <w:rPr>
          <w:rFonts w:ascii="Arial Narrow" w:hAnsi="Arial Narrow"/>
          <w:szCs w:val="36"/>
          <w:lang w:val="sk-SK"/>
        </w:rPr>
      </w:pPr>
      <w:r w:rsidRPr="00223996">
        <w:rPr>
          <w:rFonts w:ascii="Arial Narrow" w:hAnsi="Arial Narrow"/>
          <w:lang w:val="sk-SK"/>
        </w:rPr>
        <w:t>p</w:t>
      </w:r>
      <w:r w:rsidR="0041533E" w:rsidRPr="00223996">
        <w:rPr>
          <w:rFonts w:ascii="Arial Narrow" w:hAnsi="Arial Narrow"/>
          <w:lang w:val="sk-SK"/>
        </w:rPr>
        <w:t>ermanentná prezentácia aktivít školy sa realizuje prostredníctvom tlače – Žilinské noviny, Žilinský večerník, Život Turca</w:t>
      </w:r>
      <w:r w:rsidR="0041533E" w:rsidRPr="00223996">
        <w:rPr>
          <w:rFonts w:ascii="Arial Narrow" w:hAnsi="Arial Narrow"/>
          <w:szCs w:val="36"/>
          <w:lang w:val="sk-SK"/>
        </w:rPr>
        <w:t>, Žilinská televízia Patriot, Slovenská televízia – Farmárska revue</w:t>
      </w:r>
    </w:p>
    <w:p w:rsidR="0041533E" w:rsidRPr="00223996" w:rsidRDefault="0041533E" w:rsidP="0041533E">
      <w:pPr>
        <w:tabs>
          <w:tab w:val="left" w:pos="540"/>
        </w:tabs>
        <w:jc w:val="both"/>
        <w:rPr>
          <w:rFonts w:ascii="Arial Narrow" w:hAnsi="Arial Narrow"/>
          <w:szCs w:val="36"/>
          <w:u w:val="single"/>
          <w:lang w:val="sk-SK"/>
        </w:rPr>
      </w:pPr>
    </w:p>
    <w:p w:rsidR="0041533E" w:rsidRPr="00223996" w:rsidRDefault="0041533E" w:rsidP="0041533E">
      <w:pPr>
        <w:tabs>
          <w:tab w:val="left" w:pos="540"/>
        </w:tabs>
        <w:jc w:val="both"/>
        <w:rPr>
          <w:rFonts w:ascii="Arial Narrow" w:hAnsi="Arial Narrow"/>
          <w:szCs w:val="36"/>
          <w:u w:val="single"/>
          <w:lang w:val="sk-SK"/>
        </w:rPr>
      </w:pPr>
      <w:r w:rsidRPr="00223996">
        <w:rPr>
          <w:rFonts w:ascii="Arial Narrow" w:hAnsi="Arial Narrow"/>
          <w:szCs w:val="36"/>
          <w:u w:val="single"/>
          <w:lang w:val="sk-SK"/>
        </w:rPr>
        <w:t xml:space="preserve">spolupráca školy s rodičmi: </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realizuje sa predovšetkým prostredníctvom rodičovského združenia, minimálne štyrikrát ročne a v prípade potreby prostredníctvom triednych učiteľov,</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rodičia majú telefónny a e-mailový kontakt na triednych učiteľov ako aj na vedenie školy v prípade riešenia nutných problémov,</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 rodičmi v mimoškolskej činnosti žiakov, deň otvorených dverí na škole je dvakrát ročne, výstava ovocia a zeleniny, spolupráca so združením drobnochovateľov, záhradkárov, organizácia školského plesu každoročne, výstava Jarná krása v Budatínskom hrade pod záštitou predsedu ŽSK,</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sponzorská činnosť rodičov pre rodičovské združenie, 2 % z dane prostredníctvom Nadácie </w:t>
      </w:r>
      <w:r w:rsidR="00A53ABC" w:rsidRPr="00223996">
        <w:rPr>
          <w:rFonts w:ascii="Arial Narrow" w:hAnsi="Arial Narrow"/>
          <w:lang w:val="sk-SK"/>
        </w:rPr>
        <w:t xml:space="preserve">spoločne </w:t>
      </w:r>
      <w:r w:rsidRPr="00223996">
        <w:rPr>
          <w:rFonts w:ascii="Arial Narrow" w:hAnsi="Arial Narrow"/>
          <w:lang w:val="sk-SK"/>
        </w:rPr>
        <w:t>pre región,</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umožnenie odborných praxí v prevádzkach, firmách rodičov,</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pravidelné konzultácie rodičov s výchovným poradcom a koordinátorom prevencie, koordinátorom ENV, koordinátorom výchovy k manželstvu a rodičovstvu</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internetová stránka školy,</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školy a Rady školy,</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zavedenie internetovej žiackej knižky.  </w:t>
      </w:r>
    </w:p>
    <w:p w:rsidR="0041533E" w:rsidRPr="00223996" w:rsidRDefault="0041533E" w:rsidP="0041533E">
      <w:pPr>
        <w:tabs>
          <w:tab w:val="left" w:pos="540"/>
        </w:tabs>
        <w:jc w:val="both"/>
        <w:rPr>
          <w:rFonts w:ascii="Arial Narrow" w:hAnsi="Arial Narrow"/>
          <w:szCs w:val="36"/>
          <w:u w:val="single"/>
          <w:lang w:val="sk-SK"/>
        </w:rPr>
      </w:pPr>
    </w:p>
    <w:p w:rsidR="0041533E" w:rsidRPr="00223996" w:rsidRDefault="0041533E" w:rsidP="0041533E">
      <w:pPr>
        <w:tabs>
          <w:tab w:val="left" w:pos="540"/>
        </w:tabs>
        <w:jc w:val="both"/>
        <w:rPr>
          <w:rFonts w:ascii="Arial Narrow" w:hAnsi="Arial Narrow"/>
          <w:szCs w:val="36"/>
          <w:u w:val="single"/>
          <w:lang w:val="sk-SK"/>
        </w:rPr>
      </w:pPr>
      <w:r w:rsidRPr="00223996">
        <w:rPr>
          <w:rFonts w:ascii="Arial Narrow" w:hAnsi="Arial Narrow"/>
          <w:szCs w:val="36"/>
          <w:u w:val="single"/>
          <w:lang w:val="sk-SK"/>
        </w:rPr>
        <w:t>formy prezentácie školy na verejnosti:</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na škole je poverený pedagóg, ktorý pravidelne podáva informácie o školských aktivitách, ako aj mimoškolských aktivitách do regionálnych novín,</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 podnikmi, kde žiaci vykonávajú odborné praxe (PD Terchová, Dolný Hričov, Záhradníctvo Bytča, Jazdecký klub Brezany, finančné ústavy, zariadenia cestovného ruchu, agroturistiky – Agropenzión Grunt</w:t>
      </w:r>
      <w:r w:rsidR="00A53ABC" w:rsidRPr="00223996">
        <w:rPr>
          <w:rFonts w:ascii="Arial Narrow" w:hAnsi="Arial Narrow"/>
          <w:lang w:val="sk-SK"/>
        </w:rPr>
        <w:t>)</w:t>
      </w:r>
      <w:r w:rsidRPr="00223996">
        <w:rPr>
          <w:rFonts w:ascii="Arial Narrow" w:hAnsi="Arial Narrow"/>
          <w:lang w:val="sk-SK"/>
        </w:rPr>
        <w:t>,</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 občianskym združením Malá Fatra, OV Slovenského zväzu záhradkárov Žilina, OV Slovenského zväzu drobnochovateľov, spolupráca so SPU Nitra,</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organizácia výstavy Jarná krása v spolupráci s OZ Malá Fatra v Budatínskom hrade pod záštitou predsedu ŽSK, Okresná výstava ovocia a zeleniny, kvetov, skalničiek, kaktusov, včelích produktov, záhradnej techniky na pôde školy,</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dvakrát ročne deň otvorených dverí pre žiakov základných škôl,</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prezentácia školy a študijných odborov na burze stredných škôl v Čadci, Žiline, KNM</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prezentácia školy a študijných odborov priamo na základných školách v okrese Žilina, Martin, Kysucké Nové Mesto, Bytča,</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účasť na veľtrhu študentských spoločností programu aplikovaná ekonómia,</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výmenné odborné praxe žiakov školy s poľskou školou v </w:t>
      </w:r>
      <w:proofErr w:type="spellStart"/>
      <w:r w:rsidRPr="00223996">
        <w:rPr>
          <w:rFonts w:ascii="Arial Narrow" w:hAnsi="Arial Narrow"/>
          <w:lang w:val="sk-SK"/>
        </w:rPr>
        <w:t>Miedziswieciu</w:t>
      </w:r>
      <w:proofErr w:type="spellEnd"/>
      <w:r w:rsidRPr="00223996">
        <w:rPr>
          <w:rFonts w:ascii="Arial Narrow" w:hAnsi="Arial Narrow"/>
          <w:lang w:val="sk-SK"/>
        </w:rPr>
        <w:t>,</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pôsobenie školy ako cvičnej školy pre budúcich pedagógov so SPU v Nitre a s ŽU FPV v Žiline,</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účasť najlepších prác SOČ na školskom kole na </w:t>
      </w:r>
      <w:r w:rsidR="00813489">
        <w:rPr>
          <w:rFonts w:ascii="Arial Narrow" w:hAnsi="Arial Narrow"/>
          <w:lang w:val="sk-SK"/>
        </w:rPr>
        <w:t>Albrechtovej spojenej</w:t>
      </w:r>
      <w:r w:rsidRPr="00223996">
        <w:rPr>
          <w:rFonts w:ascii="Arial Narrow" w:hAnsi="Arial Narrow"/>
          <w:lang w:val="sk-SK"/>
        </w:rPr>
        <w:t xml:space="preserve"> škole v Českom Tešíne,</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vianočná kvapka krvi,</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účasť na celoslovenskom kole SOČ, </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organizácia krajského kola Mladý ekofarmár, účasť na celoslovenskej súťaži Mladý ekofarmár,</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pravidelná účasť žiakov školy na medzinárodnom stretnutí žiakov SŠ na podujatí Dotyky </w:t>
      </w:r>
      <w:proofErr w:type="spellStart"/>
      <w:r w:rsidRPr="00223996">
        <w:rPr>
          <w:rFonts w:ascii="Arial Narrow" w:hAnsi="Arial Narrow"/>
          <w:lang w:val="sk-SK"/>
        </w:rPr>
        <w:t>podzimu</w:t>
      </w:r>
      <w:proofErr w:type="spellEnd"/>
      <w:r w:rsidRPr="00223996">
        <w:rPr>
          <w:rFonts w:ascii="Arial Narrow" w:hAnsi="Arial Narrow"/>
          <w:lang w:val="sk-SK"/>
        </w:rPr>
        <w:t xml:space="preserve"> </w:t>
      </w:r>
      <w:r w:rsidRPr="00223996">
        <w:rPr>
          <w:rFonts w:ascii="Arial Narrow" w:hAnsi="Arial Narrow"/>
          <w:lang w:val="sk-SK"/>
        </w:rPr>
        <w:br/>
        <w:t xml:space="preserve">na </w:t>
      </w:r>
      <w:r w:rsidR="00813489">
        <w:rPr>
          <w:rFonts w:ascii="Arial Narrow" w:hAnsi="Arial Narrow"/>
          <w:lang w:val="sk-SK"/>
        </w:rPr>
        <w:t>Albrechtovej spojenej</w:t>
      </w:r>
      <w:r w:rsidR="00813489" w:rsidRPr="00223996">
        <w:rPr>
          <w:rFonts w:ascii="Arial Narrow" w:hAnsi="Arial Narrow"/>
          <w:lang w:val="sk-SK"/>
        </w:rPr>
        <w:t xml:space="preserve"> škole </w:t>
      </w:r>
      <w:r w:rsidRPr="00223996">
        <w:rPr>
          <w:rFonts w:ascii="Arial Narrow" w:hAnsi="Arial Narrow"/>
          <w:lang w:val="sk-SK"/>
        </w:rPr>
        <w:t>v Českom Tešíne,</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vydávanie informačných materiálov o škole (Bulletin, prezentácia),</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tvorba projektov,</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účasť na medzinárodnej recitačnej súťaži </w:t>
      </w:r>
      <w:proofErr w:type="spellStart"/>
      <w:r w:rsidRPr="00223996">
        <w:rPr>
          <w:rFonts w:ascii="Arial Narrow" w:hAnsi="Arial Narrow"/>
          <w:lang w:val="sk-SK"/>
        </w:rPr>
        <w:t>Wislawy</w:t>
      </w:r>
      <w:proofErr w:type="spellEnd"/>
      <w:r w:rsidRPr="00223996">
        <w:rPr>
          <w:rFonts w:ascii="Arial Narrow" w:hAnsi="Arial Narrow"/>
          <w:lang w:val="sk-SK"/>
        </w:rPr>
        <w:t xml:space="preserve"> </w:t>
      </w:r>
      <w:proofErr w:type="spellStart"/>
      <w:r w:rsidRPr="00223996">
        <w:rPr>
          <w:rFonts w:ascii="Arial Narrow" w:hAnsi="Arial Narrow"/>
          <w:lang w:val="sk-SK"/>
        </w:rPr>
        <w:t>Szymborskiej</w:t>
      </w:r>
      <w:proofErr w:type="spellEnd"/>
      <w:r w:rsidRPr="00223996">
        <w:rPr>
          <w:rFonts w:ascii="Arial Narrow" w:hAnsi="Arial Narrow"/>
          <w:lang w:val="sk-SK"/>
        </w:rPr>
        <w:t xml:space="preserve"> v Poľsku,</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pravidelná účasť na dňoch zdravia, ktoré organizuje mesto Žilina,</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lastRenderedPageBreak/>
        <w:t>organizácia dňa Zeme,</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stužkové slávnosti,</w:t>
      </w:r>
    </w:p>
    <w:p w:rsidR="0041533E"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školský ples</w:t>
      </w:r>
      <w:r w:rsidR="002001F2">
        <w:rPr>
          <w:rFonts w:ascii="Arial Narrow" w:hAnsi="Arial Narrow"/>
          <w:lang w:val="sk-SK"/>
        </w:rPr>
        <w:t>.</w:t>
      </w:r>
    </w:p>
    <w:p w:rsidR="002001F2" w:rsidRPr="00223996" w:rsidRDefault="002001F2" w:rsidP="002001F2">
      <w:pPr>
        <w:tabs>
          <w:tab w:val="left" w:pos="540"/>
          <w:tab w:val="num" w:pos="1080"/>
        </w:tabs>
        <w:ind w:left="540" w:right="98"/>
        <w:jc w:val="both"/>
        <w:rPr>
          <w:rFonts w:ascii="Arial Narrow" w:hAnsi="Arial Narrow"/>
          <w:lang w:val="sk-SK"/>
        </w:rPr>
      </w:pPr>
    </w:p>
    <w:p w:rsidR="0041533E" w:rsidRPr="00223996" w:rsidRDefault="0041533E" w:rsidP="0041533E">
      <w:pPr>
        <w:tabs>
          <w:tab w:val="left" w:pos="540"/>
        </w:tabs>
        <w:jc w:val="both"/>
        <w:rPr>
          <w:rFonts w:ascii="Arial Narrow" w:hAnsi="Arial Narrow"/>
          <w:szCs w:val="36"/>
          <w:u w:val="single"/>
          <w:lang w:val="sk-SK"/>
        </w:rPr>
      </w:pPr>
      <w:r w:rsidRPr="00223996">
        <w:rPr>
          <w:rFonts w:ascii="Arial Narrow" w:hAnsi="Arial Narrow"/>
          <w:szCs w:val="36"/>
          <w:u w:val="single"/>
          <w:lang w:val="sk-SK"/>
        </w:rPr>
        <w:t>školský časopis:</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názov školského časopisu </w:t>
      </w:r>
      <w:proofErr w:type="spellStart"/>
      <w:r w:rsidRPr="00223996">
        <w:rPr>
          <w:rFonts w:ascii="Arial Narrow" w:hAnsi="Arial Narrow"/>
          <w:lang w:val="sk-SK"/>
        </w:rPr>
        <w:t>Students</w:t>
      </w:r>
      <w:proofErr w:type="spellEnd"/>
      <w:r w:rsidRPr="00223996">
        <w:rPr>
          <w:rFonts w:ascii="Arial Narrow" w:hAnsi="Arial Narrow"/>
          <w:lang w:val="sk-SK"/>
        </w:rPr>
        <w:t xml:space="preserve"> </w:t>
      </w:r>
      <w:proofErr w:type="spellStart"/>
      <w:r w:rsidRPr="00223996">
        <w:rPr>
          <w:rFonts w:ascii="Arial Narrow" w:hAnsi="Arial Narrow"/>
          <w:lang w:val="sk-SK"/>
        </w:rPr>
        <w:t>life</w:t>
      </w:r>
      <w:proofErr w:type="spellEnd"/>
      <w:r w:rsidRPr="00223996">
        <w:rPr>
          <w:rFonts w:ascii="Arial Narrow" w:hAnsi="Arial Narrow"/>
          <w:lang w:val="sk-SK"/>
        </w:rPr>
        <w:t xml:space="preserve">, </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vychádza 3 – 4krát ročne,</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na vydávaní sa podieľa redakčná rada zložená zo študentov školy pod vedením pedagóga,</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umožňuje prezentáciu názorov študentov aj pedagógov na chod školy, školské aktivity,</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žiaci </w:t>
      </w:r>
      <w:r w:rsidR="00BE6D6D" w:rsidRPr="00223996">
        <w:rPr>
          <w:rFonts w:ascii="Arial Narrow" w:hAnsi="Arial Narrow"/>
          <w:lang w:val="sk-SK"/>
        </w:rPr>
        <w:t xml:space="preserve">prezentujú svoju vlastnú tvorbu. </w:t>
      </w:r>
    </w:p>
    <w:p w:rsidR="00BE6D6D" w:rsidRPr="00223996" w:rsidRDefault="00BE6D6D" w:rsidP="00BE6D6D">
      <w:pPr>
        <w:tabs>
          <w:tab w:val="left" w:pos="540"/>
          <w:tab w:val="num" w:pos="1080"/>
        </w:tabs>
        <w:ind w:left="540" w:right="98"/>
        <w:jc w:val="both"/>
        <w:rPr>
          <w:rFonts w:ascii="Arial Narrow" w:hAnsi="Arial Narrow"/>
          <w:lang w:val="sk-SK"/>
        </w:rPr>
      </w:pPr>
    </w:p>
    <w:p w:rsidR="0041533E" w:rsidRPr="00223996" w:rsidRDefault="0041533E" w:rsidP="0041533E">
      <w:pPr>
        <w:tabs>
          <w:tab w:val="left" w:pos="540"/>
        </w:tabs>
        <w:jc w:val="both"/>
        <w:rPr>
          <w:rFonts w:ascii="Arial Narrow" w:hAnsi="Arial Narrow"/>
          <w:szCs w:val="36"/>
          <w:u w:val="single"/>
          <w:lang w:val="sk-SK"/>
        </w:rPr>
      </w:pPr>
      <w:r w:rsidRPr="00223996">
        <w:rPr>
          <w:rFonts w:ascii="Arial Narrow" w:hAnsi="Arial Narrow"/>
          <w:szCs w:val="36"/>
          <w:u w:val="single"/>
          <w:lang w:val="sk-SK"/>
        </w:rPr>
        <w:t>činnosť žiackej školskej rady:</w:t>
      </w:r>
    </w:p>
    <w:p w:rsidR="00BE6D6D" w:rsidRPr="00223996" w:rsidRDefault="00BE6D6D" w:rsidP="00BE6D6D">
      <w:pPr>
        <w:pStyle w:val="Zkladntext"/>
        <w:ind w:firstLine="708"/>
        <w:jc w:val="left"/>
        <w:rPr>
          <w:rFonts w:ascii="Arial Narrow" w:hAnsi="Arial Narrow"/>
          <w:b w:val="0"/>
          <w:sz w:val="24"/>
          <w:szCs w:val="24"/>
        </w:rPr>
      </w:pPr>
      <w:r w:rsidRPr="00223996">
        <w:rPr>
          <w:rFonts w:ascii="Arial Narrow" w:hAnsi="Arial Narrow"/>
          <w:b w:val="0"/>
          <w:sz w:val="24"/>
          <w:szCs w:val="24"/>
        </w:rPr>
        <w:t>Žiacka školská rada reprezentuje žiakov našej strednej odbornej  školy. Riadi sa Štatútom ŽŠR, ktorý bol vypracovaný na základe platnej legislatívy, úzko spolupracuje s Radou Mládeže ŽSK a zastupuje  záujmy študentov vo vzťahu ku škole, k riaditeľovi a vedeniu školy. Predseda Žiackej školskej rady je členom Rady  školy, zúčastňuje sa na jej zasadnutiach a pravidelne informuje členov ŽŠR o jej rokovaniach.</w:t>
      </w:r>
    </w:p>
    <w:p w:rsidR="00BE6D6D" w:rsidRPr="00223996" w:rsidRDefault="00BE6D6D" w:rsidP="00D72AD5">
      <w:pPr>
        <w:pStyle w:val="Zkladntext"/>
        <w:numPr>
          <w:ilvl w:val="0"/>
          <w:numId w:val="7"/>
        </w:numPr>
        <w:ind w:left="709" w:hanging="709"/>
        <w:jc w:val="left"/>
        <w:rPr>
          <w:rFonts w:ascii="Arial Narrow" w:eastAsia="SimSun" w:hAnsi="Arial Narrow" w:cs="Mangal"/>
          <w:b w:val="0"/>
          <w:sz w:val="24"/>
          <w:szCs w:val="24"/>
        </w:rPr>
      </w:pPr>
      <w:r w:rsidRPr="00223996">
        <w:rPr>
          <w:rFonts w:ascii="Arial Narrow" w:hAnsi="Arial Narrow"/>
          <w:b w:val="0"/>
          <w:sz w:val="24"/>
          <w:szCs w:val="24"/>
        </w:rPr>
        <w:t>Členovia ŽSR sú predsedovia všetkých tried na škole, ktorí si tajným hlasovaním volia predsedu a predsedníctvo. Činnosť sa organizuje podľa vopred vypracovaného plánu, ŽŠR sa pravidelne stretáva, najmenej 1x za mesiac, podľa potreby aj viackrát.</w:t>
      </w:r>
    </w:p>
    <w:p w:rsidR="00BE6D6D" w:rsidRPr="00223996" w:rsidRDefault="00BE6D6D" w:rsidP="00BE6D6D">
      <w:pPr>
        <w:pStyle w:val="Zkladntext"/>
        <w:ind w:left="709" w:hanging="709"/>
        <w:jc w:val="left"/>
        <w:rPr>
          <w:rFonts w:ascii="Arial Narrow" w:hAnsi="Arial Narrow"/>
          <w:b w:val="0"/>
          <w:bCs/>
          <w:sz w:val="24"/>
          <w:szCs w:val="24"/>
        </w:rPr>
      </w:pPr>
    </w:p>
    <w:p w:rsidR="00BE6D6D" w:rsidRPr="00223996" w:rsidRDefault="00BE6D6D" w:rsidP="00D72AD5">
      <w:pPr>
        <w:pStyle w:val="Zkladntext"/>
        <w:numPr>
          <w:ilvl w:val="0"/>
          <w:numId w:val="7"/>
        </w:numPr>
        <w:ind w:left="709" w:hanging="709"/>
        <w:jc w:val="left"/>
        <w:rPr>
          <w:rFonts w:ascii="Arial Narrow" w:hAnsi="Arial Narrow"/>
          <w:b w:val="0"/>
          <w:bCs/>
          <w:sz w:val="24"/>
          <w:szCs w:val="24"/>
        </w:rPr>
      </w:pPr>
      <w:r w:rsidRPr="00223996">
        <w:rPr>
          <w:rFonts w:ascii="Arial Narrow" w:hAnsi="Arial Narrow"/>
          <w:b w:val="0"/>
          <w:bCs/>
          <w:sz w:val="24"/>
          <w:szCs w:val="24"/>
        </w:rPr>
        <w:t xml:space="preserve">V  školskom roku 2015/2016 predsedníčkou ŽŠR bola Kristína </w:t>
      </w:r>
      <w:proofErr w:type="spellStart"/>
      <w:r w:rsidRPr="00223996">
        <w:rPr>
          <w:rFonts w:ascii="Arial Narrow" w:hAnsi="Arial Narrow"/>
          <w:b w:val="0"/>
          <w:bCs/>
          <w:sz w:val="24"/>
          <w:szCs w:val="24"/>
        </w:rPr>
        <w:t>Valušiaková</w:t>
      </w:r>
      <w:proofErr w:type="spellEnd"/>
      <w:r w:rsidRPr="00223996">
        <w:rPr>
          <w:rFonts w:ascii="Arial Narrow" w:hAnsi="Arial Narrow"/>
          <w:b w:val="0"/>
          <w:bCs/>
          <w:sz w:val="24"/>
          <w:szCs w:val="24"/>
        </w:rPr>
        <w:t>, žiačka 4.T triedy a podpredsedníčkou bola Mária Štefková, z triedy 3.T.</w:t>
      </w:r>
    </w:p>
    <w:p w:rsidR="00BE6D6D" w:rsidRPr="00223996" w:rsidRDefault="00BE6D6D" w:rsidP="00BE6D6D">
      <w:pPr>
        <w:pStyle w:val="Zkladntext"/>
        <w:jc w:val="left"/>
        <w:rPr>
          <w:rFonts w:ascii="Arial Narrow" w:hAnsi="Arial Narrow"/>
          <w:b w:val="0"/>
          <w:bCs/>
          <w:sz w:val="24"/>
          <w:szCs w:val="24"/>
        </w:rPr>
      </w:pPr>
    </w:p>
    <w:p w:rsidR="00BE6D6D" w:rsidRPr="00223996" w:rsidRDefault="00BE6D6D" w:rsidP="00BE6D6D">
      <w:pPr>
        <w:pStyle w:val="Zkladntext"/>
        <w:jc w:val="left"/>
        <w:rPr>
          <w:rFonts w:ascii="Arial Narrow" w:hAnsi="Arial Narrow"/>
          <w:b w:val="0"/>
          <w:bCs/>
          <w:sz w:val="24"/>
          <w:szCs w:val="24"/>
        </w:rPr>
      </w:pPr>
      <w:r w:rsidRPr="00223996">
        <w:rPr>
          <w:rFonts w:ascii="Arial Narrow" w:hAnsi="Arial Narrow"/>
          <w:b w:val="0"/>
          <w:bCs/>
          <w:sz w:val="24"/>
          <w:szCs w:val="24"/>
        </w:rPr>
        <w:t>Plnenie úloh podľa kalendára:</w:t>
      </w:r>
    </w:p>
    <w:p w:rsidR="00BE6D6D" w:rsidRPr="00223996" w:rsidRDefault="00BE6D6D" w:rsidP="00BE6D6D">
      <w:pPr>
        <w:pStyle w:val="Zkladntext"/>
        <w:ind w:left="709"/>
        <w:jc w:val="left"/>
        <w:rPr>
          <w:rFonts w:ascii="Arial Narrow" w:hAnsi="Arial Narrow"/>
          <w:b w:val="0"/>
          <w:sz w:val="24"/>
          <w:szCs w:val="24"/>
        </w:rPr>
      </w:pPr>
      <w:r w:rsidRPr="00223996">
        <w:rPr>
          <w:rFonts w:ascii="Arial Narrow" w:hAnsi="Arial Narrow"/>
          <w:b w:val="0"/>
          <w:bCs/>
          <w:sz w:val="24"/>
          <w:szCs w:val="24"/>
        </w:rPr>
        <w:t xml:space="preserve">September </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ŽŠR vypracovala plán svojej činnosti a úlohy na nový školský rok</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uskutočnilo sa zasadnutie ŽŠR za účasti nových členov, predsedov z 1. ročníka</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informovanie členov a najmä prvákov o činnosti, fungovaní a Štatúte ŽŠR</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príprava informačnej tabule, jej neustále aktualizovanie v spolupráci s koordinátorkou ŽŠR Mgr. Danou Višňovskou</w:t>
      </w:r>
    </w:p>
    <w:p w:rsidR="00BE6D6D" w:rsidRPr="00223996" w:rsidRDefault="00BE6D6D" w:rsidP="00BE6D6D">
      <w:pPr>
        <w:pStyle w:val="Zkladntext"/>
        <w:ind w:left="709"/>
        <w:jc w:val="left"/>
        <w:rPr>
          <w:rFonts w:ascii="Arial Narrow" w:hAnsi="Arial Narrow"/>
          <w:b w:val="0"/>
          <w:sz w:val="24"/>
          <w:szCs w:val="24"/>
        </w:rPr>
      </w:pPr>
    </w:p>
    <w:p w:rsidR="00BE6D6D" w:rsidRPr="00223996" w:rsidRDefault="00BE6D6D" w:rsidP="00BE6D6D">
      <w:pPr>
        <w:pStyle w:val="Zkladntext"/>
        <w:ind w:left="709"/>
        <w:jc w:val="left"/>
        <w:rPr>
          <w:rFonts w:ascii="Arial Narrow" w:hAnsi="Arial Narrow"/>
          <w:b w:val="0"/>
          <w:sz w:val="24"/>
          <w:szCs w:val="24"/>
        </w:rPr>
      </w:pPr>
      <w:r w:rsidRPr="00223996">
        <w:rPr>
          <w:rFonts w:ascii="Arial Narrow" w:hAnsi="Arial Narrow"/>
          <w:b w:val="0"/>
          <w:bCs/>
          <w:sz w:val="24"/>
          <w:szCs w:val="24"/>
        </w:rPr>
        <w:t>Október</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členovia sa aktívne podieľali na príprave DOD, propagovali činnosť rady, ale aj záujmové krúžky, SOČ,</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 xml:space="preserve">členovia ŽŠR pomáhali žiakom 1. ročníka spolu s TU pripraviť sa na imatrikulácie </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získavali sme informácie o činnosti Rady mládeže ŽSK a naši študenti sa zúčastnili na školení lídrov Žiackych školských rád</w:t>
      </w:r>
    </w:p>
    <w:p w:rsidR="00BE6D6D" w:rsidRPr="00223996" w:rsidRDefault="00BE6D6D" w:rsidP="00BE6D6D">
      <w:pPr>
        <w:pStyle w:val="Zkladntext"/>
        <w:ind w:left="709"/>
        <w:jc w:val="left"/>
        <w:rPr>
          <w:rFonts w:ascii="Arial Narrow" w:hAnsi="Arial Narrow"/>
          <w:b w:val="0"/>
          <w:sz w:val="24"/>
          <w:szCs w:val="24"/>
        </w:rPr>
      </w:pPr>
      <w:r w:rsidRPr="00223996">
        <w:rPr>
          <w:rFonts w:ascii="Arial Narrow" w:hAnsi="Arial Narrow"/>
          <w:b w:val="0"/>
          <w:bCs/>
          <w:sz w:val="24"/>
          <w:szCs w:val="24"/>
        </w:rPr>
        <w:t>November</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 xml:space="preserve">žiaci 3. ročníka  a ŽŠR uskutočnili imatrikulácie žiakov 1. ročníka dňa 16. 11. 2015, podujatie sa všetkým páčilo, najmä prvákom. Súčasťou imatrikulácii je vždy pripomienka Medzinárodného dňa študentov. Tento rok si študenti IV. T Tomáš Miko a Tomáš </w:t>
      </w:r>
      <w:proofErr w:type="spellStart"/>
      <w:r w:rsidRPr="00223996">
        <w:rPr>
          <w:rFonts w:ascii="Arial Narrow" w:hAnsi="Arial Narrow"/>
          <w:b w:val="0"/>
          <w:sz w:val="24"/>
          <w:szCs w:val="24"/>
        </w:rPr>
        <w:t>Dekanovský</w:t>
      </w:r>
      <w:proofErr w:type="spellEnd"/>
      <w:r w:rsidRPr="00223996">
        <w:rPr>
          <w:rFonts w:ascii="Arial Narrow" w:hAnsi="Arial Narrow"/>
          <w:b w:val="0"/>
          <w:sz w:val="24"/>
          <w:szCs w:val="24"/>
        </w:rPr>
        <w:t xml:space="preserve"> pripravili </w:t>
      </w:r>
      <w:proofErr w:type="spellStart"/>
      <w:r w:rsidRPr="00223996">
        <w:rPr>
          <w:rFonts w:ascii="Arial Narrow" w:hAnsi="Arial Narrow"/>
          <w:b w:val="0"/>
          <w:sz w:val="24"/>
          <w:szCs w:val="24"/>
        </w:rPr>
        <w:t>video-prezentáciu</w:t>
      </w:r>
      <w:proofErr w:type="spellEnd"/>
      <w:r w:rsidRPr="00223996">
        <w:rPr>
          <w:rFonts w:ascii="Arial Narrow" w:hAnsi="Arial Narrow"/>
          <w:b w:val="0"/>
          <w:sz w:val="24"/>
          <w:szCs w:val="24"/>
        </w:rPr>
        <w:t xml:space="preserve"> historických udalostí z roku 1939 a 1989</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triedy III. E, K, AZ  zabezpečili program, ozvučenie aj sprievodnú hudbu</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členovia ŽŠR vzorne reprezentovali našu školu na besede s poslancami mestského zastupiteľstva</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zúčastnili sme sa Burzy SŠ v Žiline v hoteli Slovakia, nielen ako škola, ktorá ponúka zaujímavé študijné odbory pre žiakov ZŠ, ale aj naši študenti 4. ročníka ako záujemcovia o vysokoškolské štúdium, alebo o miesta na trhu práce, ktoré ponúkal ÚPSVaR v Žiline v spolupráci  s viacerými zamestnávateľmi v našom regióne</w:t>
      </w:r>
    </w:p>
    <w:p w:rsidR="00BE6D6D" w:rsidRPr="00223996" w:rsidRDefault="00BE6D6D" w:rsidP="00D72AD5">
      <w:pPr>
        <w:pStyle w:val="Zkladntext"/>
        <w:widowControl w:val="0"/>
        <w:numPr>
          <w:ilvl w:val="0"/>
          <w:numId w:val="7"/>
        </w:numPr>
        <w:suppressAutoHyphens/>
        <w:spacing w:after="120"/>
        <w:ind w:left="709" w:hanging="709"/>
        <w:jc w:val="left"/>
        <w:rPr>
          <w:rFonts w:ascii="Arial Narrow" w:hAnsi="Arial Narrow"/>
          <w:b w:val="0"/>
          <w:sz w:val="24"/>
          <w:szCs w:val="24"/>
        </w:rPr>
      </w:pPr>
      <w:r w:rsidRPr="00223996">
        <w:rPr>
          <w:rFonts w:ascii="Arial Narrow" w:hAnsi="Arial Narrow"/>
          <w:b w:val="0"/>
          <w:sz w:val="24"/>
          <w:szCs w:val="24"/>
        </w:rPr>
        <w:t xml:space="preserve">25. 11. 2015 sa predsedníčka a koordinátorka ŽŠR zúčastnili volieb do Žilinského mládežníckeho parlamentu, ktoré organizovalo z poverenia ŽSK  Gymnázium, </w:t>
      </w:r>
      <w:proofErr w:type="spellStart"/>
      <w:r w:rsidRPr="00223996">
        <w:rPr>
          <w:rFonts w:ascii="Arial Narrow" w:hAnsi="Arial Narrow"/>
          <w:b w:val="0"/>
          <w:sz w:val="24"/>
          <w:szCs w:val="24"/>
        </w:rPr>
        <w:t>Hlinská</w:t>
      </w:r>
      <w:proofErr w:type="spellEnd"/>
      <w:r w:rsidRPr="00223996">
        <w:rPr>
          <w:rFonts w:ascii="Arial Narrow" w:hAnsi="Arial Narrow"/>
          <w:b w:val="0"/>
          <w:sz w:val="24"/>
          <w:szCs w:val="24"/>
        </w:rPr>
        <w:t xml:space="preserve">, Žilina </w:t>
      </w:r>
    </w:p>
    <w:p w:rsidR="00BE6D6D" w:rsidRPr="00223996" w:rsidRDefault="00BE6D6D" w:rsidP="00BE6D6D">
      <w:pPr>
        <w:pStyle w:val="Zkladntext"/>
        <w:ind w:left="709" w:hanging="709"/>
        <w:jc w:val="left"/>
        <w:rPr>
          <w:rFonts w:ascii="Arial Narrow" w:hAnsi="Arial Narrow"/>
          <w:b w:val="0"/>
          <w:sz w:val="24"/>
          <w:szCs w:val="24"/>
        </w:rPr>
      </w:pPr>
    </w:p>
    <w:p w:rsidR="00BE6D6D" w:rsidRPr="00223996" w:rsidRDefault="00BE6D6D" w:rsidP="00BE6D6D">
      <w:pPr>
        <w:pStyle w:val="Zkladntext"/>
        <w:ind w:left="709"/>
        <w:jc w:val="left"/>
        <w:rPr>
          <w:rFonts w:ascii="Arial Narrow" w:hAnsi="Arial Narrow"/>
          <w:b w:val="0"/>
          <w:sz w:val="24"/>
          <w:szCs w:val="24"/>
        </w:rPr>
      </w:pPr>
      <w:r w:rsidRPr="00223996">
        <w:rPr>
          <w:rFonts w:ascii="Arial Narrow" w:hAnsi="Arial Narrow"/>
          <w:b w:val="0"/>
          <w:bCs/>
          <w:sz w:val="24"/>
          <w:szCs w:val="24"/>
        </w:rPr>
        <w:t>December</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lastRenderedPageBreak/>
        <w:t>ŽŠR  organizovala Mikuláša a Vianočnú poštu v škole</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18. 12. 2015 sa členovia ŽŠR stretli s deťmi Žilinského centra Návrat. Je to zariadenie, ktoré pomáha profesionálnym rodičom, ktorí si adoptovali deti z detských domovov a rodičom, ktorí majú handicapované deti .Naši študenti kynológovia spolu so psíkmi, ktorí sú vhodní na canisterapiu pripravili pre nich príjemné popoludnie.</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 xml:space="preserve">ŽŠR pripravovala spolu s koordinátorkou súťaž Naj </w:t>
      </w:r>
      <w:proofErr w:type="spellStart"/>
      <w:r w:rsidRPr="00223996">
        <w:rPr>
          <w:rFonts w:ascii="Arial Narrow" w:hAnsi="Arial Narrow"/>
          <w:b w:val="0"/>
          <w:sz w:val="24"/>
          <w:szCs w:val="24"/>
        </w:rPr>
        <w:t>Agro</w:t>
      </w:r>
      <w:proofErr w:type="spellEnd"/>
      <w:r w:rsidRPr="00223996">
        <w:rPr>
          <w:rFonts w:ascii="Arial Narrow" w:hAnsi="Arial Narrow"/>
          <w:b w:val="0"/>
          <w:sz w:val="24"/>
          <w:szCs w:val="24"/>
        </w:rPr>
        <w:t xml:space="preserve"> chlapec, Naj </w:t>
      </w:r>
      <w:proofErr w:type="spellStart"/>
      <w:r w:rsidRPr="00223996">
        <w:rPr>
          <w:rFonts w:ascii="Arial Narrow" w:hAnsi="Arial Narrow"/>
          <w:b w:val="0"/>
          <w:sz w:val="24"/>
          <w:szCs w:val="24"/>
        </w:rPr>
        <w:t>Agro</w:t>
      </w:r>
      <w:proofErr w:type="spellEnd"/>
      <w:r w:rsidRPr="00223996">
        <w:rPr>
          <w:rFonts w:ascii="Arial Narrow" w:hAnsi="Arial Narrow"/>
          <w:b w:val="0"/>
          <w:sz w:val="24"/>
          <w:szCs w:val="24"/>
        </w:rPr>
        <w:t xml:space="preserve"> dievča, ktorá sa uskutočnila 22. 12. 2015 ako súčasť Vianočnej akadémie, víťazi nás reprezentovali na celoslovenskom finále v Nitre</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zároveň si študenti jednotlivých tried pripravili program pre slávnostnú Vianočnú akadémiu a tak ako každý rok v spolupráci s vyučujúcimi a TU sa zapojili do súťaže o najkrajšie vyzdobenú triedu.</w:t>
      </w:r>
    </w:p>
    <w:p w:rsidR="00BE6D6D" w:rsidRPr="00223996" w:rsidRDefault="00BE6D6D" w:rsidP="00BE6D6D">
      <w:pPr>
        <w:pStyle w:val="Zkladntext"/>
        <w:ind w:left="709" w:hanging="709"/>
        <w:jc w:val="left"/>
        <w:rPr>
          <w:rFonts w:ascii="Arial Narrow" w:hAnsi="Arial Narrow"/>
          <w:b w:val="0"/>
          <w:color w:val="FF0000"/>
          <w:sz w:val="24"/>
          <w:szCs w:val="24"/>
        </w:rPr>
      </w:pPr>
    </w:p>
    <w:p w:rsidR="00BE6D6D" w:rsidRPr="00223996" w:rsidRDefault="00BE6D6D" w:rsidP="00BE6D6D">
      <w:pPr>
        <w:pStyle w:val="Zkladntext"/>
        <w:widowControl w:val="0"/>
        <w:suppressAutoHyphens/>
        <w:ind w:left="709"/>
        <w:jc w:val="left"/>
        <w:rPr>
          <w:rFonts w:ascii="Arial Narrow" w:hAnsi="Arial Narrow"/>
          <w:b w:val="0"/>
          <w:sz w:val="24"/>
          <w:szCs w:val="24"/>
        </w:rPr>
      </w:pPr>
      <w:r w:rsidRPr="00223996">
        <w:rPr>
          <w:rFonts w:ascii="Arial Narrow" w:hAnsi="Arial Narrow"/>
          <w:b w:val="0"/>
          <w:sz w:val="24"/>
          <w:szCs w:val="24"/>
        </w:rPr>
        <w:t>Január</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členovia ŽŠR pripravili prezentáciu činnosti našej ŽŠR na stretnutie zástupcov ŽŠR z celého Žilinského kraja</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uskutočnili sme predaj kalendárov, ktoré distribuovala Rada mládeže ŽSK</w:t>
      </w:r>
      <w:r w:rsidR="00A75C3C" w:rsidRPr="00223996">
        <w:rPr>
          <w:rFonts w:ascii="Arial Narrow" w:hAnsi="Arial Narrow"/>
          <w:b w:val="0"/>
          <w:sz w:val="24"/>
          <w:szCs w:val="24"/>
        </w:rPr>
        <w:t>,</w:t>
      </w:r>
      <w:r w:rsidRPr="00223996">
        <w:rPr>
          <w:rFonts w:ascii="Arial Narrow" w:hAnsi="Arial Narrow"/>
          <w:b w:val="0"/>
          <w:sz w:val="24"/>
          <w:szCs w:val="24"/>
        </w:rPr>
        <w:t xml:space="preserve"> predajom sme podporili letné tábory pre deti trpiace onkologickými ochoreniami</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29.</w:t>
      </w:r>
      <w:r w:rsidR="00A75C3C" w:rsidRPr="00223996">
        <w:rPr>
          <w:rFonts w:ascii="Arial Narrow" w:hAnsi="Arial Narrow"/>
          <w:b w:val="0"/>
          <w:sz w:val="24"/>
          <w:szCs w:val="24"/>
        </w:rPr>
        <w:t xml:space="preserve"> 0</w:t>
      </w:r>
      <w:r w:rsidRPr="00223996">
        <w:rPr>
          <w:rFonts w:ascii="Arial Narrow" w:hAnsi="Arial Narrow"/>
          <w:b w:val="0"/>
          <w:sz w:val="24"/>
          <w:szCs w:val="24"/>
        </w:rPr>
        <w:t>1.</w:t>
      </w:r>
      <w:r w:rsidR="00A75C3C" w:rsidRPr="00223996">
        <w:rPr>
          <w:rFonts w:ascii="Arial Narrow" w:hAnsi="Arial Narrow"/>
          <w:b w:val="0"/>
          <w:sz w:val="24"/>
          <w:szCs w:val="24"/>
        </w:rPr>
        <w:t xml:space="preserve"> </w:t>
      </w:r>
      <w:r w:rsidRPr="00223996">
        <w:rPr>
          <w:rFonts w:ascii="Arial Narrow" w:hAnsi="Arial Narrow"/>
          <w:b w:val="0"/>
          <w:sz w:val="24"/>
          <w:szCs w:val="24"/>
        </w:rPr>
        <w:t>2016 sa študenti školy zúčastnili koncertu, ktorý organizovala výchovná poradkyňa a koordinátorka ŽŠR Mgr.</w:t>
      </w:r>
      <w:r w:rsidR="00A75C3C" w:rsidRPr="00223996">
        <w:rPr>
          <w:rFonts w:ascii="Arial Narrow" w:hAnsi="Arial Narrow"/>
          <w:b w:val="0"/>
          <w:sz w:val="24"/>
          <w:szCs w:val="24"/>
        </w:rPr>
        <w:t xml:space="preserve"> </w:t>
      </w:r>
      <w:r w:rsidRPr="00223996">
        <w:rPr>
          <w:rFonts w:ascii="Arial Narrow" w:hAnsi="Arial Narrow"/>
          <w:b w:val="0"/>
          <w:sz w:val="24"/>
          <w:szCs w:val="24"/>
        </w:rPr>
        <w:t>Višňovská.</w:t>
      </w:r>
    </w:p>
    <w:p w:rsidR="00BE6D6D" w:rsidRPr="00223996" w:rsidRDefault="00BE6D6D" w:rsidP="00A75C3C">
      <w:pPr>
        <w:pStyle w:val="Zkladntext"/>
        <w:widowControl w:val="0"/>
        <w:suppressAutoHyphens/>
        <w:ind w:left="709"/>
        <w:jc w:val="left"/>
        <w:rPr>
          <w:rFonts w:ascii="Arial Narrow" w:hAnsi="Arial Narrow"/>
          <w:b w:val="0"/>
          <w:sz w:val="24"/>
          <w:szCs w:val="24"/>
        </w:rPr>
      </w:pPr>
    </w:p>
    <w:p w:rsidR="00BE6D6D" w:rsidRPr="00223996" w:rsidRDefault="00BE6D6D" w:rsidP="00A75C3C">
      <w:pPr>
        <w:pStyle w:val="Zkladntext"/>
        <w:widowControl w:val="0"/>
        <w:suppressAutoHyphens/>
        <w:ind w:left="709"/>
        <w:jc w:val="left"/>
        <w:rPr>
          <w:rFonts w:ascii="Arial Narrow" w:hAnsi="Arial Narrow"/>
          <w:b w:val="0"/>
          <w:sz w:val="24"/>
          <w:szCs w:val="24"/>
        </w:rPr>
      </w:pPr>
      <w:r w:rsidRPr="00223996">
        <w:rPr>
          <w:rFonts w:ascii="Arial Narrow" w:hAnsi="Arial Narrow"/>
          <w:b w:val="0"/>
          <w:sz w:val="24"/>
          <w:szCs w:val="24"/>
        </w:rPr>
        <w:t xml:space="preserve">Február </w:t>
      </w:r>
    </w:p>
    <w:p w:rsidR="00BE6D6D" w:rsidRPr="00223996" w:rsidRDefault="00A75C3C"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p</w:t>
      </w:r>
      <w:r w:rsidR="00BE6D6D" w:rsidRPr="00223996">
        <w:rPr>
          <w:rFonts w:ascii="Arial Narrow" w:hAnsi="Arial Narrow"/>
          <w:b w:val="0"/>
          <w:sz w:val="24"/>
          <w:szCs w:val="24"/>
        </w:rPr>
        <w:t>ravidelné stretnutia členov ŽŠR a zabezpečovanie úloh v jednotlivých triedach, výzdoba tried k</w:t>
      </w:r>
      <w:r w:rsidRPr="00223996">
        <w:rPr>
          <w:rFonts w:ascii="Arial Narrow" w:hAnsi="Arial Narrow"/>
          <w:b w:val="0"/>
          <w:sz w:val="24"/>
          <w:szCs w:val="24"/>
        </w:rPr>
        <w:t xml:space="preserve"> sv. </w:t>
      </w:r>
      <w:r w:rsidR="00BE6D6D" w:rsidRPr="00223996">
        <w:rPr>
          <w:rFonts w:ascii="Arial Narrow" w:hAnsi="Arial Narrow"/>
          <w:b w:val="0"/>
          <w:sz w:val="24"/>
          <w:szCs w:val="24"/>
        </w:rPr>
        <w:t xml:space="preserve">Valentínovi, hodnotenie tried </w:t>
      </w:r>
    </w:p>
    <w:p w:rsidR="00A75C3C" w:rsidRPr="00223996" w:rsidRDefault="00A75C3C"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p</w:t>
      </w:r>
      <w:r w:rsidR="00BE6D6D" w:rsidRPr="00223996">
        <w:rPr>
          <w:rFonts w:ascii="Arial Narrow" w:hAnsi="Arial Narrow"/>
          <w:b w:val="0"/>
          <w:sz w:val="24"/>
          <w:szCs w:val="24"/>
        </w:rPr>
        <w:t xml:space="preserve">redsedníčka ŽŠR a podpredsedníčka sa zúčastnili Valného zhromaždenia Rady Mládeže ŽSK </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ŽŠR sa podieľala na príprave a priebehu Dňa otvorených dverí, ktorý sa uskutočnil 26.2.2016, predsedn</w:t>
      </w:r>
      <w:r w:rsidR="00A75C3C" w:rsidRPr="00223996">
        <w:rPr>
          <w:rFonts w:ascii="Arial Narrow" w:hAnsi="Arial Narrow"/>
          <w:b w:val="0"/>
          <w:sz w:val="24"/>
          <w:szCs w:val="24"/>
        </w:rPr>
        <w:t xml:space="preserve">íčka prezentovala aj činnosť </w:t>
      </w:r>
      <w:r w:rsidRPr="00223996">
        <w:rPr>
          <w:rFonts w:ascii="Arial Narrow" w:hAnsi="Arial Narrow"/>
          <w:b w:val="0"/>
          <w:sz w:val="24"/>
          <w:szCs w:val="24"/>
        </w:rPr>
        <w:t>našej žiackej  školskej rady</w:t>
      </w:r>
    </w:p>
    <w:p w:rsidR="00BE6D6D" w:rsidRPr="00223996" w:rsidRDefault="00BE6D6D" w:rsidP="00A75C3C">
      <w:pPr>
        <w:pStyle w:val="Zkladntext"/>
        <w:widowControl w:val="0"/>
        <w:suppressAutoHyphens/>
        <w:ind w:left="709"/>
        <w:jc w:val="left"/>
        <w:rPr>
          <w:rFonts w:ascii="Arial Narrow" w:hAnsi="Arial Narrow"/>
          <w:b w:val="0"/>
          <w:sz w:val="24"/>
          <w:szCs w:val="24"/>
        </w:rPr>
      </w:pPr>
    </w:p>
    <w:p w:rsidR="00BE6D6D" w:rsidRPr="00223996" w:rsidRDefault="00BE6D6D" w:rsidP="00A75C3C">
      <w:pPr>
        <w:pStyle w:val="Zkladntext"/>
        <w:widowControl w:val="0"/>
        <w:suppressAutoHyphens/>
        <w:ind w:left="709"/>
        <w:jc w:val="left"/>
        <w:rPr>
          <w:rFonts w:ascii="Arial Narrow" w:hAnsi="Arial Narrow"/>
          <w:b w:val="0"/>
          <w:sz w:val="24"/>
          <w:szCs w:val="24"/>
        </w:rPr>
      </w:pPr>
      <w:r w:rsidRPr="00223996">
        <w:rPr>
          <w:rFonts w:ascii="Arial Narrow" w:hAnsi="Arial Narrow"/>
          <w:b w:val="0"/>
          <w:sz w:val="24"/>
          <w:szCs w:val="24"/>
        </w:rPr>
        <w:t xml:space="preserve">Marec        </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každoročne sa členovia ŽŠR zapájajú do celoslovenskej verejnej zbierky Deň narcisov</w:t>
      </w:r>
      <w:r w:rsidR="00A75C3C" w:rsidRPr="00223996">
        <w:rPr>
          <w:rFonts w:ascii="Arial Narrow" w:hAnsi="Arial Narrow"/>
          <w:b w:val="0"/>
          <w:sz w:val="24"/>
          <w:szCs w:val="24"/>
        </w:rPr>
        <w:t xml:space="preserve"> </w:t>
      </w:r>
      <w:r w:rsidRPr="00223996">
        <w:rPr>
          <w:rFonts w:ascii="Arial Narrow" w:hAnsi="Arial Narrow"/>
          <w:b w:val="0"/>
          <w:sz w:val="24"/>
          <w:szCs w:val="24"/>
        </w:rPr>
        <w:t>- Liga proti rakovine</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v rámci práce s funkcionárskymi lídrami sme zabezpečili vzdelávanie predsedov tried</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zúčastnili sme sa príprav, volieb a zakladania Krajského študentského parlamentu v Žiline</w:t>
      </w:r>
    </w:p>
    <w:p w:rsidR="00BE6D6D" w:rsidRPr="00223996" w:rsidRDefault="00BE6D6D" w:rsidP="00A75C3C">
      <w:pPr>
        <w:pStyle w:val="Zkladntext"/>
        <w:widowControl w:val="0"/>
        <w:suppressAutoHyphens/>
        <w:ind w:left="709"/>
        <w:jc w:val="left"/>
        <w:rPr>
          <w:rFonts w:ascii="Arial Narrow" w:hAnsi="Arial Narrow"/>
          <w:b w:val="0"/>
          <w:sz w:val="24"/>
          <w:szCs w:val="24"/>
        </w:rPr>
      </w:pPr>
    </w:p>
    <w:p w:rsidR="00BE6D6D" w:rsidRPr="00223996" w:rsidRDefault="00BE6D6D" w:rsidP="00A75C3C">
      <w:pPr>
        <w:pStyle w:val="Zkladntext"/>
        <w:widowControl w:val="0"/>
        <w:suppressAutoHyphens/>
        <w:ind w:left="709"/>
        <w:jc w:val="left"/>
        <w:rPr>
          <w:rFonts w:ascii="Arial Narrow" w:hAnsi="Arial Narrow"/>
          <w:b w:val="0"/>
          <w:sz w:val="24"/>
          <w:szCs w:val="24"/>
        </w:rPr>
      </w:pPr>
      <w:r w:rsidRPr="00223996">
        <w:rPr>
          <w:rFonts w:ascii="Arial Narrow" w:hAnsi="Arial Narrow"/>
          <w:b w:val="0"/>
          <w:sz w:val="24"/>
          <w:szCs w:val="24"/>
        </w:rPr>
        <w:t xml:space="preserve">Apríl   </w:t>
      </w:r>
    </w:p>
    <w:p w:rsidR="00BE6D6D" w:rsidRPr="00223996" w:rsidRDefault="00A75C3C"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 xml:space="preserve">informácie, ktoré pripravuje </w:t>
      </w:r>
      <w:proofErr w:type="spellStart"/>
      <w:r w:rsidR="00BE6D6D" w:rsidRPr="00223996">
        <w:rPr>
          <w:rFonts w:ascii="Arial Narrow" w:hAnsi="Arial Narrow"/>
          <w:b w:val="0"/>
          <w:sz w:val="24"/>
          <w:szCs w:val="24"/>
        </w:rPr>
        <w:t>Juventa</w:t>
      </w:r>
      <w:proofErr w:type="spellEnd"/>
      <w:r w:rsidR="00BE6D6D" w:rsidRPr="00223996">
        <w:rPr>
          <w:rFonts w:ascii="Arial Narrow" w:hAnsi="Arial Narrow"/>
          <w:b w:val="0"/>
          <w:sz w:val="24"/>
          <w:szCs w:val="24"/>
        </w:rPr>
        <w:t xml:space="preserve"> pre mladých ľudí</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 xml:space="preserve">spolupráca s Radou Mládeže ŽSK, </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zapájanie sa do spo</w:t>
      </w:r>
      <w:r w:rsidR="00A75C3C" w:rsidRPr="00223996">
        <w:rPr>
          <w:rFonts w:ascii="Arial Narrow" w:hAnsi="Arial Narrow"/>
          <w:b w:val="0"/>
          <w:sz w:val="24"/>
          <w:szCs w:val="24"/>
        </w:rPr>
        <w:t xml:space="preserve">ločných projektov, Mladí proti </w:t>
      </w:r>
      <w:r w:rsidRPr="00223996">
        <w:rPr>
          <w:rFonts w:ascii="Arial Narrow" w:hAnsi="Arial Narrow"/>
          <w:b w:val="0"/>
          <w:sz w:val="24"/>
          <w:szCs w:val="24"/>
        </w:rPr>
        <w:t>nenávisti na Internete</w:t>
      </w:r>
    </w:p>
    <w:p w:rsidR="00BE6D6D" w:rsidRPr="00223996" w:rsidRDefault="00BE6D6D" w:rsidP="00A75C3C">
      <w:pPr>
        <w:pStyle w:val="Zkladntext"/>
        <w:widowControl w:val="0"/>
        <w:suppressAutoHyphens/>
        <w:ind w:left="709"/>
        <w:jc w:val="left"/>
        <w:rPr>
          <w:rFonts w:ascii="Arial Narrow" w:hAnsi="Arial Narrow"/>
          <w:b w:val="0"/>
          <w:sz w:val="24"/>
          <w:szCs w:val="24"/>
        </w:rPr>
      </w:pPr>
      <w:r w:rsidRPr="00223996">
        <w:rPr>
          <w:rFonts w:ascii="Arial Narrow" w:hAnsi="Arial Narrow"/>
          <w:b w:val="0"/>
          <w:sz w:val="24"/>
          <w:szCs w:val="24"/>
        </w:rPr>
        <w:t xml:space="preserve">Máj </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stretnutie ŽŠR a predsedov 4. ročník</w:t>
      </w:r>
      <w:r w:rsidR="00A75C3C" w:rsidRPr="00223996">
        <w:rPr>
          <w:rFonts w:ascii="Arial Narrow" w:hAnsi="Arial Narrow"/>
          <w:b w:val="0"/>
          <w:sz w:val="24"/>
          <w:szCs w:val="24"/>
        </w:rPr>
        <w:t>a</w:t>
      </w:r>
      <w:r w:rsidRPr="00223996">
        <w:rPr>
          <w:rFonts w:ascii="Arial Narrow" w:hAnsi="Arial Narrow"/>
          <w:b w:val="0"/>
          <w:sz w:val="24"/>
          <w:szCs w:val="24"/>
        </w:rPr>
        <w:t xml:space="preserve">, hodnotenie ich štvorročnej práce </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 xml:space="preserve">beseda s vojakmi </w:t>
      </w:r>
      <w:proofErr w:type="spellStart"/>
      <w:r w:rsidRPr="00223996">
        <w:rPr>
          <w:rFonts w:ascii="Arial Narrow" w:hAnsi="Arial Narrow"/>
          <w:b w:val="0"/>
          <w:sz w:val="24"/>
          <w:szCs w:val="24"/>
        </w:rPr>
        <w:t>Regrutačného</w:t>
      </w:r>
      <w:proofErr w:type="spellEnd"/>
      <w:r w:rsidRPr="00223996">
        <w:rPr>
          <w:rFonts w:ascii="Arial Narrow" w:hAnsi="Arial Narrow"/>
          <w:b w:val="0"/>
          <w:sz w:val="24"/>
          <w:szCs w:val="24"/>
        </w:rPr>
        <w:t xml:space="preserve"> strediska v Žiline o možnostiach zamestnania sa</w:t>
      </w:r>
      <w:r w:rsidR="00A75C3C" w:rsidRPr="00223996">
        <w:rPr>
          <w:rFonts w:ascii="Arial Narrow" w:hAnsi="Arial Narrow"/>
          <w:b w:val="0"/>
          <w:sz w:val="24"/>
          <w:szCs w:val="24"/>
        </w:rPr>
        <w:t xml:space="preserve"> </w:t>
      </w:r>
      <w:r w:rsidRPr="00223996">
        <w:rPr>
          <w:rFonts w:ascii="Arial Narrow" w:hAnsi="Arial Narrow"/>
          <w:b w:val="0"/>
          <w:sz w:val="24"/>
          <w:szCs w:val="24"/>
        </w:rPr>
        <w:t xml:space="preserve">v ozbrojených silách SR                          </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príprava vzdelávania pre predsedov tried a lídrov mládežníckych kolektívov</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predsedníčka ŽŠR Mária Štefková sa zúčastnila vzdelávania mládežníckych lídrov v Terchovej a rovnako  aj podpredsedníčka ŽŠR  Patrícia Petrášová. Získali najnovšie informácie o participácii mladých ľudí na živote spoločnosti, ale aj samotnej školy.</w:t>
      </w:r>
    </w:p>
    <w:p w:rsidR="00BE6D6D" w:rsidRPr="00223996" w:rsidRDefault="00BE6D6D" w:rsidP="00A75C3C">
      <w:pPr>
        <w:pStyle w:val="Zkladntext"/>
        <w:widowControl w:val="0"/>
        <w:suppressAutoHyphens/>
        <w:ind w:left="709"/>
        <w:jc w:val="left"/>
        <w:rPr>
          <w:rFonts w:ascii="Arial Narrow" w:hAnsi="Arial Narrow"/>
          <w:b w:val="0"/>
          <w:sz w:val="24"/>
          <w:szCs w:val="24"/>
        </w:rPr>
      </w:pPr>
    </w:p>
    <w:p w:rsidR="00BE6D6D" w:rsidRPr="00223996" w:rsidRDefault="00BE6D6D" w:rsidP="00A75C3C">
      <w:pPr>
        <w:pStyle w:val="Zkladntext"/>
        <w:widowControl w:val="0"/>
        <w:suppressAutoHyphens/>
        <w:ind w:left="709"/>
        <w:jc w:val="left"/>
        <w:rPr>
          <w:rFonts w:ascii="Arial Narrow" w:hAnsi="Arial Narrow"/>
          <w:b w:val="0"/>
          <w:sz w:val="24"/>
          <w:szCs w:val="24"/>
        </w:rPr>
      </w:pPr>
      <w:r w:rsidRPr="00223996">
        <w:rPr>
          <w:rFonts w:ascii="Arial Narrow" w:hAnsi="Arial Narrow"/>
          <w:b w:val="0"/>
          <w:sz w:val="24"/>
          <w:szCs w:val="24"/>
        </w:rPr>
        <w:t>Jún</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aktuálne informácie RM ŽSK, ponuky letných aktivít, brigád pre študentov</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stretnutie študentov 2.ročník</w:t>
      </w:r>
      <w:r w:rsidR="00A75C3C" w:rsidRPr="00223996">
        <w:rPr>
          <w:rFonts w:ascii="Arial Narrow" w:hAnsi="Arial Narrow"/>
          <w:b w:val="0"/>
          <w:sz w:val="24"/>
          <w:szCs w:val="24"/>
        </w:rPr>
        <w:t>a</w:t>
      </w:r>
      <w:r w:rsidRPr="00223996">
        <w:rPr>
          <w:rFonts w:ascii="Arial Narrow" w:hAnsi="Arial Narrow"/>
          <w:b w:val="0"/>
          <w:sz w:val="24"/>
          <w:szCs w:val="24"/>
        </w:rPr>
        <w:t xml:space="preserve"> s dobrovoľníkmi s nadácie Harmónia v Žiline</w:t>
      </w:r>
    </w:p>
    <w:p w:rsidR="00BE6D6D" w:rsidRPr="00223996" w:rsidRDefault="00BE6D6D" w:rsidP="00D72AD5">
      <w:pPr>
        <w:pStyle w:val="Zkladntext"/>
        <w:widowControl w:val="0"/>
        <w:numPr>
          <w:ilvl w:val="0"/>
          <w:numId w:val="7"/>
        </w:numPr>
        <w:suppressAutoHyphens/>
        <w:ind w:left="709" w:hanging="709"/>
        <w:jc w:val="left"/>
        <w:rPr>
          <w:rFonts w:ascii="Arial Narrow" w:hAnsi="Arial Narrow"/>
          <w:b w:val="0"/>
          <w:sz w:val="24"/>
          <w:szCs w:val="24"/>
        </w:rPr>
      </w:pPr>
      <w:r w:rsidRPr="00223996">
        <w:rPr>
          <w:rFonts w:ascii="Arial Narrow" w:hAnsi="Arial Narrow"/>
          <w:b w:val="0"/>
          <w:sz w:val="24"/>
          <w:szCs w:val="24"/>
        </w:rPr>
        <w:t>Záverečné zhodnotenie činnosti ŽŠR</w:t>
      </w:r>
    </w:p>
    <w:p w:rsidR="0041533E" w:rsidRPr="00223996" w:rsidRDefault="0041533E" w:rsidP="00BE6D6D">
      <w:pPr>
        <w:pStyle w:val="Zkladntext"/>
        <w:tabs>
          <w:tab w:val="left" w:pos="567"/>
        </w:tabs>
        <w:jc w:val="both"/>
        <w:rPr>
          <w:rFonts w:ascii="Arial Narrow" w:hAnsi="Arial Narrow"/>
          <w:b w:val="0"/>
          <w:sz w:val="24"/>
          <w:szCs w:val="24"/>
        </w:rPr>
      </w:pPr>
    </w:p>
    <w:p w:rsidR="0041533E" w:rsidRDefault="0041533E" w:rsidP="0041533E">
      <w:pPr>
        <w:pStyle w:val="Zkladntext"/>
        <w:jc w:val="both"/>
        <w:rPr>
          <w:rFonts w:ascii="Arial Narrow" w:hAnsi="Arial Narrow"/>
          <w:sz w:val="24"/>
          <w:szCs w:val="24"/>
        </w:rPr>
      </w:pPr>
    </w:p>
    <w:p w:rsidR="00BE670A" w:rsidRPr="00223996" w:rsidRDefault="00BE670A" w:rsidP="0041533E">
      <w:pPr>
        <w:pStyle w:val="Zkladntext"/>
        <w:jc w:val="both"/>
        <w:rPr>
          <w:rFonts w:ascii="Arial Narrow" w:hAnsi="Arial Narrow"/>
          <w:sz w:val="24"/>
          <w:szCs w:val="24"/>
        </w:rPr>
      </w:pPr>
    </w:p>
    <w:p w:rsidR="0041533E" w:rsidRPr="00223996" w:rsidRDefault="0041533E" w:rsidP="0041533E">
      <w:pPr>
        <w:tabs>
          <w:tab w:val="left" w:pos="540"/>
        </w:tabs>
        <w:jc w:val="both"/>
        <w:rPr>
          <w:rFonts w:ascii="Arial Narrow" w:hAnsi="Arial Narrow"/>
          <w:szCs w:val="36"/>
          <w:u w:val="single"/>
          <w:lang w:val="sk-SK"/>
        </w:rPr>
      </w:pPr>
      <w:r w:rsidRPr="00223996">
        <w:rPr>
          <w:rFonts w:ascii="Arial Narrow" w:hAnsi="Arial Narrow"/>
          <w:szCs w:val="36"/>
          <w:u w:val="single"/>
          <w:lang w:val="sk-SK"/>
        </w:rPr>
        <w:lastRenderedPageBreak/>
        <w:t xml:space="preserve">iné aktivity: </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každoročná účasť na medzinárodnej recitačnej súťaži </w:t>
      </w:r>
      <w:proofErr w:type="spellStart"/>
      <w:r w:rsidRPr="00223996">
        <w:rPr>
          <w:rFonts w:ascii="Arial Narrow" w:hAnsi="Arial Narrow"/>
          <w:lang w:val="sk-SK"/>
        </w:rPr>
        <w:t>Wislawy</w:t>
      </w:r>
      <w:proofErr w:type="spellEnd"/>
      <w:r w:rsidRPr="00223996">
        <w:rPr>
          <w:rFonts w:ascii="Arial Narrow" w:hAnsi="Arial Narrow"/>
          <w:lang w:val="sk-SK"/>
        </w:rPr>
        <w:t xml:space="preserve"> </w:t>
      </w:r>
      <w:proofErr w:type="spellStart"/>
      <w:r w:rsidRPr="00223996">
        <w:rPr>
          <w:rFonts w:ascii="Arial Narrow" w:hAnsi="Arial Narrow"/>
          <w:lang w:val="sk-SK"/>
        </w:rPr>
        <w:t>Szymborskiej</w:t>
      </w:r>
      <w:proofErr w:type="spellEnd"/>
      <w:r w:rsidRPr="00223996">
        <w:rPr>
          <w:rFonts w:ascii="Arial Narrow" w:hAnsi="Arial Narrow"/>
          <w:lang w:val="sk-SK"/>
        </w:rPr>
        <w:t xml:space="preserve"> v Poľsku,</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pravidelná účasť žiakov školy na medzinárodnom stretnutí žiakov SŠ na podujatí Dotyky </w:t>
      </w:r>
      <w:proofErr w:type="spellStart"/>
      <w:r w:rsidRPr="00223996">
        <w:rPr>
          <w:rFonts w:ascii="Arial Narrow" w:hAnsi="Arial Narrow"/>
          <w:lang w:val="sk-SK"/>
        </w:rPr>
        <w:t>podzimu</w:t>
      </w:r>
      <w:proofErr w:type="spellEnd"/>
      <w:r w:rsidRPr="00223996">
        <w:rPr>
          <w:rFonts w:ascii="Arial Narrow" w:hAnsi="Arial Narrow"/>
          <w:lang w:val="sk-SK"/>
        </w:rPr>
        <w:t xml:space="preserve"> </w:t>
      </w:r>
      <w:r w:rsidRPr="00223996">
        <w:rPr>
          <w:rFonts w:ascii="Arial Narrow" w:hAnsi="Arial Narrow"/>
          <w:lang w:val="sk-SK"/>
        </w:rPr>
        <w:br/>
        <w:t xml:space="preserve">na </w:t>
      </w:r>
      <w:r w:rsidR="00813489">
        <w:rPr>
          <w:rFonts w:ascii="Arial Narrow" w:hAnsi="Arial Narrow"/>
          <w:lang w:val="sk-SK"/>
        </w:rPr>
        <w:t>Albrechtovej spojenej</w:t>
      </w:r>
      <w:r w:rsidR="00813489" w:rsidRPr="00223996">
        <w:rPr>
          <w:rFonts w:ascii="Arial Narrow" w:hAnsi="Arial Narrow"/>
          <w:lang w:val="sk-SK"/>
        </w:rPr>
        <w:t xml:space="preserve"> škole </w:t>
      </w:r>
      <w:r w:rsidRPr="00223996">
        <w:rPr>
          <w:rFonts w:ascii="Arial Narrow" w:hAnsi="Arial Narrow"/>
          <w:lang w:val="sk-SK"/>
        </w:rPr>
        <w:t>v Českom Tešíne,</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 poľskou školou v </w:t>
      </w:r>
      <w:proofErr w:type="spellStart"/>
      <w:r w:rsidRPr="00223996">
        <w:rPr>
          <w:rFonts w:ascii="Arial Narrow" w:hAnsi="Arial Narrow"/>
          <w:lang w:val="sk-SK"/>
        </w:rPr>
        <w:t>Miedziswieciu</w:t>
      </w:r>
      <w:proofErr w:type="spellEnd"/>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 profesijnými organizáciami,</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so stavovskými organizáciami</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spolupráca so združeniami v oblasti ENV </w:t>
      </w:r>
    </w:p>
    <w:p w:rsidR="0041533E" w:rsidRPr="00223996" w:rsidRDefault="0041533E" w:rsidP="00D72AD5">
      <w:pPr>
        <w:numPr>
          <w:ilvl w:val="0"/>
          <w:numId w:val="8"/>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v oblasti kynológie – so Združením K7, Psovodi a záchranári SR, Vojenská polícia, odd. kynológie Hronsek.</w:t>
      </w:r>
    </w:p>
    <w:p w:rsidR="0041533E" w:rsidRPr="00223996" w:rsidRDefault="0041533E" w:rsidP="0041533E">
      <w:pPr>
        <w:tabs>
          <w:tab w:val="left" w:pos="540"/>
          <w:tab w:val="num" w:pos="1080"/>
        </w:tabs>
        <w:ind w:right="98"/>
        <w:jc w:val="both"/>
        <w:rPr>
          <w:rFonts w:ascii="Arial Narrow" w:hAnsi="Arial Narrow"/>
          <w:lang w:val="sk-SK"/>
        </w:rPr>
      </w:pPr>
    </w:p>
    <w:p w:rsidR="0084467B" w:rsidRPr="00223996" w:rsidRDefault="0084467B">
      <w:pPr>
        <w:jc w:val="both"/>
        <w:rPr>
          <w:rFonts w:ascii="Arial Narrow" w:hAnsi="Arial Narrow" w:cs="Arial"/>
          <w:b/>
          <w:bCs/>
          <w:sz w:val="32"/>
          <w:szCs w:val="32"/>
          <w:u w:val="single"/>
          <w:lang w:val="sk-SK"/>
        </w:rPr>
      </w:pPr>
    </w:p>
    <w:p w:rsidR="00616DFC" w:rsidRPr="00223996" w:rsidRDefault="00A43259" w:rsidP="00616DFC">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t>16</w:t>
      </w:r>
      <w:r w:rsidR="00DD127F" w:rsidRPr="00223996">
        <w:rPr>
          <w:rFonts w:ascii="Arial Narrow" w:hAnsi="Arial Narrow" w:cs="Arial"/>
          <w:b/>
          <w:bCs/>
          <w:caps/>
          <w:sz w:val="32"/>
          <w:szCs w:val="32"/>
          <w:u w:val="single"/>
          <w:lang w:val="sk-SK"/>
        </w:rPr>
        <w:t>. Údaje o</w:t>
      </w:r>
      <w:r w:rsidR="0055692D" w:rsidRPr="00223996">
        <w:rPr>
          <w:rFonts w:ascii="Arial Narrow" w:hAnsi="Arial Narrow" w:cs="Arial"/>
          <w:b/>
          <w:bCs/>
          <w:caps/>
          <w:sz w:val="32"/>
          <w:szCs w:val="32"/>
          <w:u w:val="single"/>
          <w:lang w:val="sk-SK"/>
        </w:rPr>
        <w:t> </w:t>
      </w:r>
      <w:r w:rsidR="00DD127F" w:rsidRPr="00223996">
        <w:rPr>
          <w:rFonts w:ascii="Arial Narrow" w:hAnsi="Arial Narrow" w:cs="Arial"/>
          <w:b/>
          <w:bCs/>
          <w:caps/>
          <w:sz w:val="32"/>
          <w:szCs w:val="32"/>
          <w:u w:val="single"/>
          <w:lang w:val="sk-SK"/>
        </w:rPr>
        <w:t>projekto</w:t>
      </w:r>
      <w:r w:rsidR="00FC1297" w:rsidRPr="00223996">
        <w:rPr>
          <w:rFonts w:ascii="Arial Narrow" w:hAnsi="Arial Narrow" w:cs="Arial"/>
          <w:b/>
          <w:bCs/>
          <w:caps/>
          <w:sz w:val="32"/>
          <w:szCs w:val="32"/>
          <w:u w:val="single"/>
          <w:lang w:val="sk-SK"/>
        </w:rPr>
        <w:t>ch</w:t>
      </w:r>
      <w:r w:rsidR="0055692D" w:rsidRPr="00223996">
        <w:rPr>
          <w:rFonts w:ascii="Arial Narrow" w:hAnsi="Arial Narrow" w:cs="Arial"/>
          <w:b/>
          <w:bCs/>
          <w:caps/>
          <w:sz w:val="32"/>
          <w:szCs w:val="32"/>
          <w:u w:val="single"/>
          <w:lang w:val="sk-SK"/>
        </w:rPr>
        <w:t>/grantoch</w:t>
      </w:r>
      <w:r w:rsidR="00FC1297" w:rsidRPr="00223996">
        <w:rPr>
          <w:rFonts w:ascii="Arial Narrow" w:hAnsi="Arial Narrow" w:cs="Arial"/>
          <w:b/>
          <w:bCs/>
          <w:caps/>
          <w:sz w:val="32"/>
          <w:szCs w:val="32"/>
          <w:u w:val="single"/>
          <w:lang w:val="sk-SK"/>
        </w:rPr>
        <w:t xml:space="preserve"> podaných v školskom roku 20</w:t>
      </w:r>
      <w:r w:rsidR="00616DFC" w:rsidRPr="00223996">
        <w:rPr>
          <w:rFonts w:ascii="Arial Narrow" w:hAnsi="Arial Narrow" w:cs="Arial"/>
          <w:b/>
          <w:bCs/>
          <w:caps/>
          <w:sz w:val="32"/>
          <w:szCs w:val="32"/>
          <w:u w:val="single"/>
          <w:lang w:val="sk-SK"/>
        </w:rPr>
        <w:t>1</w:t>
      </w:r>
      <w:r w:rsidR="00E44D93" w:rsidRPr="00223996">
        <w:rPr>
          <w:rFonts w:ascii="Arial Narrow" w:hAnsi="Arial Narrow" w:cs="Arial"/>
          <w:b/>
          <w:bCs/>
          <w:caps/>
          <w:sz w:val="32"/>
          <w:szCs w:val="32"/>
          <w:u w:val="single"/>
          <w:lang w:val="sk-SK"/>
        </w:rPr>
        <w:t>5</w:t>
      </w:r>
      <w:r w:rsidR="00FC1297" w:rsidRPr="00223996">
        <w:rPr>
          <w:rFonts w:ascii="Arial Narrow" w:hAnsi="Arial Narrow" w:cs="Arial"/>
          <w:b/>
          <w:bCs/>
          <w:caps/>
          <w:sz w:val="32"/>
          <w:szCs w:val="32"/>
          <w:u w:val="single"/>
          <w:lang w:val="sk-SK"/>
        </w:rPr>
        <w:t>/20</w:t>
      </w:r>
      <w:r w:rsidR="00616DFC" w:rsidRPr="00223996">
        <w:rPr>
          <w:rFonts w:ascii="Arial Narrow" w:hAnsi="Arial Narrow" w:cs="Arial"/>
          <w:b/>
          <w:bCs/>
          <w:caps/>
          <w:sz w:val="32"/>
          <w:szCs w:val="32"/>
          <w:u w:val="single"/>
          <w:lang w:val="sk-SK"/>
        </w:rPr>
        <w:t>1</w:t>
      </w:r>
      <w:r w:rsidR="00E44D93" w:rsidRPr="00223996">
        <w:rPr>
          <w:rFonts w:ascii="Arial Narrow" w:hAnsi="Arial Narrow" w:cs="Arial"/>
          <w:b/>
          <w:bCs/>
          <w:caps/>
          <w:sz w:val="32"/>
          <w:szCs w:val="32"/>
          <w:u w:val="single"/>
          <w:lang w:val="sk-SK"/>
        </w:rPr>
        <w:t>6</w:t>
      </w:r>
    </w:p>
    <w:p w:rsidR="00616DFC" w:rsidRPr="00223996" w:rsidRDefault="00616DFC" w:rsidP="00616DFC">
      <w:pPr>
        <w:jc w:val="center"/>
        <w:outlineLvl w:val="0"/>
        <w:rPr>
          <w:rFonts w:ascii="Arial Narrow" w:hAnsi="Arial Narrow" w:cs="Arial"/>
          <w:b/>
          <w:bCs/>
          <w:caps/>
          <w:sz w:val="32"/>
          <w:szCs w:val="32"/>
          <w:u w:val="single"/>
          <w:lang w:val="sk-SK"/>
        </w:rPr>
      </w:pPr>
    </w:p>
    <w:p w:rsidR="0084467B" w:rsidRPr="00223996" w:rsidRDefault="0084467B" w:rsidP="0084467B">
      <w:pPr>
        <w:jc w:val="center"/>
        <w:outlineLvl w:val="0"/>
        <w:rPr>
          <w:rFonts w:ascii="Arial Narrow" w:hAnsi="Arial Narrow" w:cs="Arial"/>
          <w:b/>
          <w:bCs/>
          <w:caps/>
          <w:u w:val="single"/>
          <w:lang w:val="sk-SK"/>
        </w:rPr>
      </w:pPr>
    </w:p>
    <w:tbl>
      <w:tblPr>
        <w:tblpPr w:leftFromText="141" w:rightFromText="141" w:vertAnchor="text"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4"/>
        <w:gridCol w:w="1596"/>
        <w:gridCol w:w="1546"/>
        <w:gridCol w:w="1255"/>
        <w:gridCol w:w="1154"/>
        <w:gridCol w:w="1134"/>
        <w:gridCol w:w="1032"/>
        <w:gridCol w:w="811"/>
        <w:gridCol w:w="992"/>
      </w:tblGrid>
      <w:tr w:rsidR="0084467B" w:rsidRPr="00223996" w:rsidTr="0084467B">
        <w:trPr>
          <w:trHeight w:val="345"/>
        </w:trPr>
        <w:tc>
          <w:tcPr>
            <w:tcW w:w="794" w:type="dxa"/>
            <w:vMerge w:val="restart"/>
            <w:tcBorders>
              <w:top w:val="single" w:sz="12"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r w:rsidRPr="00223996">
              <w:rPr>
                <w:rFonts w:ascii="Arial Narrow" w:hAnsi="Arial Narrow" w:cs="Arial"/>
                <w:b/>
                <w:sz w:val="20"/>
                <w:szCs w:val="20"/>
                <w:lang w:val="sk-SK"/>
              </w:rPr>
              <w:t>Projekt</w:t>
            </w:r>
          </w:p>
          <w:p w:rsidR="0084467B" w:rsidRPr="00223996" w:rsidRDefault="0084467B" w:rsidP="0084467B">
            <w:pPr>
              <w:jc w:val="center"/>
              <w:rPr>
                <w:rFonts w:ascii="Arial Narrow" w:hAnsi="Arial Narrow" w:cs="Arial"/>
                <w:b/>
                <w:sz w:val="20"/>
                <w:szCs w:val="20"/>
                <w:lang w:val="sk-SK"/>
              </w:rPr>
            </w:pPr>
            <w:r w:rsidRPr="00223996">
              <w:rPr>
                <w:rFonts w:ascii="Arial Narrow" w:hAnsi="Arial Narrow" w:cs="Arial"/>
                <w:b/>
                <w:sz w:val="20"/>
                <w:szCs w:val="20"/>
                <w:lang w:val="sk-SK"/>
              </w:rPr>
              <w:t>/</w:t>
            </w:r>
          </w:p>
          <w:p w:rsidR="0084467B" w:rsidRPr="00223996" w:rsidRDefault="0084467B" w:rsidP="0084467B">
            <w:pPr>
              <w:jc w:val="center"/>
              <w:rPr>
                <w:rFonts w:ascii="Arial Narrow" w:hAnsi="Arial Narrow" w:cs="Arial"/>
                <w:b/>
                <w:sz w:val="20"/>
                <w:szCs w:val="20"/>
                <w:lang w:val="sk-SK"/>
              </w:rPr>
            </w:pPr>
            <w:r w:rsidRPr="00223996">
              <w:rPr>
                <w:rFonts w:ascii="Arial Narrow" w:hAnsi="Arial Narrow" w:cs="Arial"/>
                <w:b/>
                <w:sz w:val="20"/>
                <w:szCs w:val="20"/>
                <w:lang w:val="sk-SK"/>
              </w:rPr>
              <w:t>Grant</w:t>
            </w:r>
          </w:p>
        </w:tc>
        <w:tc>
          <w:tcPr>
            <w:tcW w:w="1596" w:type="dxa"/>
            <w:vMerge w:val="restart"/>
            <w:tcBorders>
              <w:top w:val="single" w:sz="12"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r w:rsidRPr="00223996">
              <w:rPr>
                <w:rFonts w:ascii="Arial Narrow" w:hAnsi="Arial Narrow" w:cs="Arial"/>
                <w:b/>
                <w:sz w:val="20"/>
                <w:szCs w:val="20"/>
                <w:lang w:val="sk-SK"/>
              </w:rPr>
              <w:t>Názov projektu/ grantu</w:t>
            </w:r>
          </w:p>
        </w:tc>
        <w:tc>
          <w:tcPr>
            <w:tcW w:w="1546" w:type="dxa"/>
            <w:vMerge w:val="restart"/>
            <w:tcBorders>
              <w:top w:val="single" w:sz="12"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r w:rsidRPr="00223996">
              <w:rPr>
                <w:rFonts w:ascii="Arial Narrow" w:hAnsi="Arial Narrow" w:cs="Arial"/>
                <w:b/>
                <w:sz w:val="20"/>
                <w:szCs w:val="20"/>
                <w:lang w:val="sk-SK"/>
              </w:rPr>
              <w:t xml:space="preserve">Stručná </w:t>
            </w:r>
            <w:proofErr w:type="spellStart"/>
            <w:r w:rsidRPr="00223996">
              <w:rPr>
                <w:rFonts w:ascii="Arial Narrow" w:hAnsi="Arial Narrow" w:cs="Arial"/>
                <w:b/>
                <w:sz w:val="20"/>
                <w:szCs w:val="20"/>
                <w:lang w:val="sk-SK"/>
              </w:rPr>
              <w:t>char</w:t>
            </w:r>
            <w:proofErr w:type="spellEnd"/>
            <w:r w:rsidRPr="00223996">
              <w:rPr>
                <w:rFonts w:ascii="Arial Narrow" w:hAnsi="Arial Narrow" w:cs="Arial"/>
                <w:b/>
                <w:sz w:val="20"/>
                <w:szCs w:val="20"/>
                <w:lang w:val="sk-SK"/>
              </w:rPr>
              <w:t>. projektu/grantu</w:t>
            </w:r>
          </w:p>
        </w:tc>
        <w:tc>
          <w:tcPr>
            <w:tcW w:w="1255" w:type="dxa"/>
            <w:vMerge w:val="restart"/>
            <w:tcBorders>
              <w:top w:val="single" w:sz="12" w:space="0" w:color="auto"/>
              <w:right w:val="single" w:sz="4"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r w:rsidRPr="00223996">
              <w:rPr>
                <w:rFonts w:ascii="Arial Narrow" w:hAnsi="Arial Narrow" w:cs="Arial"/>
                <w:b/>
                <w:sz w:val="20"/>
                <w:szCs w:val="20"/>
                <w:lang w:val="sk-SK"/>
              </w:rPr>
              <w:t>Schválený/Neschválený/V procese hodnotenia</w:t>
            </w:r>
          </w:p>
        </w:tc>
        <w:tc>
          <w:tcPr>
            <w:tcW w:w="1154" w:type="dxa"/>
            <w:vMerge w:val="restart"/>
            <w:tcBorders>
              <w:top w:val="single" w:sz="12" w:space="0" w:color="auto"/>
              <w:left w:val="single" w:sz="4" w:space="0" w:color="auto"/>
              <w:right w:val="single" w:sz="4"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r w:rsidRPr="00223996">
              <w:rPr>
                <w:rFonts w:ascii="Arial Narrow" w:hAnsi="Arial Narrow" w:cs="Arial"/>
                <w:b/>
                <w:sz w:val="20"/>
                <w:szCs w:val="20"/>
                <w:lang w:val="sk-SK"/>
              </w:rPr>
              <w:t xml:space="preserve">Termín začiatku realizácie </w:t>
            </w:r>
            <w:proofErr w:type="spellStart"/>
            <w:r w:rsidRPr="00223996">
              <w:rPr>
                <w:rFonts w:ascii="Arial Narrow" w:hAnsi="Arial Narrow" w:cs="Arial"/>
                <w:b/>
                <w:sz w:val="20"/>
                <w:szCs w:val="20"/>
                <w:lang w:val="sk-SK"/>
              </w:rPr>
              <w:t>pr</w:t>
            </w:r>
            <w:proofErr w:type="spellEnd"/>
            <w:r w:rsidRPr="00223996">
              <w:rPr>
                <w:rFonts w:ascii="Arial Narrow" w:hAnsi="Arial Narrow" w:cs="Arial"/>
                <w:b/>
                <w:sz w:val="20"/>
                <w:szCs w:val="20"/>
                <w:lang w:val="sk-SK"/>
              </w:rPr>
              <w:t>.</w:t>
            </w:r>
          </w:p>
        </w:tc>
        <w:tc>
          <w:tcPr>
            <w:tcW w:w="1134" w:type="dxa"/>
            <w:vMerge w:val="restart"/>
            <w:tcBorders>
              <w:top w:val="single" w:sz="12" w:space="0" w:color="auto"/>
              <w:left w:val="single" w:sz="4" w:space="0" w:color="auto"/>
              <w:right w:val="single" w:sz="4"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r w:rsidRPr="00223996">
              <w:rPr>
                <w:rFonts w:ascii="Arial Narrow" w:hAnsi="Arial Narrow" w:cs="Arial"/>
                <w:b/>
                <w:sz w:val="20"/>
                <w:szCs w:val="20"/>
                <w:lang w:val="sk-SK"/>
              </w:rPr>
              <w:t xml:space="preserve">Termín ukončenia realizácie </w:t>
            </w:r>
            <w:proofErr w:type="spellStart"/>
            <w:r w:rsidRPr="00223996">
              <w:rPr>
                <w:rFonts w:ascii="Arial Narrow" w:hAnsi="Arial Narrow" w:cs="Arial"/>
                <w:b/>
                <w:sz w:val="20"/>
                <w:szCs w:val="20"/>
                <w:lang w:val="sk-SK"/>
              </w:rPr>
              <w:t>pr</w:t>
            </w:r>
            <w:proofErr w:type="spellEnd"/>
            <w:r w:rsidRPr="00223996">
              <w:rPr>
                <w:rFonts w:ascii="Arial Narrow" w:hAnsi="Arial Narrow" w:cs="Arial"/>
                <w:b/>
                <w:sz w:val="20"/>
                <w:szCs w:val="20"/>
                <w:lang w:val="sk-SK"/>
              </w:rPr>
              <w:t>.</w:t>
            </w:r>
          </w:p>
        </w:tc>
        <w:tc>
          <w:tcPr>
            <w:tcW w:w="1032" w:type="dxa"/>
            <w:vMerge w:val="restart"/>
            <w:tcBorders>
              <w:top w:val="single" w:sz="12" w:space="0" w:color="auto"/>
              <w:left w:val="single" w:sz="4" w:space="0" w:color="auto"/>
              <w:right w:val="single" w:sz="4"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r w:rsidRPr="00223996">
              <w:rPr>
                <w:rFonts w:ascii="Arial Narrow" w:hAnsi="Arial Narrow" w:cs="Arial"/>
                <w:b/>
                <w:sz w:val="20"/>
                <w:szCs w:val="20"/>
                <w:lang w:val="sk-SK"/>
              </w:rPr>
              <w:t>Celkový rozpočet</w:t>
            </w:r>
          </w:p>
        </w:tc>
        <w:tc>
          <w:tcPr>
            <w:tcW w:w="1803" w:type="dxa"/>
            <w:gridSpan w:val="2"/>
            <w:tcBorders>
              <w:top w:val="single" w:sz="12" w:space="0" w:color="auto"/>
              <w:left w:val="single" w:sz="4" w:space="0" w:color="auto"/>
              <w:bottom w:val="single" w:sz="4" w:space="0" w:color="auto"/>
            </w:tcBorders>
            <w:shd w:val="clear" w:color="auto" w:fill="FFFF99"/>
            <w:vAlign w:val="center"/>
          </w:tcPr>
          <w:p w:rsidR="0084467B" w:rsidRPr="00223996" w:rsidRDefault="0084467B" w:rsidP="0084467B">
            <w:pPr>
              <w:jc w:val="center"/>
              <w:rPr>
                <w:rFonts w:ascii="Arial Narrow" w:hAnsi="Arial Narrow" w:cs="Arial"/>
                <w:b/>
                <w:sz w:val="18"/>
                <w:szCs w:val="18"/>
                <w:lang w:val="sk-SK"/>
              </w:rPr>
            </w:pPr>
            <w:r w:rsidRPr="00223996">
              <w:rPr>
                <w:rFonts w:ascii="Arial Narrow" w:hAnsi="Arial Narrow" w:cs="Arial"/>
                <w:b/>
                <w:sz w:val="18"/>
                <w:szCs w:val="18"/>
                <w:lang w:val="sk-SK"/>
              </w:rPr>
              <w:t>Spolufinancovanie</w:t>
            </w:r>
          </w:p>
        </w:tc>
      </w:tr>
      <w:tr w:rsidR="0084467B" w:rsidRPr="00223996" w:rsidTr="0084467B">
        <w:trPr>
          <w:cantSplit/>
          <w:trHeight w:val="1231"/>
        </w:trPr>
        <w:tc>
          <w:tcPr>
            <w:tcW w:w="794" w:type="dxa"/>
            <w:vMerge/>
            <w:tcBorders>
              <w:bottom w:val="single" w:sz="6" w:space="0" w:color="auto"/>
            </w:tcBorders>
            <w:shd w:val="clear" w:color="auto" w:fill="FFFF99"/>
          </w:tcPr>
          <w:p w:rsidR="0084467B" w:rsidRPr="00223996" w:rsidRDefault="0084467B" w:rsidP="0084467B">
            <w:pPr>
              <w:jc w:val="center"/>
              <w:rPr>
                <w:rFonts w:ascii="Arial Narrow" w:hAnsi="Arial Narrow" w:cs="Arial"/>
                <w:b/>
                <w:sz w:val="20"/>
                <w:szCs w:val="20"/>
                <w:lang w:val="sk-SK"/>
              </w:rPr>
            </w:pPr>
          </w:p>
        </w:tc>
        <w:tc>
          <w:tcPr>
            <w:tcW w:w="1596" w:type="dxa"/>
            <w:vMerge/>
            <w:tcBorders>
              <w:bottom w:val="single" w:sz="6" w:space="0" w:color="auto"/>
            </w:tcBorders>
            <w:shd w:val="clear" w:color="auto" w:fill="FFFF99"/>
          </w:tcPr>
          <w:p w:rsidR="0084467B" w:rsidRPr="00223996" w:rsidRDefault="0084467B" w:rsidP="0084467B">
            <w:pPr>
              <w:rPr>
                <w:rFonts w:ascii="Arial Narrow" w:hAnsi="Arial Narrow" w:cs="Arial"/>
                <w:b/>
                <w:sz w:val="20"/>
                <w:szCs w:val="20"/>
                <w:lang w:val="sk-SK"/>
              </w:rPr>
            </w:pPr>
          </w:p>
        </w:tc>
        <w:tc>
          <w:tcPr>
            <w:tcW w:w="1546" w:type="dxa"/>
            <w:vMerge/>
            <w:tcBorders>
              <w:bottom w:val="single" w:sz="6"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p>
        </w:tc>
        <w:tc>
          <w:tcPr>
            <w:tcW w:w="1255" w:type="dxa"/>
            <w:vMerge/>
            <w:tcBorders>
              <w:bottom w:val="single" w:sz="6" w:space="0" w:color="auto"/>
              <w:right w:val="single" w:sz="4"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p>
        </w:tc>
        <w:tc>
          <w:tcPr>
            <w:tcW w:w="1154" w:type="dxa"/>
            <w:vMerge/>
            <w:tcBorders>
              <w:left w:val="single" w:sz="4" w:space="0" w:color="auto"/>
              <w:bottom w:val="single" w:sz="6" w:space="0" w:color="auto"/>
              <w:right w:val="single" w:sz="4"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p>
        </w:tc>
        <w:tc>
          <w:tcPr>
            <w:tcW w:w="1134" w:type="dxa"/>
            <w:vMerge/>
            <w:tcBorders>
              <w:left w:val="single" w:sz="4" w:space="0" w:color="auto"/>
              <w:bottom w:val="single" w:sz="6" w:space="0" w:color="auto"/>
              <w:right w:val="single" w:sz="4"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p>
        </w:tc>
        <w:tc>
          <w:tcPr>
            <w:tcW w:w="1032" w:type="dxa"/>
            <w:vMerge/>
            <w:tcBorders>
              <w:left w:val="single" w:sz="4" w:space="0" w:color="auto"/>
              <w:bottom w:val="single" w:sz="6" w:space="0" w:color="auto"/>
              <w:right w:val="single" w:sz="4" w:space="0" w:color="auto"/>
            </w:tcBorders>
            <w:shd w:val="clear" w:color="auto" w:fill="FFFF99"/>
            <w:vAlign w:val="center"/>
          </w:tcPr>
          <w:p w:rsidR="0084467B" w:rsidRPr="00223996" w:rsidRDefault="0084467B" w:rsidP="0084467B">
            <w:pPr>
              <w:jc w:val="center"/>
              <w:rPr>
                <w:rFonts w:ascii="Arial Narrow" w:hAnsi="Arial Narrow" w:cs="Arial"/>
                <w:b/>
                <w:sz w:val="20"/>
                <w:szCs w:val="20"/>
                <w:lang w:val="sk-SK"/>
              </w:rPr>
            </w:pPr>
          </w:p>
        </w:tc>
        <w:tc>
          <w:tcPr>
            <w:tcW w:w="811"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84467B" w:rsidRPr="00223996" w:rsidRDefault="0084467B" w:rsidP="0084467B">
            <w:pPr>
              <w:ind w:left="113" w:right="113"/>
              <w:jc w:val="center"/>
              <w:rPr>
                <w:rFonts w:ascii="Arial Narrow" w:hAnsi="Arial Narrow" w:cs="Arial"/>
                <w:b/>
                <w:sz w:val="18"/>
                <w:szCs w:val="18"/>
                <w:lang w:val="sk-SK"/>
              </w:rPr>
            </w:pPr>
            <w:r w:rsidRPr="00223996">
              <w:rPr>
                <w:rFonts w:ascii="Arial Narrow" w:hAnsi="Arial Narrow" w:cs="Arial"/>
                <w:b/>
                <w:sz w:val="18"/>
                <w:szCs w:val="18"/>
                <w:lang w:val="sk-SK"/>
              </w:rPr>
              <w:t>Škola</w:t>
            </w:r>
          </w:p>
        </w:tc>
        <w:tc>
          <w:tcPr>
            <w:tcW w:w="992" w:type="dxa"/>
            <w:tcBorders>
              <w:top w:val="single" w:sz="4" w:space="0" w:color="auto"/>
              <w:left w:val="single" w:sz="4" w:space="0" w:color="auto"/>
              <w:bottom w:val="single" w:sz="6" w:space="0" w:color="auto"/>
            </w:tcBorders>
            <w:shd w:val="clear" w:color="auto" w:fill="FFFF99"/>
            <w:textDirection w:val="btLr"/>
            <w:vAlign w:val="center"/>
          </w:tcPr>
          <w:p w:rsidR="0084467B" w:rsidRPr="00223996" w:rsidRDefault="0084467B" w:rsidP="0084467B">
            <w:pPr>
              <w:ind w:left="113" w:right="113"/>
              <w:jc w:val="center"/>
              <w:rPr>
                <w:rFonts w:ascii="Arial Narrow" w:hAnsi="Arial Narrow" w:cs="Arial"/>
                <w:b/>
                <w:sz w:val="18"/>
                <w:szCs w:val="18"/>
                <w:lang w:val="sk-SK"/>
              </w:rPr>
            </w:pPr>
            <w:r w:rsidRPr="00223996">
              <w:rPr>
                <w:rFonts w:ascii="Arial Narrow" w:hAnsi="Arial Narrow" w:cs="Arial"/>
                <w:b/>
                <w:sz w:val="18"/>
                <w:szCs w:val="18"/>
                <w:lang w:val="sk-SK"/>
              </w:rPr>
              <w:t>ŽSK</w:t>
            </w:r>
          </w:p>
        </w:tc>
      </w:tr>
      <w:tr w:rsidR="0084467B" w:rsidRPr="00223996" w:rsidTr="0084467B">
        <w:tc>
          <w:tcPr>
            <w:tcW w:w="794" w:type="dxa"/>
            <w:vMerge w:val="restart"/>
            <w:tcBorders>
              <w:top w:val="single" w:sz="6" w:space="0" w:color="auto"/>
            </w:tcBorders>
            <w:textDirection w:val="btLr"/>
            <w:vAlign w:val="center"/>
          </w:tcPr>
          <w:p w:rsidR="0084467B" w:rsidRPr="00223996" w:rsidRDefault="0084467B" w:rsidP="0084467B">
            <w:pPr>
              <w:ind w:left="113" w:right="113"/>
              <w:jc w:val="center"/>
              <w:rPr>
                <w:rFonts w:ascii="Arial Narrow" w:hAnsi="Arial Narrow" w:cs="Arial"/>
                <w:b/>
                <w:sz w:val="22"/>
                <w:szCs w:val="22"/>
                <w:lang w:val="sk-SK"/>
              </w:rPr>
            </w:pPr>
            <w:r w:rsidRPr="00223996">
              <w:rPr>
                <w:rFonts w:ascii="Arial Narrow" w:hAnsi="Arial Narrow" w:cs="Arial"/>
                <w:b/>
                <w:sz w:val="22"/>
                <w:szCs w:val="22"/>
                <w:lang w:val="sk-SK"/>
              </w:rPr>
              <w:t>ŽSK</w:t>
            </w:r>
          </w:p>
        </w:tc>
        <w:tc>
          <w:tcPr>
            <w:tcW w:w="1596" w:type="dxa"/>
            <w:tcBorders>
              <w:top w:val="single" w:sz="6" w:space="0" w:color="auto"/>
            </w:tcBorders>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Vráťme šport do  škôl</w:t>
            </w:r>
          </w:p>
        </w:tc>
        <w:tc>
          <w:tcPr>
            <w:tcW w:w="1546" w:type="dxa"/>
            <w:tcBorders>
              <w:top w:val="single" w:sz="6" w:space="0" w:color="auto"/>
            </w:tcBorders>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Zlepšiť vybavenie  materiálno-technického zabezpečenia TEV</w:t>
            </w:r>
          </w:p>
        </w:tc>
        <w:tc>
          <w:tcPr>
            <w:tcW w:w="1255" w:type="dxa"/>
            <w:tcBorders>
              <w:top w:val="single" w:sz="6" w:space="0" w:color="auto"/>
              <w:right w:val="single" w:sz="4" w:space="0" w:color="auto"/>
            </w:tcBorders>
          </w:tcPr>
          <w:p w:rsidR="0084467B" w:rsidRPr="00223996" w:rsidRDefault="0084467B" w:rsidP="0084467B">
            <w:pPr>
              <w:jc w:val="both"/>
              <w:rPr>
                <w:rFonts w:ascii="Arial Narrow" w:hAnsi="Arial Narrow" w:cs="Arial"/>
                <w:b/>
                <w:sz w:val="20"/>
                <w:szCs w:val="20"/>
                <w:lang w:val="sk-SK"/>
              </w:rPr>
            </w:pPr>
            <w:r w:rsidRPr="00223996">
              <w:rPr>
                <w:rFonts w:ascii="Arial Narrow" w:hAnsi="Arial Narrow" w:cs="Arial"/>
                <w:sz w:val="20"/>
                <w:szCs w:val="20"/>
                <w:lang w:val="sk-SK"/>
              </w:rPr>
              <w:t>schválený</w:t>
            </w:r>
          </w:p>
        </w:tc>
        <w:tc>
          <w:tcPr>
            <w:tcW w:w="1154" w:type="dxa"/>
            <w:tcBorders>
              <w:top w:val="single" w:sz="6" w:space="0" w:color="auto"/>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13. 3. 2015</w:t>
            </w:r>
          </w:p>
        </w:tc>
        <w:tc>
          <w:tcPr>
            <w:tcW w:w="1134" w:type="dxa"/>
            <w:tcBorders>
              <w:top w:val="single" w:sz="6" w:space="0" w:color="auto"/>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18.12.2015</w:t>
            </w:r>
          </w:p>
        </w:tc>
        <w:tc>
          <w:tcPr>
            <w:tcW w:w="1032" w:type="dxa"/>
            <w:tcBorders>
              <w:top w:val="single" w:sz="6" w:space="0" w:color="auto"/>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r w:rsidRPr="00223996">
              <w:rPr>
                <w:rFonts w:ascii="Arial Narrow" w:hAnsi="Arial Narrow" w:cs="Arial"/>
                <w:sz w:val="20"/>
                <w:szCs w:val="20"/>
                <w:lang w:val="sk-SK"/>
              </w:rPr>
              <w:t>647 €</w:t>
            </w:r>
          </w:p>
        </w:tc>
        <w:tc>
          <w:tcPr>
            <w:tcW w:w="811" w:type="dxa"/>
            <w:tcBorders>
              <w:top w:val="single" w:sz="6" w:space="0" w:color="auto"/>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r w:rsidRPr="00223996">
              <w:rPr>
                <w:rFonts w:ascii="Arial Narrow" w:hAnsi="Arial Narrow" w:cs="Arial"/>
                <w:sz w:val="20"/>
                <w:szCs w:val="20"/>
                <w:lang w:val="sk-SK"/>
              </w:rPr>
              <w:t>97,60 €</w:t>
            </w:r>
          </w:p>
        </w:tc>
        <w:tc>
          <w:tcPr>
            <w:tcW w:w="992" w:type="dxa"/>
            <w:tcBorders>
              <w:top w:val="single" w:sz="6" w:space="0" w:color="auto"/>
              <w:left w:val="single" w:sz="4" w:space="0" w:color="auto"/>
            </w:tcBorders>
          </w:tcPr>
          <w:p w:rsidR="0084467B" w:rsidRPr="00223996" w:rsidRDefault="0084467B" w:rsidP="00221FBB">
            <w:pPr>
              <w:jc w:val="right"/>
              <w:rPr>
                <w:rFonts w:ascii="Arial Narrow" w:hAnsi="Arial Narrow" w:cs="Arial"/>
                <w:sz w:val="20"/>
                <w:szCs w:val="20"/>
                <w:lang w:val="sk-SK"/>
              </w:rPr>
            </w:pPr>
            <w:r w:rsidRPr="00223996">
              <w:rPr>
                <w:rFonts w:ascii="Arial Narrow" w:hAnsi="Arial Narrow" w:cs="Arial"/>
                <w:sz w:val="20"/>
                <w:szCs w:val="20"/>
                <w:lang w:val="sk-SK"/>
              </w:rPr>
              <w:t>550 €</w:t>
            </w:r>
          </w:p>
        </w:tc>
      </w:tr>
      <w:tr w:rsidR="0084467B" w:rsidRPr="00223996" w:rsidTr="0084467B">
        <w:trPr>
          <w:trHeight w:val="262"/>
        </w:trPr>
        <w:tc>
          <w:tcPr>
            <w:tcW w:w="794" w:type="dxa"/>
            <w:vMerge/>
            <w:vAlign w:val="center"/>
          </w:tcPr>
          <w:p w:rsidR="0084467B" w:rsidRPr="00223996" w:rsidRDefault="0084467B" w:rsidP="0084467B">
            <w:pPr>
              <w:jc w:val="center"/>
              <w:rPr>
                <w:rFonts w:ascii="Arial Narrow" w:hAnsi="Arial Narrow" w:cs="Arial"/>
                <w:b/>
                <w:sz w:val="22"/>
                <w:szCs w:val="22"/>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 xml:space="preserve"> </w:t>
            </w:r>
          </w:p>
        </w:tc>
        <w:tc>
          <w:tcPr>
            <w:tcW w:w="1255" w:type="dxa"/>
            <w:tcBorders>
              <w:right w:val="single" w:sz="4" w:space="0" w:color="auto"/>
            </w:tcBorders>
          </w:tcPr>
          <w:p w:rsidR="0084467B" w:rsidRPr="00223996" w:rsidRDefault="0084467B" w:rsidP="0084467B">
            <w:pPr>
              <w:jc w:val="both"/>
              <w:rPr>
                <w:rFonts w:ascii="Arial Narrow" w:hAnsi="Arial Narrow" w:cs="Arial"/>
                <w:b/>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221FBB">
            <w:pPr>
              <w:jc w:val="right"/>
              <w:rPr>
                <w:rFonts w:ascii="Arial Narrow" w:hAnsi="Arial Narrow" w:cs="Arial"/>
                <w:sz w:val="20"/>
                <w:szCs w:val="20"/>
                <w:lang w:val="sk-SK"/>
              </w:rPr>
            </w:pP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2"/>
                <w:szCs w:val="22"/>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221FBB">
            <w:pPr>
              <w:jc w:val="right"/>
              <w:rPr>
                <w:rFonts w:ascii="Arial Narrow" w:hAnsi="Arial Narrow" w:cs="Arial"/>
                <w:sz w:val="20"/>
                <w:szCs w:val="20"/>
                <w:lang w:val="sk-SK"/>
              </w:rPr>
            </w:pP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2"/>
                <w:szCs w:val="22"/>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221FBB">
            <w:pPr>
              <w:jc w:val="right"/>
              <w:rPr>
                <w:rFonts w:ascii="Arial Narrow" w:hAnsi="Arial Narrow" w:cs="Arial"/>
                <w:sz w:val="20"/>
                <w:szCs w:val="20"/>
                <w:lang w:val="sk-SK"/>
              </w:rPr>
            </w:pPr>
          </w:p>
        </w:tc>
      </w:tr>
      <w:tr w:rsidR="0084467B" w:rsidRPr="00223996" w:rsidTr="0084467B">
        <w:tc>
          <w:tcPr>
            <w:tcW w:w="794" w:type="dxa"/>
            <w:vMerge w:val="restart"/>
            <w:textDirection w:val="btLr"/>
            <w:vAlign w:val="center"/>
          </w:tcPr>
          <w:p w:rsidR="0084467B" w:rsidRPr="00223996" w:rsidRDefault="0084467B" w:rsidP="0084467B">
            <w:pPr>
              <w:ind w:left="113" w:right="113"/>
              <w:jc w:val="center"/>
              <w:rPr>
                <w:rFonts w:ascii="Arial Narrow" w:hAnsi="Arial Narrow" w:cs="Arial"/>
                <w:b/>
                <w:sz w:val="22"/>
                <w:szCs w:val="22"/>
                <w:lang w:val="sk-SK"/>
              </w:rPr>
            </w:pPr>
            <w:proofErr w:type="spellStart"/>
            <w:r w:rsidRPr="00223996">
              <w:rPr>
                <w:rFonts w:ascii="Arial Narrow" w:hAnsi="Arial Narrow" w:cs="Arial"/>
                <w:b/>
                <w:sz w:val="22"/>
                <w:szCs w:val="22"/>
                <w:lang w:val="sk-SK"/>
              </w:rPr>
              <w:t>MŠVVaŠ</w:t>
            </w:r>
            <w:proofErr w:type="spellEnd"/>
            <w:r w:rsidRPr="00223996">
              <w:rPr>
                <w:rFonts w:ascii="Arial Narrow" w:hAnsi="Arial Narrow" w:cs="Arial"/>
                <w:b/>
                <w:sz w:val="22"/>
                <w:szCs w:val="22"/>
                <w:lang w:val="sk-SK"/>
              </w:rPr>
              <w:t xml:space="preserve"> SR</w:t>
            </w: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221FBB">
            <w:pPr>
              <w:jc w:val="right"/>
              <w:rPr>
                <w:rFonts w:ascii="Arial Narrow" w:hAnsi="Arial Narrow" w:cs="Arial"/>
                <w:sz w:val="20"/>
                <w:szCs w:val="20"/>
                <w:lang w:val="sk-SK"/>
              </w:rPr>
            </w:pP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2"/>
                <w:szCs w:val="22"/>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221FBB">
            <w:pPr>
              <w:jc w:val="right"/>
              <w:rPr>
                <w:rFonts w:ascii="Arial Narrow" w:hAnsi="Arial Narrow" w:cs="Arial"/>
                <w:sz w:val="20"/>
                <w:szCs w:val="20"/>
                <w:lang w:val="sk-SK"/>
              </w:rPr>
            </w:pP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2"/>
                <w:szCs w:val="22"/>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221FBB">
            <w:pPr>
              <w:jc w:val="right"/>
              <w:rPr>
                <w:rFonts w:ascii="Arial Narrow" w:hAnsi="Arial Narrow" w:cs="Arial"/>
                <w:sz w:val="20"/>
                <w:szCs w:val="20"/>
                <w:lang w:val="sk-SK"/>
              </w:rPr>
            </w:pP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2"/>
                <w:szCs w:val="22"/>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221FBB">
            <w:pPr>
              <w:jc w:val="right"/>
              <w:rPr>
                <w:rFonts w:ascii="Arial Narrow" w:hAnsi="Arial Narrow" w:cs="Arial"/>
                <w:sz w:val="20"/>
                <w:szCs w:val="20"/>
                <w:lang w:val="sk-SK"/>
              </w:rPr>
            </w:pPr>
          </w:p>
        </w:tc>
      </w:tr>
      <w:tr w:rsidR="0084467B" w:rsidRPr="00223996" w:rsidTr="0084467B">
        <w:tc>
          <w:tcPr>
            <w:tcW w:w="794" w:type="dxa"/>
            <w:vMerge w:val="restart"/>
            <w:textDirection w:val="btLr"/>
            <w:vAlign w:val="center"/>
          </w:tcPr>
          <w:p w:rsidR="0084467B" w:rsidRPr="00223996" w:rsidRDefault="0084467B" w:rsidP="0084467B">
            <w:pPr>
              <w:ind w:left="113" w:right="113"/>
              <w:jc w:val="center"/>
              <w:rPr>
                <w:rFonts w:ascii="Arial Narrow" w:hAnsi="Arial Narrow" w:cs="Arial"/>
                <w:b/>
                <w:sz w:val="22"/>
                <w:szCs w:val="22"/>
                <w:lang w:val="sk-SK"/>
              </w:rPr>
            </w:pPr>
            <w:r w:rsidRPr="00223996">
              <w:rPr>
                <w:rFonts w:ascii="Arial Narrow" w:hAnsi="Arial Narrow" w:cs="Arial"/>
                <w:b/>
                <w:sz w:val="22"/>
                <w:szCs w:val="22"/>
                <w:lang w:val="sk-SK"/>
              </w:rPr>
              <w:t>Fondy EU</w:t>
            </w:r>
          </w:p>
        </w:tc>
        <w:tc>
          <w:tcPr>
            <w:tcW w:w="1596" w:type="dxa"/>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IROP v spolupráci so ŽSK</w:t>
            </w:r>
          </w:p>
        </w:tc>
        <w:tc>
          <w:tcPr>
            <w:tcW w:w="1546" w:type="dxa"/>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Modernizácia MTZ pre praktickú prípravu žiakov</w:t>
            </w: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schválený</w:t>
            </w: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2015</w:t>
            </w: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2020</w:t>
            </w:r>
          </w:p>
        </w:tc>
        <w:tc>
          <w:tcPr>
            <w:tcW w:w="1032"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r w:rsidRPr="00223996">
              <w:rPr>
                <w:rFonts w:ascii="Arial Narrow" w:hAnsi="Arial Narrow" w:cs="Arial"/>
                <w:sz w:val="20"/>
                <w:szCs w:val="20"/>
                <w:lang w:val="sk-SK"/>
              </w:rPr>
              <w:t>224 000 €</w:t>
            </w:r>
          </w:p>
        </w:tc>
        <w:tc>
          <w:tcPr>
            <w:tcW w:w="811"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221FBB">
            <w:pPr>
              <w:jc w:val="right"/>
              <w:rPr>
                <w:rFonts w:ascii="Arial Narrow" w:hAnsi="Arial Narrow" w:cs="Arial"/>
                <w:sz w:val="20"/>
                <w:szCs w:val="20"/>
                <w:lang w:val="sk-SK"/>
              </w:rPr>
            </w:pPr>
            <w:r w:rsidRPr="00223996">
              <w:rPr>
                <w:rFonts w:ascii="Arial Narrow" w:hAnsi="Arial Narrow" w:cs="Arial"/>
                <w:sz w:val="20"/>
                <w:szCs w:val="20"/>
                <w:lang w:val="sk-SK"/>
              </w:rPr>
              <w:t>224 000 €</w:t>
            </w: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2"/>
                <w:szCs w:val="22"/>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221FBB">
            <w:pPr>
              <w:jc w:val="right"/>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221FBB">
            <w:pPr>
              <w:jc w:val="right"/>
              <w:rPr>
                <w:rFonts w:ascii="Arial Narrow" w:hAnsi="Arial Narrow" w:cs="Arial"/>
                <w:sz w:val="20"/>
                <w:szCs w:val="20"/>
                <w:lang w:val="sk-SK"/>
              </w:rPr>
            </w:pP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2"/>
                <w:szCs w:val="22"/>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84467B">
            <w:pPr>
              <w:jc w:val="both"/>
              <w:rPr>
                <w:rFonts w:ascii="Arial Narrow" w:hAnsi="Arial Narrow" w:cs="Arial"/>
                <w:sz w:val="20"/>
                <w:szCs w:val="20"/>
                <w:lang w:val="sk-SK"/>
              </w:rPr>
            </w:pP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2"/>
                <w:szCs w:val="22"/>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84467B">
            <w:pPr>
              <w:jc w:val="both"/>
              <w:rPr>
                <w:rFonts w:ascii="Arial Narrow" w:hAnsi="Arial Narrow" w:cs="Arial"/>
                <w:sz w:val="20"/>
                <w:szCs w:val="20"/>
                <w:lang w:val="sk-SK"/>
              </w:rPr>
            </w:pPr>
          </w:p>
        </w:tc>
      </w:tr>
      <w:tr w:rsidR="0084467B" w:rsidRPr="00223996" w:rsidTr="0084467B">
        <w:tc>
          <w:tcPr>
            <w:tcW w:w="794" w:type="dxa"/>
            <w:vMerge w:val="restart"/>
            <w:textDirection w:val="btLr"/>
            <w:vAlign w:val="center"/>
          </w:tcPr>
          <w:p w:rsidR="0084467B" w:rsidRPr="00223996" w:rsidRDefault="0084467B" w:rsidP="0084467B">
            <w:pPr>
              <w:ind w:left="113" w:right="113"/>
              <w:jc w:val="center"/>
              <w:rPr>
                <w:rFonts w:ascii="Arial Narrow" w:hAnsi="Arial Narrow" w:cs="Arial"/>
                <w:b/>
                <w:sz w:val="22"/>
                <w:szCs w:val="22"/>
                <w:lang w:val="sk-SK"/>
              </w:rPr>
            </w:pPr>
            <w:r w:rsidRPr="00223996">
              <w:rPr>
                <w:rFonts w:ascii="Arial Narrow" w:hAnsi="Arial Narrow" w:cs="Arial"/>
                <w:b/>
                <w:sz w:val="22"/>
                <w:szCs w:val="22"/>
                <w:lang w:val="sk-SK"/>
              </w:rPr>
              <w:t>INÉ</w:t>
            </w:r>
          </w:p>
        </w:tc>
        <w:tc>
          <w:tcPr>
            <w:tcW w:w="1596" w:type="dxa"/>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Rozvoj stredného</w:t>
            </w:r>
            <w:r w:rsidR="00221FBB" w:rsidRPr="00223996">
              <w:rPr>
                <w:rFonts w:ascii="Arial Narrow" w:hAnsi="Arial Narrow" w:cs="Arial"/>
                <w:sz w:val="20"/>
                <w:szCs w:val="20"/>
                <w:lang w:val="sk-SK"/>
              </w:rPr>
              <w:t xml:space="preserve"> odborného vzdelávania RSOV</w:t>
            </w:r>
          </w:p>
        </w:tc>
        <w:tc>
          <w:tcPr>
            <w:tcW w:w="1546" w:type="dxa"/>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Zvýšenie kvality OV</w:t>
            </w:r>
            <w:r w:rsidR="00221FBB" w:rsidRPr="00223996">
              <w:rPr>
                <w:rFonts w:ascii="Arial Narrow" w:hAnsi="Arial Narrow" w:cs="Arial"/>
                <w:sz w:val="20"/>
                <w:szCs w:val="20"/>
                <w:lang w:val="sk-SK"/>
              </w:rPr>
              <w:t xml:space="preserve"> a príprava na SOŠ</w:t>
            </w: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schválený</w:t>
            </w: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2015</w:t>
            </w: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r w:rsidRPr="00223996">
              <w:rPr>
                <w:rFonts w:ascii="Arial Narrow" w:hAnsi="Arial Narrow" w:cs="Arial"/>
                <w:sz w:val="20"/>
                <w:szCs w:val="20"/>
                <w:lang w:val="sk-SK"/>
              </w:rPr>
              <w:t>30. 12. 2016</w:t>
            </w:r>
          </w:p>
        </w:tc>
        <w:tc>
          <w:tcPr>
            <w:tcW w:w="1032"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84467B">
            <w:pPr>
              <w:jc w:val="both"/>
              <w:rPr>
                <w:rFonts w:ascii="Arial Narrow" w:hAnsi="Arial Narrow" w:cs="Arial"/>
                <w:sz w:val="20"/>
                <w:szCs w:val="20"/>
                <w:lang w:val="sk-SK"/>
              </w:rPr>
            </w:pP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0"/>
                <w:szCs w:val="20"/>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84467B">
            <w:pPr>
              <w:jc w:val="both"/>
              <w:rPr>
                <w:rFonts w:ascii="Arial Narrow" w:hAnsi="Arial Narrow" w:cs="Arial"/>
                <w:sz w:val="20"/>
                <w:szCs w:val="20"/>
                <w:lang w:val="sk-SK"/>
              </w:rPr>
            </w:pP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0"/>
                <w:szCs w:val="20"/>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84467B">
            <w:pPr>
              <w:jc w:val="both"/>
              <w:rPr>
                <w:rFonts w:ascii="Arial Narrow" w:hAnsi="Arial Narrow" w:cs="Arial"/>
                <w:sz w:val="20"/>
                <w:szCs w:val="20"/>
                <w:lang w:val="sk-SK"/>
              </w:rPr>
            </w:pPr>
          </w:p>
        </w:tc>
      </w:tr>
      <w:tr w:rsidR="0084467B" w:rsidRPr="00223996" w:rsidTr="0084467B">
        <w:tc>
          <w:tcPr>
            <w:tcW w:w="794" w:type="dxa"/>
            <w:vMerge/>
            <w:vAlign w:val="center"/>
          </w:tcPr>
          <w:p w:rsidR="0084467B" w:rsidRPr="00223996" w:rsidRDefault="0084467B" w:rsidP="0084467B">
            <w:pPr>
              <w:jc w:val="center"/>
              <w:rPr>
                <w:rFonts w:ascii="Arial Narrow" w:hAnsi="Arial Narrow" w:cs="Arial"/>
                <w:b/>
                <w:sz w:val="20"/>
                <w:szCs w:val="20"/>
                <w:lang w:val="sk-SK"/>
              </w:rPr>
            </w:pPr>
          </w:p>
        </w:tc>
        <w:tc>
          <w:tcPr>
            <w:tcW w:w="1596" w:type="dxa"/>
          </w:tcPr>
          <w:p w:rsidR="0084467B" w:rsidRPr="00223996" w:rsidRDefault="0084467B" w:rsidP="0084467B">
            <w:pPr>
              <w:jc w:val="both"/>
              <w:rPr>
                <w:rFonts w:ascii="Arial Narrow" w:hAnsi="Arial Narrow" w:cs="Arial"/>
                <w:sz w:val="20"/>
                <w:szCs w:val="20"/>
                <w:lang w:val="sk-SK"/>
              </w:rPr>
            </w:pPr>
          </w:p>
        </w:tc>
        <w:tc>
          <w:tcPr>
            <w:tcW w:w="1546" w:type="dxa"/>
          </w:tcPr>
          <w:p w:rsidR="0084467B" w:rsidRPr="00223996" w:rsidRDefault="0084467B" w:rsidP="0084467B">
            <w:pPr>
              <w:jc w:val="both"/>
              <w:rPr>
                <w:rFonts w:ascii="Arial Narrow" w:hAnsi="Arial Narrow" w:cs="Arial"/>
                <w:sz w:val="20"/>
                <w:szCs w:val="20"/>
                <w:lang w:val="sk-SK"/>
              </w:rPr>
            </w:pPr>
          </w:p>
        </w:tc>
        <w:tc>
          <w:tcPr>
            <w:tcW w:w="1255" w:type="dxa"/>
            <w:tcBorders>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5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1032"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811" w:type="dxa"/>
            <w:tcBorders>
              <w:left w:val="single" w:sz="4" w:space="0" w:color="auto"/>
              <w:right w:val="single" w:sz="4" w:space="0" w:color="auto"/>
            </w:tcBorders>
          </w:tcPr>
          <w:p w:rsidR="0084467B" w:rsidRPr="00223996" w:rsidRDefault="0084467B" w:rsidP="0084467B">
            <w:pPr>
              <w:jc w:val="both"/>
              <w:rPr>
                <w:rFonts w:ascii="Arial Narrow" w:hAnsi="Arial Narrow" w:cs="Arial"/>
                <w:sz w:val="20"/>
                <w:szCs w:val="20"/>
                <w:lang w:val="sk-SK"/>
              </w:rPr>
            </w:pPr>
          </w:p>
        </w:tc>
        <w:tc>
          <w:tcPr>
            <w:tcW w:w="992" w:type="dxa"/>
            <w:tcBorders>
              <w:left w:val="single" w:sz="4" w:space="0" w:color="auto"/>
            </w:tcBorders>
          </w:tcPr>
          <w:p w:rsidR="0084467B" w:rsidRPr="00223996" w:rsidRDefault="0084467B" w:rsidP="0084467B">
            <w:pPr>
              <w:jc w:val="both"/>
              <w:rPr>
                <w:rFonts w:ascii="Arial Narrow" w:hAnsi="Arial Narrow" w:cs="Arial"/>
                <w:sz w:val="20"/>
                <w:szCs w:val="20"/>
                <w:lang w:val="sk-SK"/>
              </w:rPr>
            </w:pPr>
          </w:p>
        </w:tc>
      </w:tr>
    </w:tbl>
    <w:p w:rsidR="0084467B" w:rsidRPr="00223996" w:rsidRDefault="0084467B" w:rsidP="0084467B">
      <w:pPr>
        <w:jc w:val="both"/>
        <w:rPr>
          <w:rFonts w:ascii="Arial Narrow" w:hAnsi="Arial Narrow" w:cs="Arial"/>
          <w:lang w:val="sk-SK"/>
        </w:rPr>
      </w:pPr>
    </w:p>
    <w:p w:rsidR="0084467B" w:rsidRPr="00223996" w:rsidRDefault="0084467B" w:rsidP="0084467B">
      <w:pPr>
        <w:jc w:val="both"/>
        <w:rPr>
          <w:rFonts w:ascii="Arial Narrow" w:hAnsi="Arial Narrow" w:cs="Arial"/>
          <w:lang w:val="sk-SK"/>
        </w:rPr>
      </w:pPr>
    </w:p>
    <w:p w:rsidR="002B20B7" w:rsidRDefault="002B20B7" w:rsidP="00616DFC">
      <w:pPr>
        <w:jc w:val="center"/>
        <w:outlineLvl w:val="0"/>
        <w:rPr>
          <w:rFonts w:ascii="Arial Narrow" w:hAnsi="Arial Narrow" w:cs="Arial"/>
          <w:b/>
          <w:bCs/>
          <w:caps/>
          <w:u w:val="single"/>
          <w:lang w:val="sk-SK"/>
        </w:rPr>
      </w:pPr>
    </w:p>
    <w:p w:rsidR="00BE670A" w:rsidRDefault="00BE670A" w:rsidP="00616DFC">
      <w:pPr>
        <w:jc w:val="center"/>
        <w:outlineLvl w:val="0"/>
        <w:rPr>
          <w:rFonts w:ascii="Arial Narrow" w:hAnsi="Arial Narrow" w:cs="Arial"/>
          <w:b/>
          <w:bCs/>
          <w:caps/>
          <w:u w:val="single"/>
          <w:lang w:val="sk-SK"/>
        </w:rPr>
      </w:pPr>
    </w:p>
    <w:p w:rsidR="00BE670A" w:rsidRPr="00223996" w:rsidRDefault="00BE670A" w:rsidP="00616DFC">
      <w:pPr>
        <w:jc w:val="center"/>
        <w:outlineLvl w:val="0"/>
        <w:rPr>
          <w:rFonts w:ascii="Arial Narrow" w:hAnsi="Arial Narrow" w:cs="Arial"/>
          <w:b/>
          <w:bCs/>
          <w:caps/>
          <w:u w:val="single"/>
          <w:lang w:val="sk-SK"/>
        </w:rPr>
      </w:pPr>
    </w:p>
    <w:p w:rsidR="00A43259" w:rsidRPr="00223996" w:rsidRDefault="00A43259">
      <w:pPr>
        <w:jc w:val="both"/>
        <w:rPr>
          <w:rFonts w:ascii="Arial Narrow" w:hAnsi="Arial Narrow" w:cs="Arial"/>
          <w:lang w:val="sk-SK"/>
        </w:rPr>
      </w:pPr>
    </w:p>
    <w:p w:rsidR="002B20B7" w:rsidRPr="00223996" w:rsidRDefault="002B20B7">
      <w:pPr>
        <w:jc w:val="both"/>
        <w:rPr>
          <w:rFonts w:ascii="Arial Narrow" w:hAnsi="Arial Narrow" w:cs="Arial"/>
          <w:lang w:val="sk-SK"/>
        </w:rPr>
      </w:pPr>
    </w:p>
    <w:p w:rsidR="00CA220F" w:rsidRPr="00223996" w:rsidRDefault="00CA220F">
      <w:pPr>
        <w:jc w:val="both"/>
        <w:rPr>
          <w:rFonts w:ascii="Arial Narrow" w:hAnsi="Arial Narrow" w:cs="Arial"/>
          <w:lang w:val="sk-SK"/>
        </w:rPr>
      </w:pPr>
    </w:p>
    <w:p w:rsidR="00DD127F" w:rsidRPr="00223996" w:rsidRDefault="00A43259"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lastRenderedPageBreak/>
        <w:t>17</w:t>
      </w:r>
      <w:r w:rsidR="00DD127F" w:rsidRPr="00223996">
        <w:rPr>
          <w:rFonts w:ascii="Arial Narrow" w:hAnsi="Arial Narrow" w:cs="Arial"/>
          <w:b/>
          <w:bCs/>
          <w:caps/>
          <w:sz w:val="32"/>
          <w:szCs w:val="32"/>
          <w:u w:val="single"/>
          <w:lang w:val="sk-SK"/>
        </w:rPr>
        <w:t>. Údaje o</w:t>
      </w:r>
      <w:r w:rsidR="000601FE" w:rsidRPr="00223996">
        <w:rPr>
          <w:rFonts w:ascii="Arial Narrow" w:hAnsi="Arial Narrow" w:cs="Arial"/>
          <w:b/>
          <w:bCs/>
          <w:caps/>
          <w:sz w:val="32"/>
          <w:szCs w:val="32"/>
          <w:u w:val="single"/>
          <w:lang w:val="sk-SK"/>
        </w:rPr>
        <w:t> </w:t>
      </w:r>
      <w:r w:rsidR="00DD127F" w:rsidRPr="00223996">
        <w:rPr>
          <w:rFonts w:ascii="Arial Narrow" w:hAnsi="Arial Narrow" w:cs="Arial"/>
          <w:b/>
          <w:bCs/>
          <w:caps/>
          <w:sz w:val="32"/>
          <w:szCs w:val="32"/>
          <w:u w:val="single"/>
          <w:lang w:val="sk-SK"/>
        </w:rPr>
        <w:t>výsledkoch inšpekčnej činnosti vykonanej Štátnou školskou inšpekciou</w:t>
      </w:r>
      <w:r w:rsidR="00B45537" w:rsidRPr="00223996">
        <w:rPr>
          <w:rFonts w:ascii="Arial Narrow" w:hAnsi="Arial Narrow" w:cs="Arial"/>
          <w:b/>
          <w:bCs/>
          <w:caps/>
          <w:sz w:val="32"/>
          <w:szCs w:val="32"/>
          <w:u w:val="single"/>
          <w:lang w:val="sk-SK"/>
        </w:rPr>
        <w:t xml:space="preserve"> </w:t>
      </w:r>
    </w:p>
    <w:p w:rsidR="00DD127F" w:rsidRPr="00223996" w:rsidRDefault="00DD127F">
      <w:pPr>
        <w:jc w:val="both"/>
        <w:rPr>
          <w:rFonts w:ascii="Arial Narrow" w:hAnsi="Arial Narrow" w:cs="Arial"/>
          <w:sz w:val="32"/>
          <w:szCs w:val="32"/>
          <w:lang w:val="sk-SK"/>
        </w:rPr>
      </w:pPr>
    </w:p>
    <w:p w:rsidR="000A638A" w:rsidRPr="00223996" w:rsidRDefault="001A1994">
      <w:pPr>
        <w:jc w:val="both"/>
        <w:rPr>
          <w:rFonts w:ascii="Arial Narrow" w:hAnsi="Arial Narrow" w:cs="Arial"/>
          <w:lang w:val="sk-SK"/>
        </w:rPr>
      </w:pPr>
      <w:r w:rsidRPr="00223996">
        <w:rPr>
          <w:rFonts w:ascii="Arial Narrow" w:hAnsi="Arial Narrow" w:cs="Arial"/>
          <w:lang w:val="sk-SK"/>
        </w:rPr>
        <w:t>Zistenia:</w:t>
      </w:r>
      <w:r w:rsidR="009A5B36" w:rsidRPr="00223996">
        <w:rPr>
          <w:rFonts w:ascii="Arial Narrow" w:hAnsi="Arial Narrow" w:cs="Arial"/>
          <w:lang w:val="sk-SK"/>
        </w:rPr>
        <w:t xml:space="preserve"> Príloha č. 2</w:t>
      </w:r>
    </w:p>
    <w:p w:rsidR="001A1994" w:rsidRPr="00223996" w:rsidRDefault="001A1994">
      <w:pPr>
        <w:jc w:val="both"/>
        <w:rPr>
          <w:rFonts w:ascii="Arial Narrow" w:hAnsi="Arial Narrow" w:cs="Arial"/>
          <w:lang w:val="sk-SK"/>
        </w:rPr>
      </w:pPr>
    </w:p>
    <w:p w:rsidR="000A638A" w:rsidRPr="00223996" w:rsidRDefault="000A638A">
      <w:pPr>
        <w:jc w:val="both"/>
        <w:rPr>
          <w:rFonts w:ascii="Arial Narrow" w:hAnsi="Arial Narrow" w:cs="Arial"/>
          <w:lang w:val="sk-SK"/>
        </w:rPr>
      </w:pPr>
    </w:p>
    <w:p w:rsidR="00823108" w:rsidRPr="00223996" w:rsidRDefault="00823108">
      <w:pPr>
        <w:jc w:val="both"/>
        <w:rPr>
          <w:rFonts w:ascii="Arial Narrow" w:hAnsi="Arial Narrow" w:cs="Arial"/>
          <w:lang w:val="sk-SK"/>
        </w:rPr>
      </w:pPr>
    </w:p>
    <w:p w:rsidR="00DD127F" w:rsidRPr="00223996" w:rsidRDefault="006634BF"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t>18</w:t>
      </w:r>
      <w:r w:rsidR="00DD127F" w:rsidRPr="00223996">
        <w:rPr>
          <w:rFonts w:ascii="Arial Narrow" w:hAnsi="Arial Narrow" w:cs="Arial"/>
          <w:b/>
          <w:bCs/>
          <w:caps/>
          <w:sz w:val="32"/>
          <w:szCs w:val="32"/>
          <w:u w:val="single"/>
          <w:lang w:val="sk-SK"/>
        </w:rPr>
        <w:t>. Údaje o</w:t>
      </w:r>
      <w:r w:rsidR="000601FE" w:rsidRPr="00223996">
        <w:rPr>
          <w:rFonts w:ascii="Arial Narrow" w:hAnsi="Arial Narrow" w:cs="Arial"/>
          <w:b/>
          <w:bCs/>
          <w:caps/>
          <w:sz w:val="32"/>
          <w:szCs w:val="32"/>
          <w:u w:val="single"/>
          <w:lang w:val="sk-SK"/>
        </w:rPr>
        <w:t> </w:t>
      </w:r>
      <w:r w:rsidR="00DD127F" w:rsidRPr="00223996">
        <w:rPr>
          <w:rFonts w:ascii="Arial Narrow" w:hAnsi="Arial Narrow" w:cs="Arial"/>
          <w:b/>
          <w:bCs/>
          <w:caps/>
          <w:sz w:val="32"/>
          <w:szCs w:val="32"/>
          <w:u w:val="single"/>
          <w:lang w:val="sk-SK"/>
        </w:rPr>
        <w:t>priestorových a</w:t>
      </w:r>
      <w:r w:rsidR="000601FE" w:rsidRPr="00223996">
        <w:rPr>
          <w:rFonts w:ascii="Arial Narrow" w:hAnsi="Arial Narrow" w:cs="Arial"/>
          <w:b/>
          <w:bCs/>
          <w:caps/>
          <w:sz w:val="32"/>
          <w:szCs w:val="32"/>
          <w:u w:val="single"/>
          <w:lang w:val="sk-SK"/>
        </w:rPr>
        <w:t> </w:t>
      </w:r>
      <w:r w:rsidR="00DD127F" w:rsidRPr="00223996">
        <w:rPr>
          <w:rFonts w:ascii="Arial Narrow" w:hAnsi="Arial Narrow" w:cs="Arial"/>
          <w:b/>
          <w:bCs/>
          <w:caps/>
          <w:sz w:val="32"/>
          <w:szCs w:val="32"/>
          <w:u w:val="single"/>
          <w:lang w:val="sk-SK"/>
        </w:rPr>
        <w:t>materiálno-technických podmienkach škol</w:t>
      </w:r>
      <w:r w:rsidR="00137098" w:rsidRPr="00223996">
        <w:rPr>
          <w:rFonts w:ascii="Arial Narrow" w:hAnsi="Arial Narrow" w:cs="Arial"/>
          <w:b/>
          <w:bCs/>
          <w:caps/>
          <w:sz w:val="32"/>
          <w:szCs w:val="32"/>
          <w:u w:val="single"/>
          <w:lang w:val="sk-SK"/>
        </w:rPr>
        <w:t>y</w:t>
      </w:r>
    </w:p>
    <w:p w:rsidR="00BB68EE" w:rsidRDefault="00BB68EE" w:rsidP="00BB68EE">
      <w:pPr>
        <w:jc w:val="both"/>
        <w:rPr>
          <w:rFonts w:ascii="Arial Narrow" w:hAnsi="Arial Narrow" w:cs="Arial"/>
          <w:sz w:val="32"/>
          <w:szCs w:val="32"/>
          <w:lang w:val="sk-SK"/>
        </w:rPr>
      </w:pPr>
    </w:p>
    <w:p w:rsidR="00BB68EE" w:rsidRPr="000A638A" w:rsidRDefault="00BB68EE" w:rsidP="00D72AD5">
      <w:pPr>
        <w:numPr>
          <w:ilvl w:val="0"/>
          <w:numId w:val="1"/>
        </w:numPr>
        <w:jc w:val="both"/>
        <w:rPr>
          <w:rFonts w:ascii="Arial Narrow" w:hAnsi="Arial Narrow" w:cs="Arial"/>
          <w:b/>
          <w:lang w:val="sk-SK"/>
        </w:rPr>
      </w:pPr>
      <w:r w:rsidRPr="000A638A">
        <w:rPr>
          <w:rFonts w:ascii="Arial Narrow" w:hAnsi="Arial Narrow" w:cs="Arial"/>
          <w:b/>
          <w:lang w:val="sk-SK"/>
        </w:rPr>
        <w:t>budovy, dielne, odborné učebne</w:t>
      </w:r>
    </w:p>
    <w:p w:rsidR="00BB68EE" w:rsidRPr="00823108" w:rsidRDefault="00BB68EE" w:rsidP="00BB68EE">
      <w:pPr>
        <w:ind w:left="360"/>
        <w:jc w:val="both"/>
        <w:rPr>
          <w:rFonts w:ascii="Arial Narrow" w:hAnsi="Arial Narrow" w:cs="Arial"/>
          <w:sz w:val="22"/>
          <w:szCs w:val="22"/>
          <w:lang w:val="sk-SK"/>
        </w:rPr>
      </w:pPr>
    </w:p>
    <w:tbl>
      <w:tblPr>
        <w:tblpPr w:leftFromText="141" w:rightFromText="141" w:vertAnchor="text" w:tblpY="1"/>
        <w:tblOverlap w:val="never"/>
        <w:tblW w:w="10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0"/>
        <w:gridCol w:w="592"/>
        <w:gridCol w:w="262"/>
        <w:gridCol w:w="663"/>
        <w:gridCol w:w="482"/>
        <w:gridCol w:w="1278"/>
        <w:gridCol w:w="1099"/>
        <w:gridCol w:w="1156"/>
        <w:gridCol w:w="614"/>
        <w:gridCol w:w="1055"/>
        <w:gridCol w:w="171"/>
        <w:gridCol w:w="1106"/>
        <w:gridCol w:w="1404"/>
      </w:tblGrid>
      <w:tr w:rsidR="00BB68EE" w:rsidRPr="00424A26" w:rsidTr="00BB68EE">
        <w:trPr>
          <w:trHeight w:val="690"/>
        </w:trPr>
        <w:tc>
          <w:tcPr>
            <w:tcW w:w="1384" w:type="dxa"/>
            <w:gridSpan w:val="3"/>
            <w:tcBorders>
              <w:top w:val="single" w:sz="12" w:space="0" w:color="auto"/>
              <w:bottom w:val="single" w:sz="6" w:space="0" w:color="auto"/>
            </w:tcBorders>
            <w:shd w:val="clear" w:color="auto" w:fill="FFFF99"/>
          </w:tcPr>
          <w:p w:rsidR="00BB68EE" w:rsidRPr="00424A26" w:rsidRDefault="00BB68EE" w:rsidP="00813489">
            <w:pPr>
              <w:jc w:val="both"/>
              <w:rPr>
                <w:rFonts w:ascii="Arial Narrow" w:hAnsi="Arial Narrow" w:cs="Arial"/>
                <w:b/>
                <w:sz w:val="20"/>
                <w:szCs w:val="20"/>
                <w:lang w:val="sk-SK"/>
              </w:rPr>
            </w:pPr>
            <w:r w:rsidRPr="00424A26">
              <w:rPr>
                <w:rFonts w:ascii="Arial Narrow" w:hAnsi="Arial Narrow" w:cs="Arial"/>
                <w:b/>
                <w:sz w:val="20"/>
                <w:szCs w:val="20"/>
                <w:lang w:val="sk-SK"/>
              </w:rPr>
              <w:t>Kapacita školy</w:t>
            </w:r>
            <w:r>
              <w:rPr>
                <w:rFonts w:ascii="Arial Narrow" w:hAnsi="Arial Narrow" w:cs="Arial"/>
                <w:b/>
                <w:sz w:val="20"/>
                <w:szCs w:val="20"/>
                <w:lang w:val="sk-SK"/>
              </w:rPr>
              <w:t xml:space="preserve"> </w:t>
            </w:r>
            <w:r w:rsidRPr="006E0C83">
              <w:rPr>
                <w:rFonts w:ascii="Arial Narrow" w:hAnsi="Arial Narrow" w:cs="Arial"/>
                <w:b/>
                <w:color w:val="FF0000"/>
                <w:sz w:val="20"/>
                <w:szCs w:val="20"/>
                <w:lang w:val="sk-SK"/>
              </w:rPr>
              <w:t>k </w:t>
            </w:r>
            <w:r>
              <w:rPr>
                <w:rFonts w:ascii="Arial Narrow" w:hAnsi="Arial Narrow" w:cs="Arial"/>
                <w:b/>
                <w:color w:val="FF0000"/>
                <w:sz w:val="20"/>
                <w:szCs w:val="20"/>
                <w:lang w:val="sk-SK"/>
              </w:rPr>
              <w:t>0</w:t>
            </w:r>
            <w:r w:rsidRPr="006E0C83">
              <w:rPr>
                <w:rFonts w:ascii="Arial Narrow" w:hAnsi="Arial Narrow" w:cs="Arial"/>
                <w:b/>
                <w:color w:val="FF0000"/>
                <w:sz w:val="20"/>
                <w:szCs w:val="20"/>
                <w:lang w:val="sk-SK"/>
              </w:rPr>
              <w:t>1.</w:t>
            </w:r>
            <w:r>
              <w:rPr>
                <w:rFonts w:ascii="Arial Narrow" w:hAnsi="Arial Narrow" w:cs="Arial"/>
                <w:b/>
                <w:color w:val="FF0000"/>
                <w:sz w:val="20"/>
                <w:szCs w:val="20"/>
                <w:lang w:val="sk-SK"/>
              </w:rPr>
              <w:t>0</w:t>
            </w:r>
            <w:r w:rsidRPr="006E0C83">
              <w:rPr>
                <w:rFonts w:ascii="Arial Narrow" w:hAnsi="Arial Narrow" w:cs="Arial"/>
                <w:b/>
                <w:color w:val="FF0000"/>
                <w:sz w:val="20"/>
                <w:szCs w:val="20"/>
                <w:lang w:val="sk-SK"/>
              </w:rPr>
              <w:t>9.201</w:t>
            </w:r>
            <w:r>
              <w:rPr>
                <w:rFonts w:ascii="Arial Narrow" w:hAnsi="Arial Narrow" w:cs="Arial"/>
                <w:b/>
                <w:color w:val="FF0000"/>
                <w:sz w:val="20"/>
                <w:szCs w:val="20"/>
                <w:lang w:val="sk-SK"/>
              </w:rPr>
              <w:t>5</w:t>
            </w:r>
          </w:p>
        </w:tc>
        <w:tc>
          <w:tcPr>
            <w:tcW w:w="3522" w:type="dxa"/>
            <w:gridSpan w:val="4"/>
            <w:vAlign w:val="center"/>
          </w:tcPr>
          <w:p w:rsidR="00BB68EE" w:rsidRPr="00BB68EE" w:rsidRDefault="00BB68EE" w:rsidP="00BB68EE">
            <w:pPr>
              <w:jc w:val="center"/>
              <w:rPr>
                <w:rFonts w:ascii="Arial Narrow" w:hAnsi="Arial Narrow" w:cs="Arial"/>
                <w:b/>
                <w:lang w:val="sk-SK"/>
              </w:rPr>
            </w:pPr>
            <w:r w:rsidRPr="00BB68EE">
              <w:rPr>
                <w:rFonts w:ascii="Arial Narrow" w:hAnsi="Arial Narrow" w:cs="Arial"/>
                <w:b/>
                <w:lang w:val="sk-SK"/>
              </w:rPr>
              <w:t>460</w:t>
            </w:r>
          </w:p>
        </w:tc>
        <w:tc>
          <w:tcPr>
            <w:tcW w:w="1770" w:type="dxa"/>
            <w:gridSpan w:val="2"/>
            <w:tcBorders>
              <w:top w:val="single" w:sz="12" w:space="0" w:color="auto"/>
              <w:bottom w:val="single" w:sz="6" w:space="0" w:color="auto"/>
            </w:tcBorders>
            <w:shd w:val="clear" w:color="auto" w:fill="FFFF99"/>
            <w:vAlign w:val="center"/>
          </w:tcPr>
          <w:p w:rsidR="00BB68EE" w:rsidRPr="00424A26" w:rsidRDefault="00BB68EE" w:rsidP="00BB68EE">
            <w:pPr>
              <w:jc w:val="center"/>
              <w:rPr>
                <w:rFonts w:ascii="Arial Narrow" w:hAnsi="Arial Narrow" w:cs="Arial"/>
                <w:b/>
                <w:sz w:val="20"/>
                <w:szCs w:val="20"/>
                <w:lang w:val="sk-SK"/>
              </w:rPr>
            </w:pPr>
            <w:r w:rsidRPr="00424A26">
              <w:rPr>
                <w:rFonts w:ascii="Arial Narrow" w:hAnsi="Arial Narrow" w:cs="Arial"/>
                <w:b/>
                <w:sz w:val="20"/>
                <w:szCs w:val="20"/>
                <w:lang w:val="sk-SK"/>
              </w:rPr>
              <w:t>Skutočný počet žiakov:</w:t>
            </w:r>
          </w:p>
        </w:tc>
        <w:tc>
          <w:tcPr>
            <w:tcW w:w="1055" w:type="dxa"/>
            <w:vAlign w:val="center"/>
          </w:tcPr>
          <w:p w:rsidR="00BB68EE" w:rsidRPr="00424A26" w:rsidRDefault="00BB68EE" w:rsidP="00BB68EE">
            <w:pPr>
              <w:jc w:val="center"/>
              <w:rPr>
                <w:rFonts w:ascii="Arial Narrow" w:hAnsi="Arial Narrow" w:cs="Arial"/>
                <w:b/>
                <w:lang w:val="sk-SK"/>
              </w:rPr>
            </w:pPr>
            <w:r>
              <w:rPr>
                <w:rFonts w:ascii="Arial Narrow" w:hAnsi="Arial Narrow" w:cs="Arial"/>
                <w:b/>
                <w:lang w:val="sk-SK"/>
              </w:rPr>
              <w:t>478</w:t>
            </w:r>
          </w:p>
        </w:tc>
        <w:tc>
          <w:tcPr>
            <w:tcW w:w="1277" w:type="dxa"/>
            <w:gridSpan w:val="2"/>
            <w:tcBorders>
              <w:top w:val="single" w:sz="12" w:space="0" w:color="auto"/>
              <w:bottom w:val="single" w:sz="6" w:space="0" w:color="auto"/>
            </w:tcBorders>
            <w:shd w:val="clear" w:color="auto" w:fill="FFFF99"/>
            <w:vAlign w:val="center"/>
          </w:tcPr>
          <w:p w:rsidR="00BB68EE" w:rsidRPr="00424A26" w:rsidRDefault="00BB68EE" w:rsidP="00BB68EE">
            <w:pPr>
              <w:jc w:val="center"/>
              <w:rPr>
                <w:rFonts w:ascii="Arial Narrow" w:hAnsi="Arial Narrow" w:cs="Arial"/>
                <w:b/>
                <w:sz w:val="20"/>
                <w:szCs w:val="20"/>
                <w:lang w:val="sk-SK"/>
              </w:rPr>
            </w:pPr>
            <w:r w:rsidRPr="00424A26">
              <w:rPr>
                <w:rFonts w:ascii="Arial Narrow" w:hAnsi="Arial Narrow" w:cs="Arial"/>
                <w:b/>
                <w:sz w:val="20"/>
                <w:szCs w:val="20"/>
                <w:lang w:val="sk-SK"/>
              </w:rPr>
              <w:t xml:space="preserve">Naplnenosť </w:t>
            </w:r>
            <w:r>
              <w:rPr>
                <w:rFonts w:ascii="Arial Narrow" w:hAnsi="Arial Narrow" w:cs="Arial"/>
                <w:b/>
                <w:sz w:val="20"/>
                <w:szCs w:val="20"/>
                <w:lang w:val="sk-SK"/>
              </w:rPr>
              <w:t xml:space="preserve">školy </w:t>
            </w:r>
            <w:r w:rsidRPr="00424A26">
              <w:rPr>
                <w:rFonts w:ascii="Arial Narrow" w:hAnsi="Arial Narrow" w:cs="Arial"/>
                <w:bCs/>
                <w:sz w:val="20"/>
                <w:szCs w:val="20"/>
                <w:lang w:val="sk-SK"/>
              </w:rPr>
              <w:t>(%):</w:t>
            </w:r>
          </w:p>
        </w:tc>
        <w:tc>
          <w:tcPr>
            <w:tcW w:w="1404" w:type="dxa"/>
            <w:vAlign w:val="center"/>
          </w:tcPr>
          <w:p w:rsidR="00BB68EE" w:rsidRPr="00424A26" w:rsidRDefault="00BB68EE" w:rsidP="00BB68EE">
            <w:pPr>
              <w:jc w:val="center"/>
              <w:rPr>
                <w:rFonts w:ascii="Arial Narrow" w:hAnsi="Arial Narrow" w:cs="Arial"/>
                <w:b/>
                <w:lang w:val="sk-SK"/>
              </w:rPr>
            </w:pPr>
            <w:r>
              <w:rPr>
                <w:rFonts w:ascii="Arial Narrow" w:hAnsi="Arial Narrow" w:cs="Arial"/>
                <w:b/>
                <w:lang w:val="sk-SK"/>
              </w:rPr>
              <w:t>103,90 %</w:t>
            </w:r>
          </w:p>
        </w:tc>
      </w:tr>
      <w:tr w:rsidR="00BB68EE" w:rsidRPr="00424A26" w:rsidTr="00813489">
        <w:trPr>
          <w:trHeight w:val="240"/>
        </w:trPr>
        <w:tc>
          <w:tcPr>
            <w:tcW w:w="2047" w:type="dxa"/>
            <w:gridSpan w:val="4"/>
            <w:tcBorders>
              <w:bottom w:val="single" w:sz="6" w:space="0" w:color="auto"/>
            </w:tcBorders>
          </w:tcPr>
          <w:p w:rsidR="00BB68EE" w:rsidRPr="00424A26" w:rsidRDefault="00BB68EE" w:rsidP="00813489">
            <w:pPr>
              <w:jc w:val="center"/>
              <w:rPr>
                <w:rFonts w:ascii="Arial Narrow" w:hAnsi="Arial Narrow" w:cs="Arial"/>
                <w:b/>
                <w:sz w:val="20"/>
                <w:szCs w:val="20"/>
                <w:lang w:val="sk-SK"/>
              </w:rPr>
            </w:pPr>
          </w:p>
        </w:tc>
        <w:tc>
          <w:tcPr>
            <w:tcW w:w="8365" w:type="dxa"/>
            <w:gridSpan w:val="9"/>
            <w:tcBorders>
              <w:bottom w:val="single" w:sz="6" w:space="0" w:color="auto"/>
            </w:tcBorders>
            <w:shd w:val="clear" w:color="auto" w:fill="auto"/>
          </w:tcPr>
          <w:p w:rsidR="00BB68EE" w:rsidRPr="00424A26" w:rsidRDefault="00BB68EE" w:rsidP="00813489">
            <w:pPr>
              <w:jc w:val="center"/>
              <w:rPr>
                <w:rFonts w:ascii="Arial Narrow" w:hAnsi="Arial Narrow" w:cs="Arial"/>
                <w:b/>
                <w:sz w:val="20"/>
                <w:szCs w:val="20"/>
                <w:lang w:val="sk-SK"/>
              </w:rPr>
            </w:pPr>
          </w:p>
        </w:tc>
      </w:tr>
      <w:tr w:rsidR="00BB68EE" w:rsidRPr="00424A26" w:rsidTr="00813489">
        <w:trPr>
          <w:trHeight w:val="240"/>
        </w:trPr>
        <w:tc>
          <w:tcPr>
            <w:tcW w:w="2529" w:type="dxa"/>
            <w:gridSpan w:val="5"/>
            <w:tcBorders>
              <w:top w:val="single" w:sz="6" w:space="0" w:color="auto"/>
              <w:bottom w:val="single" w:sz="6" w:space="0" w:color="auto"/>
            </w:tcBorders>
            <w:shd w:val="clear" w:color="auto" w:fill="FFFF99"/>
          </w:tcPr>
          <w:p w:rsidR="00BB68EE" w:rsidRPr="00424A26" w:rsidRDefault="00BB68EE" w:rsidP="00813489">
            <w:pPr>
              <w:jc w:val="both"/>
              <w:rPr>
                <w:rFonts w:ascii="Arial Narrow" w:hAnsi="Arial Narrow" w:cs="Arial"/>
                <w:b/>
                <w:sz w:val="20"/>
                <w:szCs w:val="20"/>
                <w:lang w:val="sk-SK"/>
              </w:rPr>
            </w:pPr>
          </w:p>
        </w:tc>
        <w:tc>
          <w:tcPr>
            <w:tcW w:w="1278" w:type="dxa"/>
            <w:tcBorders>
              <w:top w:val="single" w:sz="6" w:space="0" w:color="auto"/>
              <w:bottom w:val="single" w:sz="6" w:space="0" w:color="auto"/>
              <w:right w:val="single" w:sz="4" w:space="0" w:color="auto"/>
            </w:tcBorders>
            <w:shd w:val="clear" w:color="auto" w:fill="FFFF99"/>
          </w:tcPr>
          <w:p w:rsidR="00BB68EE" w:rsidRPr="00424A26" w:rsidRDefault="00BB68EE" w:rsidP="00813489">
            <w:pPr>
              <w:jc w:val="center"/>
              <w:rPr>
                <w:rFonts w:ascii="Arial Narrow" w:hAnsi="Arial Narrow" w:cs="Arial"/>
                <w:b/>
                <w:sz w:val="20"/>
                <w:szCs w:val="20"/>
                <w:lang w:val="sk-SK"/>
              </w:rPr>
            </w:pPr>
            <w:r>
              <w:rPr>
                <w:rFonts w:ascii="Arial Narrow" w:hAnsi="Arial Narrow" w:cs="Arial"/>
                <w:b/>
                <w:sz w:val="20"/>
                <w:szCs w:val="20"/>
                <w:lang w:val="sk-SK"/>
              </w:rPr>
              <w:t>Počet</w:t>
            </w:r>
          </w:p>
        </w:tc>
        <w:tc>
          <w:tcPr>
            <w:tcW w:w="2255" w:type="dxa"/>
            <w:gridSpan w:val="2"/>
            <w:tcBorders>
              <w:top w:val="single" w:sz="6" w:space="0" w:color="auto"/>
              <w:bottom w:val="single" w:sz="6" w:space="0" w:color="auto"/>
              <w:right w:val="single" w:sz="4" w:space="0" w:color="auto"/>
            </w:tcBorders>
            <w:shd w:val="clear" w:color="auto" w:fill="FFFF99"/>
          </w:tcPr>
          <w:p w:rsidR="00BB68EE" w:rsidRPr="006E0C83" w:rsidRDefault="00BB68EE" w:rsidP="00813489">
            <w:pPr>
              <w:jc w:val="center"/>
              <w:rPr>
                <w:rFonts w:ascii="Arial Narrow" w:hAnsi="Arial Narrow" w:cs="Arial"/>
                <w:b/>
                <w:color w:val="FF0000"/>
                <w:sz w:val="20"/>
                <w:szCs w:val="20"/>
                <w:lang w:val="sk-SK"/>
              </w:rPr>
            </w:pPr>
            <w:r w:rsidRPr="006E0C83">
              <w:rPr>
                <w:rFonts w:ascii="Arial Narrow" w:hAnsi="Arial Narrow" w:cs="Arial"/>
                <w:b/>
                <w:color w:val="FF0000"/>
                <w:sz w:val="20"/>
                <w:szCs w:val="20"/>
                <w:lang w:val="sk-SK"/>
              </w:rPr>
              <w:t>Počet skutočne využívaných učební</w:t>
            </w:r>
          </w:p>
        </w:tc>
        <w:tc>
          <w:tcPr>
            <w:tcW w:w="1840" w:type="dxa"/>
            <w:gridSpan w:val="3"/>
            <w:tcBorders>
              <w:top w:val="single" w:sz="6" w:space="0" w:color="auto"/>
              <w:left w:val="single" w:sz="4" w:space="0" w:color="auto"/>
              <w:bottom w:val="single" w:sz="6" w:space="0" w:color="auto"/>
              <w:right w:val="single" w:sz="4" w:space="0" w:color="auto"/>
            </w:tcBorders>
            <w:shd w:val="clear" w:color="auto" w:fill="FFFF99"/>
          </w:tcPr>
          <w:p w:rsidR="00BB68EE" w:rsidRPr="00424A26" w:rsidRDefault="00BB68EE" w:rsidP="00813489">
            <w:pPr>
              <w:jc w:val="center"/>
              <w:rPr>
                <w:rFonts w:ascii="Arial Narrow" w:hAnsi="Arial Narrow" w:cs="Arial"/>
                <w:b/>
                <w:sz w:val="20"/>
                <w:szCs w:val="20"/>
                <w:lang w:val="sk-SK"/>
              </w:rPr>
            </w:pPr>
            <w:r>
              <w:rPr>
                <w:rFonts w:ascii="Arial Narrow" w:hAnsi="Arial Narrow" w:cs="Arial"/>
                <w:b/>
                <w:sz w:val="20"/>
                <w:szCs w:val="20"/>
                <w:lang w:val="sk-SK"/>
              </w:rPr>
              <w:t>Priestor v </w:t>
            </w:r>
            <w:r w:rsidRPr="00E80230">
              <w:rPr>
                <w:rFonts w:ascii="Arial Narrow" w:hAnsi="Arial Narrow" w:cs="Arial"/>
                <w:b/>
                <w:sz w:val="20"/>
                <w:szCs w:val="20"/>
                <w:lang w:val="sk-SK"/>
              </w:rPr>
              <w:t>m</w:t>
            </w:r>
            <w:r>
              <w:rPr>
                <w:rFonts w:ascii="Arial Narrow" w:hAnsi="Arial Narrow" w:cs="Arial"/>
                <w:b/>
                <w:sz w:val="20"/>
                <w:szCs w:val="20"/>
                <w:lang w:val="sk-SK"/>
              </w:rPr>
              <w:t xml:space="preserve"> </w:t>
            </w:r>
            <w:r>
              <w:rPr>
                <w:rFonts w:ascii="Arial Narrow" w:hAnsi="Arial Narrow" w:cs="Arial"/>
                <w:b/>
                <w:sz w:val="20"/>
                <w:szCs w:val="20"/>
                <w:vertAlign w:val="superscript"/>
                <w:lang w:val="sk-SK"/>
              </w:rPr>
              <w:t xml:space="preserve">3  / </w:t>
            </w:r>
            <w:r w:rsidRPr="003A66F1">
              <w:rPr>
                <w:rFonts w:ascii="Arial Narrow" w:hAnsi="Arial Narrow" w:cs="Arial"/>
                <w:b/>
                <w:color w:val="FF0000"/>
                <w:sz w:val="20"/>
                <w:szCs w:val="20"/>
                <w:lang w:val="sk-SK"/>
              </w:rPr>
              <w:t>m</w:t>
            </w:r>
            <w:r w:rsidRPr="003A66F1">
              <w:rPr>
                <w:rFonts w:ascii="Arial Narrow" w:hAnsi="Arial Narrow" w:cs="Arial"/>
                <w:b/>
                <w:color w:val="FF0000"/>
                <w:sz w:val="20"/>
                <w:szCs w:val="20"/>
                <w:vertAlign w:val="superscript"/>
                <w:lang w:val="sk-SK"/>
              </w:rPr>
              <w:t xml:space="preserve">2 </w:t>
            </w:r>
            <w:r>
              <w:rPr>
                <w:rFonts w:ascii="Arial Narrow" w:hAnsi="Arial Narrow" w:cs="Arial"/>
                <w:b/>
                <w:sz w:val="20"/>
                <w:szCs w:val="20"/>
                <w:vertAlign w:val="superscript"/>
                <w:lang w:val="sk-SK"/>
              </w:rPr>
              <w:t xml:space="preserve">                                                                            </w:t>
            </w:r>
          </w:p>
        </w:tc>
        <w:tc>
          <w:tcPr>
            <w:tcW w:w="2510" w:type="dxa"/>
            <w:gridSpan w:val="2"/>
            <w:tcBorders>
              <w:top w:val="single" w:sz="6" w:space="0" w:color="auto"/>
              <w:left w:val="single" w:sz="4" w:space="0" w:color="auto"/>
              <w:bottom w:val="single" w:sz="6" w:space="0" w:color="auto"/>
            </w:tcBorders>
            <w:shd w:val="clear" w:color="auto" w:fill="FFFF99"/>
          </w:tcPr>
          <w:p w:rsidR="00BB68EE" w:rsidRPr="00424A26" w:rsidRDefault="00BB68EE" w:rsidP="00813489">
            <w:pPr>
              <w:jc w:val="center"/>
              <w:rPr>
                <w:rFonts w:ascii="Arial Narrow" w:hAnsi="Arial Narrow" w:cs="Arial"/>
                <w:b/>
                <w:sz w:val="20"/>
                <w:szCs w:val="20"/>
                <w:lang w:val="sk-SK"/>
              </w:rPr>
            </w:pPr>
            <w:r w:rsidRPr="00E80230">
              <w:rPr>
                <w:rFonts w:ascii="Arial Narrow" w:hAnsi="Arial Narrow" w:cs="Arial"/>
                <w:b/>
                <w:sz w:val="20"/>
                <w:szCs w:val="20"/>
                <w:lang w:val="sk-SK"/>
              </w:rPr>
              <w:t>Poznámka</w:t>
            </w:r>
          </w:p>
        </w:tc>
      </w:tr>
      <w:tr w:rsidR="00BB68EE" w:rsidRPr="00424A26" w:rsidTr="00813489">
        <w:trPr>
          <w:trHeight w:val="240"/>
        </w:trPr>
        <w:tc>
          <w:tcPr>
            <w:tcW w:w="2529" w:type="dxa"/>
            <w:gridSpan w:val="5"/>
            <w:tcBorders>
              <w:top w:val="single" w:sz="6" w:space="0" w:color="auto"/>
              <w:bottom w:val="single" w:sz="6" w:space="0" w:color="auto"/>
            </w:tcBorders>
            <w:shd w:val="clear" w:color="auto" w:fill="FFFF99"/>
          </w:tcPr>
          <w:p w:rsidR="00BB68EE" w:rsidRPr="0095449D" w:rsidRDefault="00BB68EE" w:rsidP="00813489">
            <w:pPr>
              <w:rPr>
                <w:rFonts w:ascii="Arial Narrow" w:hAnsi="Arial Narrow" w:cs="Arial"/>
                <w:b/>
                <w:sz w:val="20"/>
                <w:szCs w:val="20"/>
                <w:lang w:val="sk-SK"/>
              </w:rPr>
            </w:pPr>
            <w:r>
              <w:rPr>
                <w:rFonts w:ascii="Arial Narrow" w:hAnsi="Arial Narrow" w:cs="Arial"/>
                <w:b/>
                <w:sz w:val="20"/>
                <w:szCs w:val="20"/>
                <w:lang w:val="sk-SK"/>
              </w:rPr>
              <w:t>Budovy celkom</w:t>
            </w:r>
          </w:p>
        </w:tc>
        <w:tc>
          <w:tcPr>
            <w:tcW w:w="1278" w:type="dxa"/>
            <w:tcBorders>
              <w:top w:val="single" w:sz="6" w:space="0" w:color="auto"/>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1</w:t>
            </w:r>
          </w:p>
        </w:tc>
        <w:tc>
          <w:tcPr>
            <w:tcW w:w="2255" w:type="dxa"/>
            <w:gridSpan w:val="2"/>
            <w:tcBorders>
              <w:top w:val="single" w:sz="6"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1</w:t>
            </w:r>
          </w:p>
        </w:tc>
        <w:tc>
          <w:tcPr>
            <w:tcW w:w="1840" w:type="dxa"/>
            <w:gridSpan w:val="3"/>
            <w:tcBorders>
              <w:top w:val="single" w:sz="6" w:space="0" w:color="auto"/>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12 650,64</w:t>
            </w:r>
            <w:r w:rsidR="007E50D6">
              <w:rPr>
                <w:rFonts w:ascii="Arial Narrow" w:hAnsi="Arial Narrow" w:cs="Arial"/>
                <w:sz w:val="20"/>
                <w:szCs w:val="20"/>
                <w:lang w:val="sk-SK"/>
              </w:rPr>
              <w:t>/5 327,90</w:t>
            </w:r>
          </w:p>
        </w:tc>
        <w:tc>
          <w:tcPr>
            <w:tcW w:w="2510" w:type="dxa"/>
            <w:gridSpan w:val="2"/>
            <w:tcBorders>
              <w:top w:val="single" w:sz="6" w:space="0" w:color="auto"/>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trHeight w:val="240"/>
        </w:trPr>
        <w:tc>
          <w:tcPr>
            <w:tcW w:w="530" w:type="dxa"/>
            <w:vMerge w:val="restart"/>
            <w:tcBorders>
              <w:top w:val="single" w:sz="6" w:space="0" w:color="auto"/>
              <w:right w:val="single" w:sz="4" w:space="0" w:color="auto"/>
            </w:tcBorders>
            <w:shd w:val="clear" w:color="auto" w:fill="FFFF99"/>
          </w:tcPr>
          <w:p w:rsidR="00BB68EE" w:rsidRPr="0095449D" w:rsidRDefault="00BB68EE" w:rsidP="00813489">
            <w:pPr>
              <w:ind w:left="113" w:right="113"/>
              <w:jc w:val="center"/>
              <w:rPr>
                <w:rFonts w:ascii="Arial Narrow" w:hAnsi="Arial Narrow" w:cs="Arial"/>
                <w:b/>
                <w:sz w:val="20"/>
                <w:szCs w:val="20"/>
                <w:lang w:val="sk-SK"/>
              </w:rPr>
            </w:pPr>
          </w:p>
        </w:tc>
        <w:tc>
          <w:tcPr>
            <w:tcW w:w="1999" w:type="dxa"/>
            <w:gridSpan w:val="4"/>
            <w:tcBorders>
              <w:top w:val="single" w:sz="6" w:space="0" w:color="auto"/>
              <w:left w:val="single" w:sz="4" w:space="0" w:color="auto"/>
              <w:bottom w:val="single" w:sz="6" w:space="0" w:color="auto"/>
            </w:tcBorders>
            <w:shd w:val="clear" w:color="auto" w:fill="FFFF99"/>
          </w:tcPr>
          <w:p w:rsidR="00BB68EE" w:rsidRPr="0095449D" w:rsidRDefault="00BB68EE" w:rsidP="00813489">
            <w:pPr>
              <w:rPr>
                <w:rFonts w:ascii="Arial Narrow" w:hAnsi="Arial Narrow" w:cs="Arial"/>
                <w:b/>
                <w:sz w:val="20"/>
                <w:szCs w:val="20"/>
                <w:lang w:val="sk-SK"/>
              </w:rPr>
            </w:pPr>
            <w:r>
              <w:rPr>
                <w:rFonts w:ascii="Arial Narrow" w:hAnsi="Arial Narrow" w:cs="Arial"/>
                <w:b/>
                <w:sz w:val="20"/>
                <w:szCs w:val="20"/>
                <w:lang w:val="sk-SK"/>
              </w:rPr>
              <w:t>Učebne</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32</w:t>
            </w:r>
          </w:p>
        </w:tc>
        <w:tc>
          <w:tcPr>
            <w:tcW w:w="2255" w:type="dxa"/>
            <w:gridSpan w:val="2"/>
            <w:tcBorders>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32</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5 895,80</w:t>
            </w:r>
            <w:r w:rsidR="007E50D6">
              <w:rPr>
                <w:rFonts w:ascii="Arial Narrow" w:hAnsi="Arial Narrow" w:cs="Arial"/>
                <w:sz w:val="20"/>
                <w:szCs w:val="20"/>
                <w:lang w:val="sk-SK"/>
              </w:rPr>
              <w:t>/2 139,50</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144"/>
        </w:trPr>
        <w:tc>
          <w:tcPr>
            <w:tcW w:w="530" w:type="dxa"/>
            <w:vMerge/>
            <w:tcBorders>
              <w:right w:val="single" w:sz="4" w:space="0" w:color="auto"/>
            </w:tcBorders>
            <w:shd w:val="clear" w:color="auto" w:fill="FFFF99"/>
            <w:textDirection w:val="btLr"/>
            <w:vAlign w:val="center"/>
          </w:tcPr>
          <w:p w:rsidR="00BB68EE" w:rsidRPr="0095449D" w:rsidRDefault="00BB68EE" w:rsidP="00813489">
            <w:pPr>
              <w:ind w:left="113" w:right="113"/>
              <w:jc w:val="center"/>
              <w:rPr>
                <w:rFonts w:ascii="Arial Narrow" w:hAnsi="Arial Narrow" w:cs="Arial"/>
                <w:b/>
                <w:sz w:val="20"/>
                <w:szCs w:val="20"/>
                <w:lang w:val="sk-SK"/>
              </w:rPr>
            </w:pPr>
          </w:p>
        </w:tc>
        <w:tc>
          <w:tcPr>
            <w:tcW w:w="592" w:type="dxa"/>
            <w:vMerge w:val="restart"/>
            <w:tcBorders>
              <w:top w:val="single" w:sz="6" w:space="0" w:color="auto"/>
              <w:left w:val="single" w:sz="4" w:space="0" w:color="auto"/>
              <w:right w:val="single" w:sz="4" w:space="0" w:color="auto"/>
            </w:tcBorders>
            <w:shd w:val="clear" w:color="auto" w:fill="FFFF99"/>
            <w:textDirection w:val="btLr"/>
          </w:tcPr>
          <w:p w:rsidR="00BB68EE" w:rsidRPr="0095449D" w:rsidRDefault="00BB68EE" w:rsidP="00813489">
            <w:pPr>
              <w:ind w:left="113" w:right="113"/>
              <w:jc w:val="center"/>
              <w:rPr>
                <w:rFonts w:ascii="Arial Narrow" w:hAnsi="Arial Narrow" w:cs="Arial"/>
                <w:b/>
                <w:sz w:val="20"/>
                <w:szCs w:val="20"/>
                <w:lang w:val="sk-SK"/>
              </w:rPr>
            </w:pPr>
            <w:r w:rsidRPr="0095449D">
              <w:rPr>
                <w:rFonts w:ascii="Arial Narrow" w:hAnsi="Arial Narrow" w:cs="Arial"/>
                <w:b/>
                <w:sz w:val="20"/>
                <w:szCs w:val="20"/>
                <w:lang w:val="sk-SK"/>
              </w:rPr>
              <w:t>Z toho</w:t>
            </w:r>
          </w:p>
        </w:tc>
        <w:tc>
          <w:tcPr>
            <w:tcW w:w="1407" w:type="dxa"/>
            <w:gridSpan w:val="3"/>
            <w:tcBorders>
              <w:top w:val="single" w:sz="6" w:space="0" w:color="auto"/>
              <w:left w:val="single" w:sz="4" w:space="0" w:color="auto"/>
              <w:bottom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r w:rsidRPr="0095449D">
              <w:rPr>
                <w:rFonts w:ascii="Arial Narrow" w:hAnsi="Arial Narrow" w:cs="Arial"/>
                <w:b/>
                <w:sz w:val="20"/>
                <w:szCs w:val="20"/>
                <w:lang w:val="sk-SK"/>
              </w:rPr>
              <w:t>Kmeňové</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17</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17</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144"/>
        </w:trPr>
        <w:tc>
          <w:tcPr>
            <w:tcW w:w="530" w:type="dxa"/>
            <w:vMerge/>
            <w:tcBorders>
              <w:right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p>
        </w:tc>
        <w:tc>
          <w:tcPr>
            <w:tcW w:w="592" w:type="dxa"/>
            <w:vMerge/>
            <w:tcBorders>
              <w:left w:val="single" w:sz="4" w:space="0" w:color="auto"/>
              <w:right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r w:rsidRPr="0095449D">
              <w:rPr>
                <w:rFonts w:ascii="Arial Narrow" w:hAnsi="Arial Narrow" w:cs="Arial"/>
                <w:b/>
                <w:sz w:val="20"/>
                <w:szCs w:val="20"/>
                <w:lang w:val="sk-SK"/>
              </w:rPr>
              <w:t>Jazykové</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2</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2</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144"/>
        </w:trPr>
        <w:tc>
          <w:tcPr>
            <w:tcW w:w="530" w:type="dxa"/>
            <w:vMerge/>
            <w:tcBorders>
              <w:right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p>
        </w:tc>
        <w:tc>
          <w:tcPr>
            <w:tcW w:w="592" w:type="dxa"/>
            <w:vMerge/>
            <w:tcBorders>
              <w:left w:val="single" w:sz="4" w:space="0" w:color="auto"/>
              <w:right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r w:rsidRPr="0095449D">
              <w:rPr>
                <w:rFonts w:ascii="Arial Narrow" w:hAnsi="Arial Narrow" w:cs="Arial"/>
                <w:b/>
                <w:sz w:val="20"/>
                <w:szCs w:val="20"/>
                <w:lang w:val="sk-SK"/>
              </w:rPr>
              <w:t>Odborné</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8</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8</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144"/>
        </w:trPr>
        <w:tc>
          <w:tcPr>
            <w:tcW w:w="530" w:type="dxa"/>
            <w:vMerge/>
            <w:tcBorders>
              <w:right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p>
        </w:tc>
        <w:tc>
          <w:tcPr>
            <w:tcW w:w="592" w:type="dxa"/>
            <w:vMerge/>
            <w:tcBorders>
              <w:left w:val="single" w:sz="4" w:space="0" w:color="auto"/>
              <w:right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r w:rsidRPr="0095449D">
              <w:rPr>
                <w:rFonts w:ascii="Arial Narrow" w:hAnsi="Arial Narrow" w:cs="Arial"/>
                <w:b/>
                <w:sz w:val="20"/>
                <w:szCs w:val="20"/>
                <w:lang w:val="sk-SK"/>
              </w:rPr>
              <w:t>IKT</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2</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2</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144"/>
        </w:trPr>
        <w:tc>
          <w:tcPr>
            <w:tcW w:w="530" w:type="dxa"/>
            <w:vMerge/>
            <w:tcBorders>
              <w:right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p>
        </w:tc>
        <w:tc>
          <w:tcPr>
            <w:tcW w:w="592" w:type="dxa"/>
            <w:vMerge/>
            <w:tcBorders>
              <w:left w:val="single" w:sz="4" w:space="0" w:color="auto"/>
              <w:bottom w:val="single" w:sz="4" w:space="0" w:color="auto"/>
              <w:right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r>
              <w:rPr>
                <w:rFonts w:ascii="Arial Narrow" w:hAnsi="Arial Narrow" w:cs="Arial"/>
                <w:b/>
                <w:sz w:val="20"/>
                <w:szCs w:val="20"/>
                <w:lang w:val="sk-SK"/>
              </w:rPr>
              <w:t>L</w:t>
            </w:r>
            <w:r w:rsidRPr="0095449D">
              <w:rPr>
                <w:rFonts w:ascii="Arial Narrow" w:hAnsi="Arial Narrow" w:cs="Arial"/>
                <w:b/>
                <w:sz w:val="20"/>
                <w:szCs w:val="20"/>
                <w:lang w:val="sk-SK"/>
              </w:rPr>
              <w:t>aboratória</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3</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3</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225"/>
        </w:trPr>
        <w:tc>
          <w:tcPr>
            <w:tcW w:w="2529" w:type="dxa"/>
            <w:gridSpan w:val="5"/>
            <w:shd w:val="clear" w:color="auto" w:fill="FFFF99"/>
          </w:tcPr>
          <w:p w:rsidR="00BB68EE" w:rsidRPr="0095449D" w:rsidRDefault="00BB68EE" w:rsidP="00813489">
            <w:pPr>
              <w:rPr>
                <w:rFonts w:ascii="Arial Narrow" w:hAnsi="Arial Narrow" w:cs="Arial"/>
                <w:b/>
                <w:sz w:val="20"/>
                <w:szCs w:val="20"/>
                <w:lang w:val="sk-SK"/>
              </w:rPr>
            </w:pPr>
            <w:r w:rsidRPr="0095449D">
              <w:rPr>
                <w:rFonts w:ascii="Arial Narrow" w:hAnsi="Arial Narrow" w:cs="Arial"/>
                <w:b/>
                <w:sz w:val="20"/>
                <w:szCs w:val="20"/>
                <w:lang w:val="sk-SK"/>
              </w:rPr>
              <w:t>Šatne</w:t>
            </w:r>
            <w:r>
              <w:rPr>
                <w:rFonts w:ascii="Arial Narrow" w:hAnsi="Arial Narrow" w:cs="Arial"/>
                <w:b/>
                <w:sz w:val="20"/>
                <w:szCs w:val="20"/>
                <w:lang w:val="sk-SK"/>
              </w:rPr>
              <w:t xml:space="preserve">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17</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17</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776,55</w:t>
            </w:r>
            <w:r w:rsidR="007E50D6">
              <w:rPr>
                <w:rFonts w:ascii="Arial Narrow" w:hAnsi="Arial Narrow" w:cs="Arial"/>
                <w:sz w:val="20"/>
                <w:szCs w:val="20"/>
                <w:lang w:val="sk-SK"/>
              </w:rPr>
              <w:t>/258,85</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225"/>
        </w:trPr>
        <w:tc>
          <w:tcPr>
            <w:tcW w:w="2529" w:type="dxa"/>
            <w:gridSpan w:val="5"/>
            <w:shd w:val="clear" w:color="auto" w:fill="FFFF99"/>
          </w:tcPr>
          <w:p w:rsidR="00BB68EE" w:rsidRPr="0095449D" w:rsidRDefault="00BB68EE" w:rsidP="00813489">
            <w:pPr>
              <w:rPr>
                <w:rFonts w:ascii="Arial Narrow" w:hAnsi="Arial Narrow" w:cs="Arial"/>
                <w:b/>
                <w:sz w:val="20"/>
                <w:szCs w:val="20"/>
                <w:lang w:val="sk-SK"/>
              </w:rPr>
            </w:pPr>
            <w:r w:rsidRPr="0095449D">
              <w:rPr>
                <w:rFonts w:ascii="Arial Narrow" w:hAnsi="Arial Narrow" w:cs="Arial"/>
                <w:b/>
                <w:sz w:val="20"/>
                <w:szCs w:val="20"/>
                <w:lang w:val="sk-SK"/>
              </w:rPr>
              <w:t>Dielne</w:t>
            </w:r>
            <w:r>
              <w:rPr>
                <w:rFonts w:ascii="Arial Narrow" w:hAnsi="Arial Narrow" w:cs="Arial"/>
                <w:b/>
                <w:sz w:val="20"/>
                <w:szCs w:val="20"/>
                <w:lang w:val="sk-SK"/>
              </w:rPr>
              <w:t xml:space="preserve">         </w:t>
            </w:r>
            <w:r w:rsidRPr="00CA220F">
              <w:rPr>
                <w:rFonts w:ascii="Arial Narrow" w:hAnsi="Arial Narrow" w:cs="Arial"/>
                <w:sz w:val="20"/>
                <w:szCs w:val="20"/>
                <w:lang w:val="sk-SK"/>
              </w:rPr>
              <w:t xml:space="preserve"> </w:t>
            </w:r>
            <w:r>
              <w:rPr>
                <w:rFonts w:ascii="Arial Narrow" w:hAnsi="Arial Narrow" w:cs="Arial"/>
                <w:sz w:val="20"/>
                <w:szCs w:val="20"/>
                <w:lang w:val="sk-SK"/>
              </w:rPr>
              <w:t xml:space="preserve">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2</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2</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258,00</w:t>
            </w:r>
            <w:r w:rsidR="007E50D6">
              <w:rPr>
                <w:rFonts w:ascii="Arial Narrow" w:hAnsi="Arial Narrow" w:cs="Arial"/>
                <w:sz w:val="20"/>
                <w:szCs w:val="20"/>
                <w:lang w:val="sk-SK"/>
              </w:rPr>
              <w:t>/85,80</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225"/>
        </w:trPr>
        <w:tc>
          <w:tcPr>
            <w:tcW w:w="2529" w:type="dxa"/>
            <w:gridSpan w:val="5"/>
            <w:shd w:val="clear" w:color="auto" w:fill="FFFF99"/>
          </w:tcPr>
          <w:p w:rsidR="00BB68EE" w:rsidRPr="0095449D" w:rsidRDefault="00BB68EE" w:rsidP="00813489">
            <w:pPr>
              <w:rPr>
                <w:rFonts w:ascii="Arial Narrow" w:hAnsi="Arial Narrow" w:cs="Arial"/>
                <w:b/>
                <w:sz w:val="20"/>
                <w:szCs w:val="20"/>
                <w:lang w:val="sk-SK"/>
              </w:rPr>
            </w:pPr>
            <w:r>
              <w:rPr>
                <w:rFonts w:ascii="Arial Narrow" w:hAnsi="Arial Narrow" w:cs="Arial"/>
                <w:b/>
                <w:sz w:val="20"/>
                <w:szCs w:val="20"/>
                <w:lang w:val="sk-SK"/>
              </w:rPr>
              <w:t xml:space="preserve">Školský internát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Nie</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Nie</w:t>
            </w:r>
          </w:p>
        </w:tc>
        <w:tc>
          <w:tcPr>
            <w:tcW w:w="1840" w:type="dxa"/>
            <w:gridSpan w:val="3"/>
            <w:tcBorders>
              <w:left w:val="single" w:sz="4" w:space="0" w:color="auto"/>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Nie</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225"/>
        </w:trPr>
        <w:tc>
          <w:tcPr>
            <w:tcW w:w="2529" w:type="dxa"/>
            <w:gridSpan w:val="5"/>
            <w:shd w:val="clear" w:color="auto" w:fill="FFFF99"/>
          </w:tcPr>
          <w:p w:rsidR="00BB68EE" w:rsidRDefault="00BB68EE" w:rsidP="00813489">
            <w:pPr>
              <w:rPr>
                <w:rFonts w:ascii="Arial Narrow" w:hAnsi="Arial Narrow" w:cs="Arial"/>
                <w:b/>
                <w:sz w:val="20"/>
                <w:szCs w:val="20"/>
                <w:lang w:val="sk-SK"/>
              </w:rPr>
            </w:pPr>
            <w:r>
              <w:rPr>
                <w:rFonts w:ascii="Arial Narrow" w:hAnsi="Arial Narrow" w:cs="Arial"/>
                <w:b/>
                <w:sz w:val="20"/>
                <w:szCs w:val="20"/>
                <w:lang w:val="sk-SK"/>
              </w:rPr>
              <w:t xml:space="preserve">Školská jedáleň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Áno</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Áno</w:t>
            </w:r>
          </w:p>
        </w:tc>
        <w:tc>
          <w:tcPr>
            <w:tcW w:w="1840" w:type="dxa"/>
            <w:gridSpan w:val="3"/>
            <w:tcBorders>
              <w:left w:val="single" w:sz="4" w:space="0" w:color="auto"/>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1</w:t>
            </w:r>
            <w:r w:rsidR="007E50D6">
              <w:rPr>
                <w:rFonts w:ascii="Arial Narrow" w:hAnsi="Arial Narrow" w:cs="Arial"/>
                <w:sz w:val="20"/>
                <w:szCs w:val="20"/>
                <w:lang w:val="sk-SK"/>
              </w:rPr>
              <w:t> 491,</w:t>
            </w:r>
            <w:r>
              <w:rPr>
                <w:rFonts w:ascii="Arial Narrow" w:hAnsi="Arial Narrow" w:cs="Arial"/>
                <w:sz w:val="20"/>
                <w:szCs w:val="20"/>
                <w:lang w:val="sk-SK"/>
              </w:rPr>
              <w:t>00</w:t>
            </w:r>
            <w:r w:rsidR="007E50D6">
              <w:rPr>
                <w:rFonts w:ascii="Arial Narrow" w:hAnsi="Arial Narrow" w:cs="Arial"/>
                <w:sz w:val="20"/>
                <w:szCs w:val="20"/>
                <w:lang w:val="sk-SK"/>
              </w:rPr>
              <w:t>/119,50</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240"/>
        </w:trPr>
        <w:tc>
          <w:tcPr>
            <w:tcW w:w="2529" w:type="dxa"/>
            <w:gridSpan w:val="5"/>
            <w:shd w:val="clear" w:color="auto" w:fill="FFFF99"/>
          </w:tcPr>
          <w:p w:rsidR="00BB68EE" w:rsidRDefault="00BB68EE" w:rsidP="00813489">
            <w:pPr>
              <w:rPr>
                <w:rFonts w:ascii="Arial Narrow" w:hAnsi="Arial Narrow" w:cs="Arial"/>
                <w:b/>
                <w:sz w:val="20"/>
                <w:szCs w:val="20"/>
                <w:lang w:val="sk-SK"/>
              </w:rPr>
            </w:pPr>
            <w:r>
              <w:rPr>
                <w:rFonts w:ascii="Arial Narrow" w:hAnsi="Arial Narrow" w:cs="Arial"/>
                <w:b/>
                <w:sz w:val="20"/>
                <w:szCs w:val="20"/>
                <w:lang w:val="sk-SK"/>
              </w:rPr>
              <w:t xml:space="preserve">Výdajná školská jedáleň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Nie</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Nie</w:t>
            </w:r>
          </w:p>
        </w:tc>
        <w:tc>
          <w:tcPr>
            <w:tcW w:w="1840" w:type="dxa"/>
            <w:gridSpan w:val="3"/>
            <w:tcBorders>
              <w:left w:val="single" w:sz="4" w:space="0" w:color="auto"/>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Nie</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225"/>
        </w:trPr>
        <w:tc>
          <w:tcPr>
            <w:tcW w:w="2529" w:type="dxa"/>
            <w:gridSpan w:val="5"/>
            <w:shd w:val="clear" w:color="auto" w:fill="FFFF99"/>
          </w:tcPr>
          <w:p w:rsidR="00BB68EE" w:rsidRPr="0095449D" w:rsidRDefault="00BB68EE" w:rsidP="00813489">
            <w:pPr>
              <w:rPr>
                <w:rFonts w:ascii="Arial Narrow" w:hAnsi="Arial Narrow" w:cs="Arial"/>
                <w:b/>
                <w:sz w:val="20"/>
                <w:szCs w:val="20"/>
                <w:lang w:val="sk-SK"/>
              </w:rPr>
            </w:pPr>
            <w:r>
              <w:rPr>
                <w:rFonts w:ascii="Arial Narrow" w:hAnsi="Arial Narrow" w:cs="Arial"/>
                <w:b/>
                <w:sz w:val="20"/>
                <w:szCs w:val="20"/>
                <w:lang w:val="sk-SK"/>
              </w:rPr>
              <w:t xml:space="preserve">Telocvičňa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Áno</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Áno</w:t>
            </w:r>
          </w:p>
        </w:tc>
        <w:tc>
          <w:tcPr>
            <w:tcW w:w="1840" w:type="dxa"/>
            <w:gridSpan w:val="3"/>
            <w:tcBorders>
              <w:left w:val="single" w:sz="4" w:space="0" w:color="auto"/>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2803,50</w:t>
            </w:r>
            <w:r w:rsidR="007E50D6">
              <w:rPr>
                <w:rFonts w:ascii="Arial Narrow" w:hAnsi="Arial Narrow" w:cs="Arial"/>
                <w:sz w:val="20"/>
                <w:szCs w:val="20"/>
                <w:lang w:val="sk-SK"/>
              </w:rPr>
              <w:t>/422,58</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450"/>
        </w:trPr>
        <w:tc>
          <w:tcPr>
            <w:tcW w:w="2529" w:type="dxa"/>
            <w:gridSpan w:val="5"/>
            <w:shd w:val="clear" w:color="auto" w:fill="FFFF99"/>
          </w:tcPr>
          <w:p w:rsidR="00BB68EE" w:rsidRDefault="00BB68EE" w:rsidP="00813489">
            <w:pPr>
              <w:rPr>
                <w:rFonts w:ascii="Arial Narrow" w:hAnsi="Arial Narrow" w:cs="Arial"/>
                <w:b/>
                <w:sz w:val="20"/>
                <w:szCs w:val="20"/>
                <w:lang w:val="sk-SK"/>
              </w:rPr>
            </w:pPr>
            <w:r>
              <w:rPr>
                <w:rFonts w:ascii="Arial Narrow" w:hAnsi="Arial Narrow" w:cs="Arial"/>
                <w:b/>
                <w:sz w:val="20"/>
                <w:szCs w:val="20"/>
                <w:lang w:val="sk-SK"/>
              </w:rPr>
              <w:t xml:space="preserve">Iné </w:t>
            </w:r>
            <w:r w:rsidRPr="000601FE">
              <w:rPr>
                <w:rFonts w:ascii="Arial Narrow" w:hAnsi="Arial Narrow" w:cs="Arial"/>
                <w:sz w:val="20"/>
                <w:szCs w:val="20"/>
                <w:lang w:val="sk-SK"/>
              </w:rPr>
              <w:t>(chaty, ubytovne, rekreačné zariadenia)</w:t>
            </w:r>
            <w:r>
              <w:rPr>
                <w:rFonts w:ascii="Arial Narrow" w:hAnsi="Arial Narrow" w:cs="Arial"/>
                <w:b/>
                <w:sz w:val="20"/>
                <w:szCs w:val="20"/>
                <w:lang w:val="sk-SK"/>
              </w:rPr>
              <w:t xml:space="preserve"> </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Nie</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Nie</w:t>
            </w:r>
          </w:p>
        </w:tc>
        <w:tc>
          <w:tcPr>
            <w:tcW w:w="1840" w:type="dxa"/>
            <w:gridSpan w:val="3"/>
            <w:tcBorders>
              <w:left w:val="single" w:sz="4" w:space="0" w:color="auto"/>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Nie</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315"/>
        </w:trPr>
        <w:tc>
          <w:tcPr>
            <w:tcW w:w="530" w:type="dxa"/>
            <w:vMerge w:val="restart"/>
            <w:tcBorders>
              <w:right w:val="single" w:sz="4" w:space="0" w:color="auto"/>
            </w:tcBorders>
            <w:shd w:val="clear" w:color="auto" w:fill="FFFF99"/>
            <w:textDirection w:val="btLr"/>
            <w:vAlign w:val="center"/>
          </w:tcPr>
          <w:p w:rsidR="00BB68EE" w:rsidRPr="0095449D" w:rsidRDefault="00BB68EE" w:rsidP="00813489">
            <w:pPr>
              <w:ind w:left="113" w:right="113"/>
              <w:jc w:val="center"/>
              <w:rPr>
                <w:rFonts w:ascii="Arial Narrow" w:hAnsi="Arial Narrow" w:cs="Arial"/>
                <w:b/>
                <w:sz w:val="20"/>
                <w:szCs w:val="20"/>
                <w:lang w:val="sk-SK"/>
              </w:rPr>
            </w:pPr>
            <w:r>
              <w:rPr>
                <w:rFonts w:ascii="Arial Narrow" w:hAnsi="Arial Narrow" w:cs="Arial"/>
                <w:b/>
                <w:sz w:val="20"/>
                <w:szCs w:val="20"/>
                <w:lang w:val="sk-SK"/>
              </w:rPr>
              <w:t>Technika</w:t>
            </w:r>
          </w:p>
        </w:tc>
        <w:tc>
          <w:tcPr>
            <w:tcW w:w="1999" w:type="dxa"/>
            <w:gridSpan w:val="4"/>
            <w:tcBorders>
              <w:left w:val="single" w:sz="4" w:space="0" w:color="auto"/>
            </w:tcBorders>
            <w:shd w:val="clear" w:color="auto" w:fill="FFFF99"/>
            <w:vAlign w:val="center"/>
          </w:tcPr>
          <w:p w:rsidR="00BB68EE" w:rsidRPr="0095449D" w:rsidRDefault="00BB68EE" w:rsidP="00813489">
            <w:pPr>
              <w:rPr>
                <w:rFonts w:ascii="Arial Narrow" w:hAnsi="Arial Narrow" w:cs="Arial"/>
                <w:b/>
                <w:sz w:val="20"/>
                <w:szCs w:val="20"/>
                <w:lang w:val="sk-SK"/>
              </w:rPr>
            </w:pPr>
            <w:r>
              <w:rPr>
                <w:rFonts w:ascii="Arial Narrow" w:hAnsi="Arial Narrow" w:cs="Arial"/>
                <w:b/>
                <w:sz w:val="20"/>
                <w:szCs w:val="20"/>
                <w:lang w:val="sk-SK"/>
              </w:rPr>
              <w:t xml:space="preserve"> PC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178</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315"/>
        </w:trPr>
        <w:tc>
          <w:tcPr>
            <w:tcW w:w="530" w:type="dxa"/>
            <w:vMerge/>
            <w:tcBorders>
              <w:right w:val="single" w:sz="4" w:space="0" w:color="auto"/>
            </w:tcBorders>
            <w:shd w:val="clear" w:color="auto" w:fill="FFFF99"/>
          </w:tcPr>
          <w:p w:rsidR="00BB68EE" w:rsidRPr="0095449D" w:rsidRDefault="00BB68EE" w:rsidP="00813489">
            <w:pPr>
              <w:rPr>
                <w:rFonts w:ascii="Arial Narrow" w:hAnsi="Arial Narrow" w:cs="Arial"/>
                <w:b/>
                <w:sz w:val="20"/>
                <w:szCs w:val="20"/>
                <w:lang w:val="sk-SK"/>
              </w:rPr>
            </w:pPr>
          </w:p>
        </w:tc>
        <w:tc>
          <w:tcPr>
            <w:tcW w:w="1999" w:type="dxa"/>
            <w:gridSpan w:val="4"/>
            <w:tcBorders>
              <w:left w:val="single" w:sz="4" w:space="0" w:color="auto"/>
            </w:tcBorders>
            <w:shd w:val="clear" w:color="auto" w:fill="FFFF99"/>
            <w:vAlign w:val="center"/>
          </w:tcPr>
          <w:p w:rsidR="00BB68EE" w:rsidRPr="0095449D" w:rsidRDefault="00BB68EE" w:rsidP="00813489">
            <w:pPr>
              <w:rPr>
                <w:rFonts w:ascii="Arial Narrow" w:hAnsi="Arial Narrow" w:cs="Arial"/>
                <w:b/>
                <w:sz w:val="20"/>
                <w:szCs w:val="20"/>
                <w:lang w:val="sk-SK"/>
              </w:rPr>
            </w:pPr>
            <w:r>
              <w:rPr>
                <w:rFonts w:ascii="Arial Narrow" w:hAnsi="Arial Narrow" w:cs="Arial"/>
                <w:b/>
                <w:sz w:val="20"/>
                <w:szCs w:val="20"/>
                <w:lang w:val="sk-SK"/>
              </w:rPr>
              <w:t xml:space="preserve">Dataprojektory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29</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r w:rsidR="00BB68EE" w:rsidRPr="00424A26" w:rsidTr="00813489">
        <w:trPr>
          <w:cantSplit/>
          <w:trHeight w:val="315"/>
        </w:trPr>
        <w:tc>
          <w:tcPr>
            <w:tcW w:w="530" w:type="dxa"/>
            <w:vMerge/>
            <w:tcBorders>
              <w:bottom w:val="single" w:sz="12" w:space="0" w:color="auto"/>
              <w:right w:val="single" w:sz="4" w:space="0" w:color="auto"/>
            </w:tcBorders>
            <w:shd w:val="clear" w:color="auto" w:fill="FFFF99"/>
          </w:tcPr>
          <w:p w:rsidR="00BB68EE" w:rsidRPr="0095449D" w:rsidRDefault="00BB68EE" w:rsidP="00813489">
            <w:pPr>
              <w:rPr>
                <w:rFonts w:ascii="Arial Narrow" w:hAnsi="Arial Narrow" w:cs="Arial"/>
                <w:sz w:val="20"/>
                <w:szCs w:val="20"/>
                <w:lang w:val="sk-SK"/>
              </w:rPr>
            </w:pPr>
          </w:p>
        </w:tc>
        <w:tc>
          <w:tcPr>
            <w:tcW w:w="1999" w:type="dxa"/>
            <w:gridSpan w:val="4"/>
            <w:tcBorders>
              <w:left w:val="single" w:sz="4" w:space="0" w:color="auto"/>
              <w:bottom w:val="single" w:sz="12" w:space="0" w:color="auto"/>
            </w:tcBorders>
            <w:shd w:val="clear" w:color="auto" w:fill="FFFF99"/>
            <w:vAlign w:val="center"/>
          </w:tcPr>
          <w:p w:rsidR="00BB68EE" w:rsidRPr="0095449D" w:rsidRDefault="00BB68EE" w:rsidP="00813489">
            <w:pPr>
              <w:rPr>
                <w:rFonts w:ascii="Arial Narrow" w:hAnsi="Arial Narrow" w:cs="Arial"/>
                <w:b/>
                <w:sz w:val="20"/>
                <w:szCs w:val="20"/>
                <w:lang w:val="sk-SK"/>
              </w:rPr>
            </w:pPr>
            <w:r>
              <w:rPr>
                <w:rFonts w:ascii="Arial Narrow" w:hAnsi="Arial Narrow" w:cs="Arial"/>
                <w:b/>
                <w:sz w:val="20"/>
                <w:szCs w:val="20"/>
                <w:lang w:val="sk-SK"/>
              </w:rPr>
              <w:t xml:space="preserve">Interaktívne tabule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278" w:type="dxa"/>
            <w:tcBorders>
              <w:right w:val="single" w:sz="4" w:space="0" w:color="auto"/>
            </w:tcBorders>
            <w:shd w:val="clear" w:color="auto" w:fill="auto"/>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6</w:t>
            </w:r>
          </w:p>
        </w:tc>
        <w:tc>
          <w:tcPr>
            <w:tcW w:w="2255" w:type="dxa"/>
            <w:gridSpan w:val="2"/>
            <w:tcBorders>
              <w:right w:val="single" w:sz="4" w:space="0" w:color="auto"/>
            </w:tcBorders>
          </w:tcPr>
          <w:p w:rsidR="00BB68EE"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1840" w:type="dxa"/>
            <w:gridSpan w:val="3"/>
            <w:tcBorders>
              <w:left w:val="single" w:sz="4" w:space="0" w:color="auto"/>
              <w:right w:val="single" w:sz="4" w:space="0" w:color="auto"/>
            </w:tcBorders>
          </w:tcPr>
          <w:p w:rsidR="00BB68EE" w:rsidRPr="0095449D"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2510" w:type="dxa"/>
            <w:gridSpan w:val="2"/>
            <w:tcBorders>
              <w:left w:val="single" w:sz="4" w:space="0" w:color="auto"/>
            </w:tcBorders>
          </w:tcPr>
          <w:p w:rsidR="00BB68EE" w:rsidRPr="0095449D" w:rsidRDefault="00BB68EE" w:rsidP="00813489">
            <w:pPr>
              <w:jc w:val="both"/>
              <w:rPr>
                <w:rFonts w:ascii="Arial Narrow" w:hAnsi="Arial Narrow" w:cs="Arial"/>
                <w:sz w:val="20"/>
                <w:szCs w:val="20"/>
                <w:lang w:val="sk-SK"/>
              </w:rPr>
            </w:pPr>
          </w:p>
        </w:tc>
      </w:tr>
    </w:tbl>
    <w:p w:rsidR="00BB68EE" w:rsidRPr="000601FE" w:rsidRDefault="00BB68EE" w:rsidP="00BB68EE">
      <w:pPr>
        <w:jc w:val="both"/>
        <w:rPr>
          <w:rFonts w:ascii="Arial Narrow" w:hAnsi="Arial Narrow" w:cs="Arial"/>
          <w:sz w:val="20"/>
          <w:szCs w:val="20"/>
          <w:lang w:val="sk-SK"/>
        </w:rPr>
      </w:pPr>
      <w:r w:rsidRPr="000601FE">
        <w:rPr>
          <w:rFonts w:ascii="Arial Narrow" w:hAnsi="Arial Narrow" w:cs="Arial"/>
          <w:sz w:val="20"/>
          <w:szCs w:val="20"/>
          <w:lang w:val="sk-SK"/>
        </w:rPr>
        <w:t>Poznámka: Pri vypĺňaní</w:t>
      </w:r>
      <w:r>
        <w:rPr>
          <w:rFonts w:ascii="Arial Narrow" w:hAnsi="Arial Narrow" w:cs="Arial"/>
          <w:sz w:val="20"/>
          <w:szCs w:val="20"/>
          <w:lang w:val="sk-SK"/>
        </w:rPr>
        <w:t xml:space="preserve"> riadku Iné</w:t>
      </w:r>
      <w:r w:rsidRPr="000601FE">
        <w:rPr>
          <w:rFonts w:ascii="Arial Narrow" w:hAnsi="Arial Narrow" w:cs="Arial"/>
          <w:sz w:val="20"/>
          <w:szCs w:val="20"/>
          <w:lang w:val="sk-SK"/>
        </w:rPr>
        <w:t xml:space="preserve"> – uveďte </w:t>
      </w:r>
      <w:r>
        <w:rPr>
          <w:rFonts w:ascii="Arial Narrow" w:hAnsi="Arial Narrow" w:cs="Arial"/>
          <w:sz w:val="20"/>
          <w:szCs w:val="20"/>
          <w:lang w:val="sk-SK"/>
        </w:rPr>
        <w:t xml:space="preserve">konkrétne </w:t>
      </w:r>
      <w:r w:rsidRPr="000601FE">
        <w:rPr>
          <w:rFonts w:ascii="Arial Narrow" w:hAnsi="Arial Narrow" w:cs="Arial"/>
          <w:sz w:val="20"/>
          <w:szCs w:val="20"/>
          <w:lang w:val="sk-SK"/>
        </w:rPr>
        <w:t xml:space="preserve">ktoré </w:t>
      </w:r>
      <w:r>
        <w:rPr>
          <w:rFonts w:ascii="Arial Narrow" w:hAnsi="Arial Narrow" w:cs="Arial"/>
          <w:sz w:val="20"/>
          <w:szCs w:val="20"/>
          <w:lang w:val="sk-SK"/>
        </w:rPr>
        <w:t>zariadenie škola spravuje</w:t>
      </w:r>
    </w:p>
    <w:p w:rsidR="00BB68EE" w:rsidRDefault="00BB68EE" w:rsidP="00BB68EE">
      <w:pPr>
        <w:jc w:val="both"/>
        <w:rPr>
          <w:rFonts w:ascii="Arial Narrow" w:hAnsi="Arial Narrow" w:cs="Arial"/>
          <w:b/>
          <w:lang w:val="sk-SK"/>
        </w:rPr>
      </w:pPr>
    </w:p>
    <w:p w:rsidR="00BB68EE" w:rsidRDefault="00BB68EE" w:rsidP="00BB68EE">
      <w:pPr>
        <w:jc w:val="both"/>
        <w:rPr>
          <w:rFonts w:ascii="Arial Narrow" w:hAnsi="Arial Narrow" w:cs="Arial"/>
          <w:b/>
          <w:lang w:val="sk-SK"/>
        </w:rPr>
      </w:pPr>
    </w:p>
    <w:p w:rsidR="007E50D6" w:rsidRDefault="007E50D6" w:rsidP="00BB68EE">
      <w:pPr>
        <w:jc w:val="both"/>
        <w:rPr>
          <w:rFonts w:ascii="Arial Narrow" w:hAnsi="Arial Narrow" w:cs="Arial"/>
          <w:b/>
          <w:lang w:val="sk-SK"/>
        </w:rPr>
      </w:pPr>
    </w:p>
    <w:p w:rsidR="007E50D6" w:rsidRDefault="007E50D6" w:rsidP="00BB68EE">
      <w:pPr>
        <w:jc w:val="both"/>
        <w:rPr>
          <w:rFonts w:ascii="Arial Narrow" w:hAnsi="Arial Narrow" w:cs="Arial"/>
          <w:b/>
          <w:lang w:val="sk-SK"/>
        </w:rPr>
      </w:pPr>
    </w:p>
    <w:p w:rsidR="007E50D6" w:rsidRDefault="007E50D6" w:rsidP="00BB68EE">
      <w:pPr>
        <w:jc w:val="both"/>
        <w:rPr>
          <w:rFonts w:ascii="Arial Narrow" w:hAnsi="Arial Narrow" w:cs="Arial"/>
          <w:b/>
          <w:lang w:val="sk-SK"/>
        </w:rPr>
      </w:pPr>
    </w:p>
    <w:p w:rsidR="007E50D6" w:rsidRDefault="007E50D6" w:rsidP="00BB68EE">
      <w:pPr>
        <w:jc w:val="both"/>
        <w:rPr>
          <w:rFonts w:ascii="Arial Narrow" w:hAnsi="Arial Narrow" w:cs="Arial"/>
          <w:b/>
          <w:lang w:val="sk-SK"/>
        </w:rPr>
      </w:pPr>
    </w:p>
    <w:p w:rsidR="007E50D6" w:rsidRDefault="007E50D6" w:rsidP="00BB68EE">
      <w:pPr>
        <w:jc w:val="both"/>
        <w:rPr>
          <w:rFonts w:ascii="Arial Narrow" w:hAnsi="Arial Narrow" w:cs="Arial"/>
          <w:b/>
          <w:lang w:val="sk-SK"/>
        </w:rPr>
      </w:pPr>
    </w:p>
    <w:p w:rsidR="007E50D6" w:rsidRDefault="007E50D6" w:rsidP="00BB68EE">
      <w:pPr>
        <w:jc w:val="both"/>
        <w:rPr>
          <w:rFonts w:ascii="Arial Narrow" w:hAnsi="Arial Narrow" w:cs="Arial"/>
          <w:b/>
          <w:lang w:val="sk-SK"/>
        </w:rPr>
      </w:pPr>
    </w:p>
    <w:p w:rsidR="007E50D6" w:rsidRDefault="007E50D6" w:rsidP="00BB68EE">
      <w:pPr>
        <w:jc w:val="both"/>
        <w:rPr>
          <w:rFonts w:ascii="Arial Narrow" w:hAnsi="Arial Narrow" w:cs="Arial"/>
          <w:b/>
          <w:lang w:val="sk-SK"/>
        </w:rPr>
      </w:pPr>
    </w:p>
    <w:p w:rsidR="00BB68EE" w:rsidRPr="000A638A" w:rsidRDefault="00BB68EE" w:rsidP="00D72AD5">
      <w:pPr>
        <w:numPr>
          <w:ilvl w:val="0"/>
          <w:numId w:val="1"/>
        </w:numPr>
        <w:jc w:val="both"/>
        <w:rPr>
          <w:rFonts w:ascii="Arial Narrow" w:hAnsi="Arial Narrow" w:cs="Arial"/>
          <w:b/>
          <w:lang w:val="sk-SK"/>
        </w:rPr>
      </w:pPr>
      <w:r w:rsidRPr="000A638A">
        <w:rPr>
          <w:rFonts w:ascii="Arial Narrow" w:hAnsi="Arial Narrow" w:cs="Arial"/>
          <w:b/>
          <w:lang w:val="sk-SK"/>
        </w:rPr>
        <w:lastRenderedPageBreak/>
        <w:t>športoviská</w:t>
      </w:r>
    </w:p>
    <w:p w:rsidR="00BB68EE" w:rsidRPr="00823108" w:rsidRDefault="00BB68EE" w:rsidP="00BB68EE">
      <w:pPr>
        <w:ind w:left="360"/>
        <w:jc w:val="both"/>
        <w:rPr>
          <w:rFonts w:ascii="Arial Narrow" w:hAnsi="Arial Narrow" w:cs="Arial"/>
          <w:sz w:val="22"/>
          <w:szCs w:val="22"/>
          <w:lang w:val="sk-SK"/>
        </w:rPr>
      </w:pPr>
    </w:p>
    <w:tbl>
      <w:tblPr>
        <w:tblpPr w:leftFromText="141" w:rightFromText="141" w:vertAnchor="text" w:tblpY="1"/>
        <w:tblOverlap w:val="neve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1029"/>
        <w:gridCol w:w="966"/>
        <w:gridCol w:w="1231"/>
        <w:gridCol w:w="2688"/>
        <w:gridCol w:w="1316"/>
      </w:tblGrid>
      <w:tr w:rsidR="00BB68EE" w:rsidRPr="00424A26" w:rsidTr="00BB68EE">
        <w:trPr>
          <w:trHeight w:val="525"/>
        </w:trPr>
        <w:tc>
          <w:tcPr>
            <w:tcW w:w="10278" w:type="dxa"/>
            <w:gridSpan w:val="8"/>
            <w:tcBorders>
              <w:top w:val="single" w:sz="12" w:space="0" w:color="auto"/>
            </w:tcBorders>
            <w:shd w:val="clear" w:color="auto" w:fill="FFFF99"/>
            <w:vAlign w:val="center"/>
          </w:tcPr>
          <w:p w:rsidR="00BB68EE" w:rsidRPr="00424A26" w:rsidRDefault="00BB68EE" w:rsidP="00813489">
            <w:pPr>
              <w:jc w:val="center"/>
              <w:rPr>
                <w:rFonts w:ascii="Arial Narrow" w:hAnsi="Arial Narrow" w:cs="Arial"/>
                <w:b/>
                <w:lang w:val="sk-SK"/>
              </w:rPr>
            </w:pPr>
            <w:r>
              <w:rPr>
                <w:rFonts w:ascii="Arial Narrow" w:hAnsi="Arial Narrow" w:cs="Arial"/>
                <w:b/>
                <w:lang w:val="sk-SK"/>
              </w:rPr>
              <w:t>Športoviská</w:t>
            </w:r>
          </w:p>
        </w:tc>
      </w:tr>
      <w:tr w:rsidR="00BB68EE" w:rsidRPr="00424A26" w:rsidTr="00BB68EE">
        <w:tc>
          <w:tcPr>
            <w:tcW w:w="2466" w:type="dxa"/>
            <w:gridSpan w:val="2"/>
            <w:tcBorders>
              <w:top w:val="single" w:sz="6" w:space="0" w:color="auto"/>
              <w:bottom w:val="single" w:sz="6" w:space="0" w:color="auto"/>
              <w:right w:val="single" w:sz="4" w:space="0" w:color="auto"/>
            </w:tcBorders>
            <w:shd w:val="clear" w:color="auto" w:fill="FFFF99"/>
          </w:tcPr>
          <w:p w:rsidR="00BB68EE" w:rsidRPr="002B20B7" w:rsidRDefault="00BB68EE" w:rsidP="00813489">
            <w:pPr>
              <w:jc w:val="center"/>
              <w:rPr>
                <w:rFonts w:ascii="Arial Narrow" w:hAnsi="Arial Narrow" w:cs="Arial"/>
                <w:b/>
                <w:sz w:val="20"/>
                <w:szCs w:val="20"/>
                <w:lang w:val="sk-SK"/>
              </w:rPr>
            </w:pPr>
            <w:r w:rsidRPr="002B20B7">
              <w:rPr>
                <w:rFonts w:ascii="Arial Narrow" w:hAnsi="Arial Narrow" w:cs="Arial"/>
                <w:b/>
                <w:sz w:val="20"/>
                <w:szCs w:val="20"/>
                <w:lang w:val="sk-SK"/>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BB68EE" w:rsidRDefault="00BB68EE" w:rsidP="00813489">
            <w:pPr>
              <w:jc w:val="center"/>
              <w:rPr>
                <w:rFonts w:ascii="Arial Narrow" w:hAnsi="Arial Narrow" w:cs="Arial"/>
                <w:b/>
                <w:sz w:val="20"/>
                <w:szCs w:val="20"/>
                <w:lang w:val="sk-SK"/>
              </w:rPr>
            </w:pPr>
            <w:r>
              <w:rPr>
                <w:rFonts w:ascii="Arial Narrow" w:hAnsi="Arial Narrow" w:cs="Arial"/>
                <w:b/>
                <w:sz w:val="20"/>
                <w:szCs w:val="20"/>
                <w:lang w:val="sk-SK"/>
              </w:rPr>
              <w:t>Áno</w:t>
            </w:r>
          </w:p>
          <w:p w:rsidR="00BB68EE" w:rsidRDefault="00BB68EE" w:rsidP="00813489">
            <w:pPr>
              <w:jc w:val="center"/>
              <w:rPr>
                <w:rFonts w:ascii="Arial Narrow" w:hAnsi="Arial Narrow" w:cs="Arial"/>
                <w:b/>
                <w:sz w:val="20"/>
                <w:szCs w:val="20"/>
                <w:lang w:val="sk-SK"/>
              </w:rPr>
            </w:pPr>
            <w:r>
              <w:rPr>
                <w:rFonts w:ascii="Arial Narrow" w:hAnsi="Arial Narrow" w:cs="Arial"/>
                <w:b/>
                <w:sz w:val="20"/>
                <w:szCs w:val="20"/>
                <w:lang w:val="sk-SK"/>
              </w:rPr>
              <w:t>/</w:t>
            </w:r>
          </w:p>
          <w:p w:rsidR="00BB68EE" w:rsidRPr="002B20B7" w:rsidRDefault="00BB68EE" w:rsidP="00813489">
            <w:pPr>
              <w:jc w:val="center"/>
              <w:rPr>
                <w:rFonts w:ascii="Arial Narrow" w:hAnsi="Arial Narrow" w:cs="Arial"/>
                <w:b/>
                <w:sz w:val="20"/>
                <w:szCs w:val="20"/>
                <w:lang w:val="sk-SK"/>
              </w:rPr>
            </w:pPr>
            <w:r>
              <w:rPr>
                <w:rFonts w:ascii="Arial Narrow" w:hAnsi="Arial Narrow" w:cs="Arial"/>
                <w:b/>
                <w:sz w:val="20"/>
                <w:szCs w:val="20"/>
                <w:lang w:val="sk-SK"/>
              </w:rPr>
              <w:t>Nie</w:t>
            </w:r>
          </w:p>
        </w:tc>
        <w:tc>
          <w:tcPr>
            <w:tcW w:w="1029" w:type="dxa"/>
            <w:tcBorders>
              <w:top w:val="single" w:sz="6" w:space="0" w:color="auto"/>
              <w:left w:val="single" w:sz="4" w:space="0" w:color="auto"/>
              <w:bottom w:val="single" w:sz="6" w:space="0" w:color="auto"/>
              <w:right w:val="single" w:sz="4" w:space="0" w:color="auto"/>
            </w:tcBorders>
            <w:shd w:val="clear" w:color="auto" w:fill="FFFF99"/>
          </w:tcPr>
          <w:p w:rsidR="00BB68EE" w:rsidRPr="002B20B7" w:rsidRDefault="00BB68EE" w:rsidP="00813489">
            <w:pPr>
              <w:jc w:val="center"/>
              <w:rPr>
                <w:rFonts w:ascii="Arial Narrow" w:hAnsi="Arial Narrow" w:cs="Arial"/>
                <w:b/>
                <w:sz w:val="20"/>
                <w:szCs w:val="20"/>
                <w:lang w:val="sk-SK"/>
              </w:rPr>
            </w:pPr>
            <w:r w:rsidRPr="002B20B7">
              <w:rPr>
                <w:rFonts w:ascii="Arial Narrow" w:hAnsi="Arial Narrow" w:cs="Arial"/>
                <w:b/>
                <w:sz w:val="20"/>
                <w:szCs w:val="20"/>
                <w:lang w:val="sk-SK"/>
              </w:rPr>
              <w:t>Rozmery</w:t>
            </w:r>
          </w:p>
        </w:tc>
        <w:tc>
          <w:tcPr>
            <w:tcW w:w="966" w:type="dxa"/>
            <w:tcBorders>
              <w:top w:val="single" w:sz="6" w:space="0" w:color="auto"/>
              <w:left w:val="single" w:sz="4" w:space="0" w:color="auto"/>
              <w:bottom w:val="single" w:sz="6" w:space="0" w:color="auto"/>
            </w:tcBorders>
            <w:shd w:val="clear" w:color="auto" w:fill="FFFF99"/>
          </w:tcPr>
          <w:p w:rsidR="00BB68EE" w:rsidRPr="002B20B7" w:rsidRDefault="00BB68EE" w:rsidP="00813489">
            <w:pPr>
              <w:jc w:val="center"/>
              <w:rPr>
                <w:rFonts w:ascii="Arial Narrow" w:hAnsi="Arial Narrow" w:cs="Arial"/>
                <w:b/>
                <w:sz w:val="20"/>
                <w:szCs w:val="20"/>
                <w:lang w:val="sk-SK"/>
              </w:rPr>
            </w:pPr>
            <w:r w:rsidRPr="002B20B7">
              <w:rPr>
                <w:rFonts w:ascii="Arial Narrow" w:hAnsi="Arial Narrow" w:cs="Arial"/>
                <w:b/>
                <w:sz w:val="20"/>
                <w:szCs w:val="20"/>
                <w:lang w:val="sk-SK"/>
              </w:rPr>
              <w:t>Povrch</w:t>
            </w:r>
          </w:p>
        </w:tc>
        <w:tc>
          <w:tcPr>
            <w:tcW w:w="1231" w:type="dxa"/>
            <w:tcBorders>
              <w:top w:val="single" w:sz="6" w:space="0" w:color="auto"/>
              <w:bottom w:val="single" w:sz="6" w:space="0" w:color="auto"/>
              <w:right w:val="single" w:sz="4" w:space="0" w:color="auto"/>
            </w:tcBorders>
            <w:shd w:val="clear" w:color="auto" w:fill="FFFF99"/>
          </w:tcPr>
          <w:p w:rsidR="00BB68EE" w:rsidRPr="002B20B7" w:rsidRDefault="00BB68EE" w:rsidP="00813489">
            <w:pPr>
              <w:jc w:val="center"/>
              <w:rPr>
                <w:rFonts w:ascii="Arial Narrow" w:hAnsi="Arial Narrow" w:cs="Arial"/>
                <w:b/>
                <w:sz w:val="20"/>
                <w:szCs w:val="20"/>
                <w:lang w:val="sk-SK"/>
              </w:rPr>
            </w:pPr>
            <w:r w:rsidRPr="002B20B7">
              <w:rPr>
                <w:rFonts w:ascii="Arial Narrow" w:hAnsi="Arial Narrow" w:cs="Arial"/>
                <w:b/>
                <w:sz w:val="20"/>
                <w:szCs w:val="20"/>
                <w:lang w:val="sk-SK"/>
              </w:rPr>
              <w:t xml:space="preserve">Stav </w:t>
            </w:r>
          </w:p>
          <w:p w:rsidR="00BB68EE" w:rsidRDefault="00BB68EE" w:rsidP="00813489">
            <w:pPr>
              <w:jc w:val="center"/>
              <w:rPr>
                <w:rFonts w:ascii="Arial Narrow" w:hAnsi="Arial Narrow" w:cs="Arial"/>
                <w:sz w:val="20"/>
                <w:szCs w:val="20"/>
                <w:lang w:val="sk-SK"/>
              </w:rPr>
            </w:pPr>
            <w:r w:rsidRPr="00CA220F">
              <w:rPr>
                <w:rFonts w:ascii="Arial Narrow" w:hAnsi="Arial Narrow" w:cs="Arial"/>
                <w:sz w:val="20"/>
                <w:szCs w:val="20"/>
                <w:lang w:val="sk-SK"/>
              </w:rPr>
              <w:t>(vyhovujúci/</w:t>
            </w:r>
          </w:p>
          <w:p w:rsidR="00BB68EE" w:rsidRPr="00CA220F" w:rsidRDefault="00BB68EE" w:rsidP="00813489">
            <w:pPr>
              <w:jc w:val="center"/>
              <w:rPr>
                <w:rFonts w:ascii="Arial Narrow" w:hAnsi="Arial Narrow" w:cs="Arial"/>
                <w:sz w:val="20"/>
                <w:szCs w:val="20"/>
                <w:lang w:val="sk-SK"/>
              </w:rPr>
            </w:pPr>
            <w:r w:rsidRPr="00CA220F">
              <w:rPr>
                <w:rFonts w:ascii="Arial Narrow" w:hAnsi="Arial Narrow" w:cs="Arial"/>
                <w:sz w:val="20"/>
                <w:szCs w:val="20"/>
                <w:lang w:val="sk-SK"/>
              </w:rPr>
              <w:t>nevyhovujúci)</w:t>
            </w:r>
          </w:p>
        </w:tc>
        <w:tc>
          <w:tcPr>
            <w:tcW w:w="2688" w:type="dxa"/>
            <w:tcBorders>
              <w:top w:val="single" w:sz="6" w:space="0" w:color="auto"/>
              <w:left w:val="single" w:sz="4" w:space="0" w:color="auto"/>
              <w:bottom w:val="single" w:sz="6" w:space="0" w:color="auto"/>
              <w:right w:val="single" w:sz="4" w:space="0" w:color="auto"/>
            </w:tcBorders>
            <w:shd w:val="clear" w:color="auto" w:fill="FFFF99"/>
          </w:tcPr>
          <w:p w:rsidR="00BB68EE" w:rsidRDefault="00BB68EE" w:rsidP="00813489">
            <w:pPr>
              <w:jc w:val="center"/>
              <w:rPr>
                <w:rFonts w:ascii="Arial Narrow" w:hAnsi="Arial Narrow" w:cs="Arial"/>
                <w:b/>
                <w:sz w:val="20"/>
                <w:szCs w:val="20"/>
                <w:lang w:val="sk-SK"/>
              </w:rPr>
            </w:pPr>
            <w:r>
              <w:rPr>
                <w:rFonts w:ascii="Arial Narrow" w:hAnsi="Arial Narrow" w:cs="Arial"/>
                <w:b/>
                <w:sz w:val="20"/>
                <w:szCs w:val="20"/>
                <w:lang w:val="sk-SK"/>
              </w:rPr>
              <w:t>Poznámka</w:t>
            </w:r>
          </w:p>
          <w:p w:rsidR="00BB68EE" w:rsidRPr="00CA220F" w:rsidRDefault="00BB68EE" w:rsidP="00813489">
            <w:pPr>
              <w:jc w:val="center"/>
              <w:rPr>
                <w:rFonts w:ascii="Arial Narrow" w:hAnsi="Arial Narrow" w:cs="Arial"/>
                <w:sz w:val="20"/>
                <w:szCs w:val="20"/>
                <w:lang w:val="sk-SK"/>
              </w:rPr>
            </w:pPr>
            <w:r>
              <w:rPr>
                <w:rFonts w:ascii="Arial Narrow" w:hAnsi="Arial Narrow" w:cs="Arial"/>
                <w:sz w:val="20"/>
                <w:szCs w:val="20"/>
                <w:lang w:val="sk-SK"/>
              </w:rPr>
              <w:t xml:space="preserve">(v prípade nevyhovujúceho  popísať </w:t>
            </w:r>
            <w:proofErr w:type="spellStart"/>
            <w:r>
              <w:rPr>
                <w:rFonts w:ascii="Arial Narrow" w:hAnsi="Arial Narrow" w:cs="Arial"/>
                <w:sz w:val="20"/>
                <w:szCs w:val="20"/>
                <w:lang w:val="sk-SK"/>
              </w:rPr>
              <w:t>závady</w:t>
            </w:r>
            <w:proofErr w:type="spellEnd"/>
            <w:r>
              <w:rPr>
                <w:rFonts w:ascii="Arial Narrow" w:hAnsi="Arial Narrow" w:cs="Arial"/>
                <w:sz w:val="20"/>
                <w:szCs w:val="20"/>
                <w:lang w:val="sk-SK"/>
              </w:rPr>
              <w:t>)</w:t>
            </w:r>
          </w:p>
        </w:tc>
        <w:tc>
          <w:tcPr>
            <w:tcW w:w="1316" w:type="dxa"/>
            <w:tcBorders>
              <w:top w:val="single" w:sz="6" w:space="0" w:color="auto"/>
              <w:left w:val="single" w:sz="4" w:space="0" w:color="auto"/>
              <w:bottom w:val="single" w:sz="6" w:space="0" w:color="auto"/>
            </w:tcBorders>
            <w:shd w:val="clear" w:color="auto" w:fill="FFFF99"/>
          </w:tcPr>
          <w:p w:rsidR="00BB68EE" w:rsidRPr="002B20B7" w:rsidRDefault="00BB68EE" w:rsidP="00813489">
            <w:pPr>
              <w:jc w:val="center"/>
              <w:rPr>
                <w:rFonts w:ascii="Arial Narrow" w:hAnsi="Arial Narrow" w:cs="Arial"/>
                <w:b/>
                <w:sz w:val="20"/>
                <w:szCs w:val="20"/>
                <w:lang w:val="sk-SK"/>
              </w:rPr>
            </w:pPr>
            <w:r>
              <w:rPr>
                <w:rFonts w:ascii="Arial Narrow" w:hAnsi="Arial Narrow" w:cs="Arial"/>
                <w:b/>
                <w:sz w:val="20"/>
                <w:szCs w:val="20"/>
                <w:lang w:val="sk-SK"/>
              </w:rPr>
              <w:t>Posledná rekonštrukcia (dátum)</w:t>
            </w:r>
          </w:p>
        </w:tc>
      </w:tr>
      <w:tr w:rsidR="00BB68EE" w:rsidRPr="00424A26" w:rsidTr="00BB68EE">
        <w:tc>
          <w:tcPr>
            <w:tcW w:w="2466" w:type="dxa"/>
            <w:gridSpan w:val="2"/>
            <w:tcBorders>
              <w:top w:val="single" w:sz="6" w:space="0" w:color="auto"/>
              <w:bottom w:val="single" w:sz="6" w:space="0" w:color="auto"/>
              <w:right w:val="single" w:sz="4" w:space="0" w:color="auto"/>
            </w:tcBorders>
            <w:shd w:val="clear" w:color="auto" w:fill="FFFF99"/>
          </w:tcPr>
          <w:p w:rsidR="00BB68EE" w:rsidRPr="00AA4536" w:rsidRDefault="00BB68EE" w:rsidP="00813489">
            <w:pPr>
              <w:rPr>
                <w:sz w:val="20"/>
                <w:szCs w:val="20"/>
                <w:lang w:val="sk-SK"/>
              </w:rPr>
            </w:pPr>
            <w:r w:rsidRPr="00AA4536">
              <w:rPr>
                <w:sz w:val="20"/>
                <w:szCs w:val="20"/>
                <w:lang w:val="sk-SK"/>
              </w:rPr>
              <w:t>Telocvičňa</w:t>
            </w:r>
            <w:r>
              <w:rPr>
                <w:sz w:val="20"/>
                <w:szCs w:val="20"/>
                <w:lang w:val="sk-SK"/>
              </w:rPr>
              <w:t xml:space="preserve"> </w:t>
            </w:r>
          </w:p>
        </w:tc>
        <w:tc>
          <w:tcPr>
            <w:tcW w:w="582" w:type="dxa"/>
            <w:tcBorders>
              <w:top w:val="single" w:sz="6" w:space="0" w:color="auto"/>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Áno</w:t>
            </w:r>
          </w:p>
        </w:tc>
        <w:tc>
          <w:tcPr>
            <w:tcW w:w="1029" w:type="dxa"/>
            <w:tcBorders>
              <w:top w:val="single" w:sz="6" w:space="0" w:color="auto"/>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15 x 26,70</w:t>
            </w:r>
          </w:p>
        </w:tc>
        <w:tc>
          <w:tcPr>
            <w:tcW w:w="966" w:type="dxa"/>
            <w:tcBorders>
              <w:top w:val="single" w:sz="6" w:space="0" w:color="auto"/>
              <w:lef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palubovka</w:t>
            </w:r>
          </w:p>
        </w:tc>
        <w:tc>
          <w:tcPr>
            <w:tcW w:w="1231" w:type="dxa"/>
            <w:tcBorders>
              <w:top w:val="single" w:sz="6"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vyhovujúci</w:t>
            </w:r>
          </w:p>
        </w:tc>
        <w:tc>
          <w:tcPr>
            <w:tcW w:w="2688" w:type="dxa"/>
            <w:tcBorders>
              <w:top w:val="single" w:sz="6" w:space="0" w:color="auto"/>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top w:val="single" w:sz="6" w:space="0" w:color="auto"/>
              <w:lef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2010</w:t>
            </w:r>
          </w:p>
        </w:tc>
      </w:tr>
      <w:tr w:rsidR="00BB68EE" w:rsidRPr="00424A26" w:rsidTr="00BB68EE">
        <w:tc>
          <w:tcPr>
            <w:tcW w:w="2466" w:type="dxa"/>
            <w:gridSpan w:val="2"/>
            <w:tcBorders>
              <w:top w:val="single" w:sz="6"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Pr>
                <w:sz w:val="20"/>
                <w:szCs w:val="20"/>
                <w:lang w:val="sk-SK"/>
              </w:rPr>
              <w:t xml:space="preserve">Telocvičňa </w:t>
            </w:r>
          </w:p>
        </w:tc>
        <w:tc>
          <w:tcPr>
            <w:tcW w:w="582"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sidRPr="00AA4536">
              <w:rPr>
                <w:sz w:val="20"/>
                <w:szCs w:val="20"/>
                <w:lang w:val="sk-SK"/>
              </w:rPr>
              <w:t xml:space="preserve">Ihrisko </w:t>
            </w:r>
          </w:p>
        </w:tc>
        <w:tc>
          <w:tcPr>
            <w:tcW w:w="588" w:type="dxa"/>
            <w:gridSpan w:val="2"/>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Áno</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40x20</w:t>
            </w: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asfalt</w:t>
            </w: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vyhovujúci</w:t>
            </w:r>
          </w:p>
        </w:tc>
        <w:tc>
          <w:tcPr>
            <w:tcW w:w="2688" w:type="dxa"/>
            <w:tcBorders>
              <w:left w:val="single" w:sz="4" w:space="0" w:color="auto"/>
              <w:bottom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bottom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sidRPr="00AA4536">
              <w:rPr>
                <w:sz w:val="20"/>
                <w:szCs w:val="20"/>
                <w:lang w:val="sk-SK"/>
              </w:rPr>
              <w:t xml:space="preserve">Ihrisko </w:t>
            </w:r>
          </w:p>
        </w:tc>
        <w:tc>
          <w:tcPr>
            <w:tcW w:w="588" w:type="dxa"/>
            <w:gridSpan w:val="2"/>
            <w:tcBorders>
              <w:left w:val="single" w:sz="4" w:space="0" w:color="auto"/>
              <w:right w:val="single" w:sz="4" w:space="0" w:color="auto"/>
            </w:tcBorders>
          </w:tcPr>
          <w:p w:rsidR="00BB68EE" w:rsidRDefault="00BB68EE" w:rsidP="00813489">
            <w:r w:rsidRPr="00F2576A">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top w:val="single" w:sz="4" w:space="0" w:color="auto"/>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top w:val="single" w:sz="4" w:space="0" w:color="auto"/>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Pr>
                <w:sz w:val="20"/>
                <w:szCs w:val="20"/>
                <w:lang w:val="sk-SK"/>
              </w:rPr>
              <w:t>Viacúčelové ihrisko</w:t>
            </w:r>
          </w:p>
        </w:tc>
        <w:tc>
          <w:tcPr>
            <w:tcW w:w="588" w:type="dxa"/>
            <w:gridSpan w:val="2"/>
            <w:tcBorders>
              <w:left w:val="single" w:sz="4" w:space="0" w:color="auto"/>
              <w:right w:val="single" w:sz="4" w:space="0" w:color="auto"/>
            </w:tcBorders>
          </w:tcPr>
          <w:p w:rsidR="00BB68EE" w:rsidRDefault="00BB68EE" w:rsidP="00813489">
            <w:r w:rsidRPr="00F2576A">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Pr>
                <w:sz w:val="20"/>
                <w:szCs w:val="20"/>
                <w:lang w:val="sk-SK"/>
              </w:rPr>
              <w:t>Atletický ovál</w:t>
            </w:r>
          </w:p>
        </w:tc>
        <w:tc>
          <w:tcPr>
            <w:tcW w:w="588" w:type="dxa"/>
            <w:gridSpan w:val="2"/>
            <w:tcBorders>
              <w:left w:val="single" w:sz="4" w:space="0" w:color="auto"/>
              <w:right w:val="single" w:sz="4" w:space="0" w:color="auto"/>
            </w:tcBorders>
          </w:tcPr>
          <w:p w:rsidR="00BB68EE" w:rsidRDefault="00BB68EE" w:rsidP="00813489">
            <w:r w:rsidRPr="00F2576A">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r>
              <w:rPr>
                <w:rFonts w:ascii="Arial Narrow" w:hAnsi="Arial Narrow" w:cs="Arial"/>
                <w:sz w:val="20"/>
                <w:szCs w:val="20"/>
                <w:lang w:val="sk-SK"/>
              </w:rPr>
              <w:t>Uviesť počet dráh</w:t>
            </w: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Default="00BB68EE" w:rsidP="00813489">
            <w:pPr>
              <w:rPr>
                <w:sz w:val="20"/>
                <w:szCs w:val="20"/>
                <w:lang w:val="sk-SK"/>
              </w:rPr>
            </w:pPr>
            <w:r>
              <w:rPr>
                <w:sz w:val="20"/>
                <w:szCs w:val="20"/>
                <w:lang w:val="sk-SK"/>
              </w:rPr>
              <w:t xml:space="preserve">Atletická rovinka </w:t>
            </w:r>
          </w:p>
        </w:tc>
        <w:tc>
          <w:tcPr>
            <w:tcW w:w="588" w:type="dxa"/>
            <w:gridSpan w:val="2"/>
            <w:tcBorders>
              <w:left w:val="single" w:sz="4" w:space="0" w:color="auto"/>
              <w:right w:val="single" w:sz="4" w:space="0" w:color="auto"/>
            </w:tcBorders>
          </w:tcPr>
          <w:p w:rsidR="00BB68EE" w:rsidRDefault="00BB68EE" w:rsidP="00813489">
            <w:r w:rsidRPr="00F2576A">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r>
              <w:rPr>
                <w:rFonts w:ascii="Arial Narrow" w:hAnsi="Arial Narrow" w:cs="Arial"/>
                <w:sz w:val="20"/>
                <w:szCs w:val="20"/>
                <w:lang w:val="sk-SK"/>
              </w:rPr>
              <w:t>Uviesť počet dráh</w:t>
            </w: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Pr>
                <w:sz w:val="20"/>
                <w:szCs w:val="20"/>
                <w:lang w:val="sk-SK"/>
              </w:rPr>
              <w:t>Atletické doskočisko</w:t>
            </w:r>
          </w:p>
        </w:tc>
        <w:tc>
          <w:tcPr>
            <w:tcW w:w="588" w:type="dxa"/>
            <w:gridSpan w:val="2"/>
            <w:tcBorders>
              <w:left w:val="single" w:sz="4" w:space="0" w:color="auto"/>
              <w:right w:val="single" w:sz="4" w:space="0" w:color="auto"/>
            </w:tcBorders>
          </w:tcPr>
          <w:p w:rsidR="00BB68EE" w:rsidRDefault="00BB68EE" w:rsidP="00813489">
            <w:r w:rsidRPr="00F2576A">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Pr>
                <w:sz w:val="20"/>
                <w:szCs w:val="20"/>
                <w:lang w:val="sk-SK"/>
              </w:rPr>
              <w:t>Vrhačský sektor</w:t>
            </w:r>
          </w:p>
        </w:tc>
        <w:tc>
          <w:tcPr>
            <w:tcW w:w="588" w:type="dxa"/>
            <w:gridSpan w:val="2"/>
            <w:tcBorders>
              <w:left w:val="single" w:sz="4" w:space="0" w:color="auto"/>
              <w:right w:val="single" w:sz="4" w:space="0" w:color="auto"/>
            </w:tcBorders>
          </w:tcPr>
          <w:p w:rsidR="00BB68EE" w:rsidRDefault="00BB68EE" w:rsidP="00813489">
            <w:r w:rsidRPr="00F2576A">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Pr>
                <w:sz w:val="20"/>
                <w:szCs w:val="20"/>
                <w:lang w:val="sk-SK"/>
              </w:rPr>
              <w:t>Hokejové ihrisko</w:t>
            </w:r>
          </w:p>
        </w:tc>
        <w:tc>
          <w:tcPr>
            <w:tcW w:w="588" w:type="dxa"/>
            <w:gridSpan w:val="2"/>
            <w:tcBorders>
              <w:left w:val="single" w:sz="4" w:space="0" w:color="auto"/>
              <w:right w:val="single" w:sz="4" w:space="0" w:color="auto"/>
            </w:tcBorders>
          </w:tcPr>
          <w:p w:rsidR="00BB68EE" w:rsidRDefault="00BB68EE" w:rsidP="00813489">
            <w:r w:rsidRPr="00F2576A">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sidRPr="00AA4536">
              <w:rPr>
                <w:sz w:val="20"/>
                <w:szCs w:val="20"/>
                <w:lang w:val="sk-SK"/>
              </w:rPr>
              <w:t>Posilňovňa</w:t>
            </w:r>
          </w:p>
        </w:tc>
        <w:tc>
          <w:tcPr>
            <w:tcW w:w="588" w:type="dxa"/>
            <w:gridSpan w:val="2"/>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Áno</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3,6 x 4,40</w:t>
            </w: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koberec</w:t>
            </w: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vyhovujúci</w:t>
            </w: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sidRPr="00AA4536">
              <w:rPr>
                <w:sz w:val="20"/>
                <w:szCs w:val="20"/>
                <w:lang w:val="sk-SK"/>
              </w:rPr>
              <w:t>Tenisové kurty</w:t>
            </w:r>
          </w:p>
        </w:tc>
        <w:tc>
          <w:tcPr>
            <w:tcW w:w="588" w:type="dxa"/>
            <w:gridSpan w:val="2"/>
            <w:tcBorders>
              <w:left w:val="single" w:sz="4" w:space="0" w:color="auto"/>
              <w:right w:val="single" w:sz="4" w:space="0" w:color="auto"/>
            </w:tcBorders>
          </w:tcPr>
          <w:p w:rsidR="00BB68EE" w:rsidRDefault="00BB68EE" w:rsidP="00813489">
            <w:r w:rsidRPr="00680166">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Počet</w:t>
            </w: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sidRPr="00AA4536">
              <w:rPr>
                <w:sz w:val="20"/>
                <w:szCs w:val="20"/>
                <w:lang w:val="sk-SK"/>
              </w:rPr>
              <w:t>Plaváreň</w:t>
            </w:r>
          </w:p>
        </w:tc>
        <w:tc>
          <w:tcPr>
            <w:tcW w:w="588" w:type="dxa"/>
            <w:gridSpan w:val="2"/>
            <w:tcBorders>
              <w:left w:val="single" w:sz="4" w:space="0" w:color="auto"/>
              <w:right w:val="single" w:sz="4" w:space="0" w:color="auto"/>
            </w:tcBorders>
          </w:tcPr>
          <w:p w:rsidR="00BB68EE" w:rsidRDefault="00BB68EE" w:rsidP="00813489">
            <w:r w:rsidRPr="00680166">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r>
              <w:rPr>
                <w:rFonts w:ascii="Arial Narrow" w:hAnsi="Arial Narrow" w:cs="Arial"/>
                <w:sz w:val="20"/>
                <w:szCs w:val="20"/>
                <w:lang w:val="sk-SK"/>
              </w:rPr>
              <w:t>Uviesť počet dráh</w:t>
            </w: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sidRPr="00AA4536">
              <w:rPr>
                <w:sz w:val="20"/>
                <w:szCs w:val="20"/>
                <w:lang w:val="sk-SK"/>
              </w:rPr>
              <w:t>Sauna</w:t>
            </w:r>
          </w:p>
        </w:tc>
        <w:tc>
          <w:tcPr>
            <w:tcW w:w="588" w:type="dxa"/>
            <w:gridSpan w:val="2"/>
            <w:tcBorders>
              <w:left w:val="single" w:sz="4" w:space="0" w:color="auto"/>
              <w:right w:val="single" w:sz="4" w:space="0" w:color="auto"/>
            </w:tcBorders>
          </w:tcPr>
          <w:p w:rsidR="00BB68EE" w:rsidRDefault="00BB68EE" w:rsidP="00813489">
            <w:r w:rsidRPr="00680166">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r>
              <w:rPr>
                <w:rFonts w:ascii="Arial Narrow" w:hAnsi="Arial Narrow" w:cs="Arial"/>
                <w:sz w:val="20"/>
                <w:szCs w:val="20"/>
                <w:lang w:val="sk-SK"/>
              </w:rPr>
              <w:t>X</w:t>
            </w: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Pr>
                <w:sz w:val="20"/>
                <w:szCs w:val="20"/>
                <w:lang w:val="sk-SK"/>
              </w:rPr>
              <w:t>Pohybové štúdio</w:t>
            </w:r>
          </w:p>
        </w:tc>
        <w:tc>
          <w:tcPr>
            <w:tcW w:w="588" w:type="dxa"/>
            <w:gridSpan w:val="2"/>
            <w:tcBorders>
              <w:left w:val="single" w:sz="4" w:space="0" w:color="auto"/>
              <w:right w:val="single" w:sz="4" w:space="0" w:color="auto"/>
            </w:tcBorders>
          </w:tcPr>
          <w:p w:rsidR="00BB68EE" w:rsidRDefault="00BB68EE" w:rsidP="00813489">
            <w:r w:rsidRPr="00680166">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Pr>
                <w:sz w:val="20"/>
                <w:szCs w:val="20"/>
                <w:lang w:val="sk-SK"/>
              </w:rPr>
              <w:t>Gymnastická telocvičňa</w:t>
            </w:r>
          </w:p>
        </w:tc>
        <w:tc>
          <w:tcPr>
            <w:tcW w:w="588" w:type="dxa"/>
            <w:gridSpan w:val="2"/>
            <w:tcBorders>
              <w:left w:val="single" w:sz="4" w:space="0" w:color="auto"/>
              <w:right w:val="single" w:sz="4" w:space="0" w:color="auto"/>
            </w:tcBorders>
          </w:tcPr>
          <w:p w:rsidR="00BB68EE" w:rsidRDefault="00BB68EE" w:rsidP="00813489">
            <w:r w:rsidRPr="00680166">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proofErr w:type="spellStart"/>
            <w:r>
              <w:rPr>
                <w:sz w:val="20"/>
                <w:szCs w:val="20"/>
                <w:lang w:val="sk-SK"/>
              </w:rPr>
              <w:t>Floorbalové</w:t>
            </w:r>
            <w:proofErr w:type="spellEnd"/>
            <w:r>
              <w:rPr>
                <w:sz w:val="20"/>
                <w:szCs w:val="20"/>
                <w:lang w:val="sk-SK"/>
              </w:rPr>
              <w:t xml:space="preserve"> ihrisko</w:t>
            </w:r>
          </w:p>
        </w:tc>
        <w:tc>
          <w:tcPr>
            <w:tcW w:w="588" w:type="dxa"/>
            <w:gridSpan w:val="2"/>
            <w:tcBorders>
              <w:left w:val="single" w:sz="4" w:space="0" w:color="auto"/>
              <w:right w:val="single" w:sz="4" w:space="0" w:color="auto"/>
            </w:tcBorders>
          </w:tcPr>
          <w:p w:rsidR="00BB68EE" w:rsidRDefault="00BB68EE" w:rsidP="00813489">
            <w:r w:rsidRPr="00680166">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Default="00BB68EE" w:rsidP="00813489">
            <w:pPr>
              <w:rPr>
                <w:sz w:val="20"/>
                <w:szCs w:val="20"/>
                <w:lang w:val="sk-SK"/>
              </w:rPr>
            </w:pPr>
            <w:r>
              <w:rPr>
                <w:sz w:val="20"/>
                <w:szCs w:val="20"/>
                <w:lang w:val="sk-SK"/>
              </w:rPr>
              <w:t>Iné (uviesť)</w:t>
            </w:r>
          </w:p>
        </w:tc>
        <w:tc>
          <w:tcPr>
            <w:tcW w:w="588" w:type="dxa"/>
            <w:gridSpan w:val="2"/>
            <w:tcBorders>
              <w:left w:val="single" w:sz="4" w:space="0" w:color="auto"/>
              <w:right w:val="single" w:sz="4" w:space="0" w:color="auto"/>
            </w:tcBorders>
          </w:tcPr>
          <w:p w:rsidR="00BB68EE" w:rsidRDefault="00BB68EE" w:rsidP="00813489">
            <w:r w:rsidRPr="00680166">
              <w:rPr>
                <w:rFonts w:ascii="Arial Narrow" w:hAnsi="Arial Narrow" w:cs="Arial"/>
                <w:sz w:val="20"/>
                <w:szCs w:val="20"/>
                <w:lang w:val="sk-SK"/>
              </w:rPr>
              <w:t>Nie</w:t>
            </w: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Default="00BB68EE" w:rsidP="00813489">
            <w:pPr>
              <w:rPr>
                <w:sz w:val="20"/>
                <w:szCs w:val="20"/>
                <w:lang w:val="sk-SK"/>
              </w:rPr>
            </w:pPr>
          </w:p>
        </w:tc>
        <w:tc>
          <w:tcPr>
            <w:tcW w:w="588" w:type="dxa"/>
            <w:gridSpan w:val="2"/>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029"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BB68EE" w:rsidRPr="002B20B7" w:rsidRDefault="00BB68EE" w:rsidP="00813489">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BB68EE" w:rsidRPr="002B20B7" w:rsidRDefault="00BB68EE" w:rsidP="00813489">
            <w:pPr>
              <w:jc w:val="both"/>
              <w:rPr>
                <w:rFonts w:ascii="Arial Narrow" w:hAnsi="Arial Narrow" w:cs="Arial"/>
                <w:sz w:val="20"/>
                <w:szCs w:val="20"/>
                <w:lang w:val="sk-SK"/>
              </w:rPr>
            </w:pPr>
          </w:p>
        </w:tc>
        <w:tc>
          <w:tcPr>
            <w:tcW w:w="1316" w:type="dxa"/>
            <w:tcBorders>
              <w:left w:val="single" w:sz="4" w:space="0" w:color="auto"/>
            </w:tcBorders>
          </w:tcPr>
          <w:p w:rsidR="00BB68EE" w:rsidRPr="002B20B7" w:rsidRDefault="00BB68EE" w:rsidP="00813489">
            <w:pPr>
              <w:jc w:val="center"/>
              <w:rPr>
                <w:rFonts w:ascii="Arial Narrow" w:hAnsi="Arial Narrow" w:cs="Arial"/>
                <w:sz w:val="20"/>
                <w:szCs w:val="20"/>
                <w:lang w:val="sk-SK"/>
              </w:rPr>
            </w:pPr>
          </w:p>
        </w:tc>
      </w:tr>
      <w:tr w:rsidR="00BB68EE" w:rsidRPr="00424A26" w:rsidTr="00BB68EE">
        <w:trPr>
          <w:cantSplit/>
        </w:trPr>
        <w:tc>
          <w:tcPr>
            <w:tcW w:w="2460" w:type="dxa"/>
            <w:tcBorders>
              <w:top w:val="single" w:sz="4" w:space="0" w:color="auto"/>
              <w:bottom w:val="single" w:sz="4" w:space="0" w:color="auto"/>
              <w:right w:val="single" w:sz="4" w:space="0" w:color="auto"/>
            </w:tcBorders>
            <w:shd w:val="clear" w:color="auto" w:fill="FFFF99"/>
          </w:tcPr>
          <w:p w:rsidR="00BB68EE" w:rsidRPr="00AA4536" w:rsidRDefault="00BB68EE" w:rsidP="00813489">
            <w:pPr>
              <w:rPr>
                <w:sz w:val="20"/>
                <w:szCs w:val="20"/>
                <w:lang w:val="sk-SK"/>
              </w:rPr>
            </w:pPr>
            <w:r>
              <w:rPr>
                <w:sz w:val="20"/>
                <w:szCs w:val="20"/>
                <w:lang w:val="sk-SK"/>
              </w:rPr>
              <w:t>Šatne</w:t>
            </w:r>
          </w:p>
        </w:tc>
        <w:tc>
          <w:tcPr>
            <w:tcW w:w="7818" w:type="dxa"/>
            <w:gridSpan w:val="7"/>
            <w:tcBorders>
              <w:left w:val="single" w:sz="4" w:space="0" w:color="auto"/>
            </w:tcBorders>
          </w:tcPr>
          <w:p w:rsidR="00BB68EE" w:rsidRPr="002B20B7" w:rsidRDefault="00BB68EE" w:rsidP="00813489">
            <w:pPr>
              <w:jc w:val="both"/>
              <w:rPr>
                <w:rFonts w:ascii="Arial Narrow" w:hAnsi="Arial Narrow" w:cs="Arial"/>
                <w:sz w:val="20"/>
                <w:szCs w:val="20"/>
                <w:lang w:val="sk-SK"/>
              </w:rPr>
            </w:pPr>
            <w:r>
              <w:rPr>
                <w:rFonts w:ascii="Arial Narrow" w:hAnsi="Arial Narrow" w:cs="Arial"/>
                <w:sz w:val="20"/>
                <w:szCs w:val="20"/>
                <w:lang w:val="sk-SK"/>
              </w:rPr>
              <w:t>2 vyhovujúce</w:t>
            </w:r>
          </w:p>
        </w:tc>
      </w:tr>
      <w:tr w:rsidR="00BB68EE" w:rsidRPr="00424A26" w:rsidTr="00BB68EE">
        <w:trPr>
          <w:cantSplit/>
        </w:trPr>
        <w:tc>
          <w:tcPr>
            <w:tcW w:w="2460" w:type="dxa"/>
            <w:tcBorders>
              <w:top w:val="single" w:sz="4" w:space="0" w:color="auto"/>
              <w:bottom w:val="single" w:sz="12" w:space="0" w:color="auto"/>
              <w:right w:val="single" w:sz="4" w:space="0" w:color="auto"/>
            </w:tcBorders>
            <w:shd w:val="clear" w:color="auto" w:fill="FFFF99"/>
          </w:tcPr>
          <w:p w:rsidR="00BB68EE" w:rsidRDefault="00BB68EE" w:rsidP="00813489">
            <w:pPr>
              <w:rPr>
                <w:sz w:val="20"/>
                <w:szCs w:val="20"/>
                <w:lang w:val="sk-SK"/>
              </w:rPr>
            </w:pPr>
            <w:r>
              <w:rPr>
                <w:sz w:val="20"/>
                <w:szCs w:val="20"/>
                <w:lang w:val="sk-SK"/>
              </w:rPr>
              <w:t>Hygienické zariadenia</w:t>
            </w:r>
          </w:p>
        </w:tc>
        <w:tc>
          <w:tcPr>
            <w:tcW w:w="7818" w:type="dxa"/>
            <w:gridSpan w:val="7"/>
            <w:tcBorders>
              <w:left w:val="single" w:sz="4" w:space="0" w:color="auto"/>
            </w:tcBorders>
          </w:tcPr>
          <w:p w:rsidR="00BB68EE" w:rsidRDefault="00BB68EE" w:rsidP="00813489">
            <w:pPr>
              <w:jc w:val="both"/>
              <w:rPr>
                <w:rFonts w:ascii="Arial Narrow" w:hAnsi="Arial Narrow" w:cs="Arial"/>
                <w:sz w:val="20"/>
                <w:szCs w:val="20"/>
                <w:lang w:val="sk-SK"/>
              </w:rPr>
            </w:pPr>
            <w:r>
              <w:rPr>
                <w:rFonts w:ascii="Arial Narrow" w:hAnsi="Arial Narrow" w:cs="Arial"/>
                <w:sz w:val="20"/>
                <w:szCs w:val="20"/>
                <w:lang w:val="sk-SK"/>
              </w:rPr>
              <w:t>2 vyhovujúce</w:t>
            </w:r>
          </w:p>
        </w:tc>
      </w:tr>
    </w:tbl>
    <w:p w:rsidR="00BB68EE" w:rsidRDefault="00BB68EE" w:rsidP="00BB68EE">
      <w:pPr>
        <w:jc w:val="both"/>
        <w:rPr>
          <w:rFonts w:ascii="Arial Narrow" w:hAnsi="Arial Narrow" w:cs="Arial"/>
          <w:sz w:val="20"/>
          <w:szCs w:val="20"/>
          <w:lang w:val="sk-SK"/>
        </w:rPr>
      </w:pPr>
      <w:r w:rsidRPr="003421A9">
        <w:rPr>
          <w:rFonts w:ascii="Arial Narrow" w:hAnsi="Arial Narrow" w:cs="Arial"/>
          <w:sz w:val="20"/>
          <w:szCs w:val="20"/>
          <w:lang w:val="sk-SK"/>
        </w:rPr>
        <w:t xml:space="preserve">Poznámka: uvádzajte všetky športoviská, ktoré </w:t>
      </w:r>
      <w:r>
        <w:rPr>
          <w:rFonts w:ascii="Arial Narrow" w:hAnsi="Arial Narrow" w:cs="Arial"/>
          <w:sz w:val="20"/>
          <w:szCs w:val="20"/>
          <w:lang w:val="sk-SK"/>
        </w:rPr>
        <w:t>sú v správe školy</w:t>
      </w:r>
      <w:r w:rsidRPr="003421A9">
        <w:rPr>
          <w:rFonts w:ascii="Arial Narrow" w:hAnsi="Arial Narrow" w:cs="Arial"/>
          <w:sz w:val="20"/>
          <w:szCs w:val="20"/>
          <w:lang w:val="sk-SK"/>
        </w:rPr>
        <w:t xml:space="preserve"> (</w:t>
      </w:r>
      <w:r>
        <w:rPr>
          <w:rFonts w:ascii="Arial Narrow" w:hAnsi="Arial Narrow" w:cs="Arial"/>
          <w:sz w:val="20"/>
          <w:szCs w:val="20"/>
          <w:lang w:val="sk-SK"/>
        </w:rPr>
        <w:t xml:space="preserve">napr. telocvičňa, pohybové štúdium, posilňovňa, vonkajšie ihrisko...) </w:t>
      </w:r>
    </w:p>
    <w:p w:rsidR="00A279AE" w:rsidRDefault="00A279AE">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50D6" w:rsidRDefault="007E50D6">
      <w:pPr>
        <w:jc w:val="both"/>
        <w:rPr>
          <w:rFonts w:ascii="Arial Narrow" w:hAnsi="Arial Narrow" w:cs="Arial"/>
          <w:sz w:val="32"/>
          <w:szCs w:val="32"/>
          <w:lang w:val="sk-SK"/>
        </w:rPr>
      </w:pPr>
    </w:p>
    <w:p w:rsidR="007E4927" w:rsidRDefault="007E4927">
      <w:pPr>
        <w:jc w:val="both"/>
        <w:rPr>
          <w:rFonts w:ascii="Arial Narrow" w:hAnsi="Arial Narrow" w:cs="Arial"/>
          <w:sz w:val="32"/>
          <w:szCs w:val="32"/>
          <w:lang w:val="sk-SK"/>
        </w:rPr>
      </w:pPr>
    </w:p>
    <w:p w:rsidR="002A6F36" w:rsidRPr="00223996" w:rsidRDefault="002A6F36" w:rsidP="00D72AD5">
      <w:pPr>
        <w:numPr>
          <w:ilvl w:val="0"/>
          <w:numId w:val="1"/>
        </w:numPr>
        <w:rPr>
          <w:rFonts w:ascii="Arial Narrow" w:hAnsi="Arial Narrow"/>
          <w:b/>
          <w:lang w:val="sk-SK"/>
        </w:rPr>
      </w:pPr>
      <w:r w:rsidRPr="00223996">
        <w:rPr>
          <w:rFonts w:ascii="Arial Narrow" w:hAnsi="Arial Narrow"/>
          <w:b/>
          <w:lang w:val="sk-SK"/>
        </w:rPr>
        <w:t>školský internát</w:t>
      </w:r>
    </w:p>
    <w:p w:rsidR="002A6F36" w:rsidRPr="00223996" w:rsidRDefault="002A6F36" w:rsidP="002A6F36">
      <w:pPr>
        <w:ind w:left="720"/>
        <w:rPr>
          <w:noProof/>
          <w:lang w:val="sk-SK"/>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223996" w:rsidTr="000915FA">
        <w:trPr>
          <w:trHeight w:val="650"/>
        </w:trPr>
        <w:tc>
          <w:tcPr>
            <w:tcW w:w="2977" w:type="dxa"/>
            <w:shd w:val="clear" w:color="auto" w:fill="FFFF99"/>
          </w:tcPr>
          <w:p w:rsidR="0031467F" w:rsidRPr="00223996" w:rsidRDefault="0031467F" w:rsidP="00C96967">
            <w:pPr>
              <w:rPr>
                <w:rFonts w:ascii="Arial Narrow" w:hAnsi="Arial Narrow"/>
                <w:noProof/>
                <w:sz w:val="20"/>
                <w:szCs w:val="20"/>
                <w:lang w:val="sk-SK"/>
              </w:rPr>
            </w:pPr>
          </w:p>
          <w:p w:rsidR="0031467F" w:rsidRPr="00223996" w:rsidRDefault="0031467F" w:rsidP="00C96967">
            <w:pPr>
              <w:rPr>
                <w:rFonts w:ascii="Arial Narrow" w:hAnsi="Arial Narrow"/>
                <w:noProof/>
                <w:sz w:val="20"/>
                <w:szCs w:val="20"/>
                <w:lang w:val="sk-SK"/>
              </w:rPr>
            </w:pPr>
            <w:r w:rsidRPr="00223996">
              <w:rPr>
                <w:rFonts w:ascii="Arial Narrow" w:hAnsi="Arial Narrow"/>
                <w:noProof/>
                <w:sz w:val="20"/>
                <w:szCs w:val="20"/>
                <w:shd w:val="clear" w:color="auto" w:fill="FFFF99"/>
                <w:lang w:val="sk-SK"/>
              </w:rPr>
              <w:t>Názov školského internátu, adresa</w:t>
            </w:r>
          </w:p>
        </w:tc>
        <w:tc>
          <w:tcPr>
            <w:tcW w:w="7260" w:type="dxa"/>
          </w:tcPr>
          <w:p w:rsidR="0070156A" w:rsidRDefault="0070156A" w:rsidP="00C96967">
            <w:pPr>
              <w:rPr>
                <w:rFonts w:ascii="Arial Narrow" w:hAnsi="Arial Narrow"/>
                <w:noProof/>
                <w:sz w:val="20"/>
                <w:szCs w:val="20"/>
                <w:lang w:val="sk-SK"/>
              </w:rPr>
            </w:pPr>
          </w:p>
          <w:p w:rsidR="0031467F" w:rsidRPr="00223996" w:rsidRDefault="0070156A" w:rsidP="0070156A">
            <w:pPr>
              <w:rPr>
                <w:noProof/>
                <w:lang w:val="sk-SK"/>
              </w:rPr>
            </w:pPr>
            <w:r>
              <w:rPr>
                <w:rFonts w:ascii="Arial Narrow" w:hAnsi="Arial Narrow"/>
                <w:noProof/>
                <w:sz w:val="20"/>
                <w:szCs w:val="20"/>
                <w:lang w:val="sk-SK"/>
              </w:rPr>
              <w:t>Negatívne hlásenie</w:t>
            </w:r>
          </w:p>
        </w:tc>
      </w:tr>
    </w:tbl>
    <w:p w:rsidR="002A6F36" w:rsidRPr="00223996" w:rsidRDefault="002A6F36" w:rsidP="002A6F36">
      <w:pPr>
        <w:rPr>
          <w:noProof/>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1701"/>
        <w:gridCol w:w="709"/>
        <w:gridCol w:w="212"/>
        <w:gridCol w:w="922"/>
        <w:gridCol w:w="3686"/>
      </w:tblGrid>
      <w:tr w:rsidR="002A6F36" w:rsidRPr="00223996" w:rsidTr="00C96967">
        <w:trPr>
          <w:trHeight w:hRule="exact" w:val="456"/>
        </w:trPr>
        <w:tc>
          <w:tcPr>
            <w:tcW w:w="4644" w:type="dxa"/>
            <w:gridSpan w:val="4"/>
            <w:shd w:val="clear" w:color="auto" w:fill="FFFF99"/>
            <w:vAlign w:val="center"/>
          </w:tcPr>
          <w:p w:rsidR="002A6F36" w:rsidRPr="00223996" w:rsidRDefault="002A6F36" w:rsidP="00C96967">
            <w:pPr>
              <w:jc w:val="center"/>
              <w:rPr>
                <w:rFonts w:ascii="Arial Narrow" w:hAnsi="Arial Narrow"/>
                <w:b/>
                <w:noProof/>
                <w:sz w:val="20"/>
                <w:szCs w:val="20"/>
                <w:lang w:val="sk-SK"/>
              </w:rPr>
            </w:pPr>
            <w:r w:rsidRPr="00223996">
              <w:rPr>
                <w:rFonts w:ascii="Arial Narrow" w:hAnsi="Arial Narrow"/>
                <w:b/>
                <w:noProof/>
                <w:sz w:val="20"/>
                <w:szCs w:val="20"/>
                <w:lang w:val="sk-SK"/>
              </w:rPr>
              <w:t>Charakteristika ŠI</w:t>
            </w:r>
          </w:p>
        </w:tc>
        <w:tc>
          <w:tcPr>
            <w:tcW w:w="1843" w:type="dxa"/>
            <w:gridSpan w:val="3"/>
            <w:shd w:val="clear" w:color="auto" w:fill="FFFF99"/>
            <w:vAlign w:val="center"/>
          </w:tcPr>
          <w:p w:rsidR="002A6F36" w:rsidRPr="00223996" w:rsidRDefault="002A6F36" w:rsidP="00C96967">
            <w:pPr>
              <w:jc w:val="center"/>
              <w:rPr>
                <w:rFonts w:ascii="Arial Narrow" w:hAnsi="Arial Narrow"/>
                <w:b/>
                <w:noProof/>
                <w:sz w:val="20"/>
                <w:szCs w:val="20"/>
                <w:lang w:val="sk-SK"/>
              </w:rPr>
            </w:pPr>
            <w:r w:rsidRPr="00223996">
              <w:rPr>
                <w:rFonts w:ascii="Arial Narrow" w:hAnsi="Arial Narrow"/>
                <w:b/>
                <w:noProof/>
                <w:sz w:val="20"/>
                <w:szCs w:val="20"/>
                <w:lang w:val="sk-SK"/>
              </w:rPr>
              <w:t>Počet</w:t>
            </w:r>
          </w:p>
        </w:tc>
        <w:tc>
          <w:tcPr>
            <w:tcW w:w="3686" w:type="dxa"/>
            <w:shd w:val="clear" w:color="auto" w:fill="FFFF99"/>
            <w:vAlign w:val="center"/>
          </w:tcPr>
          <w:p w:rsidR="002A6F36" w:rsidRPr="00223996" w:rsidRDefault="002A6F36" w:rsidP="00C96967">
            <w:pPr>
              <w:jc w:val="center"/>
              <w:rPr>
                <w:rFonts w:ascii="Arial Narrow" w:hAnsi="Arial Narrow"/>
                <w:b/>
                <w:noProof/>
                <w:sz w:val="20"/>
                <w:szCs w:val="20"/>
                <w:lang w:val="sk-SK"/>
              </w:rPr>
            </w:pPr>
            <w:r w:rsidRPr="00223996">
              <w:rPr>
                <w:rFonts w:ascii="Arial Narrow" w:hAnsi="Arial Narrow"/>
                <w:b/>
                <w:noProof/>
                <w:sz w:val="20"/>
                <w:szCs w:val="20"/>
                <w:lang w:val="sk-SK"/>
              </w:rPr>
              <w:t>Poznámka</w:t>
            </w:r>
          </w:p>
        </w:tc>
      </w:tr>
      <w:tr w:rsidR="008C6236" w:rsidRPr="00223996" w:rsidTr="008C6236">
        <w:trPr>
          <w:trHeight w:val="204"/>
        </w:trPr>
        <w:tc>
          <w:tcPr>
            <w:tcW w:w="4644" w:type="dxa"/>
            <w:gridSpan w:val="4"/>
            <w:shd w:val="clear" w:color="auto" w:fill="FFFF99"/>
          </w:tcPr>
          <w:p w:rsidR="008C6236" w:rsidRPr="00223996" w:rsidRDefault="008C6236" w:rsidP="00C96967">
            <w:pPr>
              <w:rPr>
                <w:rFonts w:ascii="Arial Narrow" w:hAnsi="Arial Narrow"/>
                <w:b/>
                <w:noProof/>
                <w:color w:val="FF0000"/>
                <w:sz w:val="20"/>
                <w:szCs w:val="20"/>
                <w:vertAlign w:val="superscript"/>
                <w:lang w:val="sk-SK"/>
              </w:rPr>
            </w:pPr>
            <w:r w:rsidRPr="00223996">
              <w:rPr>
                <w:rFonts w:ascii="Arial Narrow" w:hAnsi="Arial Narrow"/>
                <w:b/>
                <w:noProof/>
                <w:sz w:val="20"/>
                <w:szCs w:val="20"/>
                <w:lang w:val="sk-SK"/>
              </w:rPr>
              <w:t>Kapacita internátu (počet lôžok)</w:t>
            </w:r>
            <w:r w:rsidR="003A66F1" w:rsidRPr="00223996">
              <w:rPr>
                <w:rFonts w:ascii="Arial Narrow" w:hAnsi="Arial Narrow"/>
                <w:b/>
                <w:noProof/>
                <w:color w:val="FF0000"/>
                <w:sz w:val="20"/>
                <w:szCs w:val="20"/>
                <w:lang w:val="sk-SK"/>
              </w:rPr>
              <w:t xml:space="preserve">  / m</w:t>
            </w:r>
            <w:r w:rsidR="003A66F1" w:rsidRPr="00223996">
              <w:rPr>
                <w:rFonts w:ascii="Arial Narrow" w:hAnsi="Arial Narrow"/>
                <w:b/>
                <w:noProof/>
                <w:color w:val="FF0000"/>
                <w:sz w:val="20"/>
                <w:szCs w:val="20"/>
                <w:vertAlign w:val="superscript"/>
                <w:lang w:val="sk-SK"/>
              </w:rPr>
              <w:t>2</w:t>
            </w:r>
            <w:r w:rsidR="00EF0765" w:rsidRPr="00223996">
              <w:rPr>
                <w:rFonts w:ascii="Arial Narrow" w:hAnsi="Arial Narrow"/>
                <w:b/>
                <w:noProof/>
                <w:color w:val="FF0000"/>
                <w:sz w:val="20"/>
                <w:szCs w:val="20"/>
                <w:vertAlign w:val="superscript"/>
                <w:lang w:val="sk-SK"/>
              </w:rPr>
              <w:t xml:space="preserve"> </w:t>
            </w:r>
          </w:p>
          <w:p w:rsidR="008C6236" w:rsidRPr="00223996" w:rsidRDefault="008C6236" w:rsidP="00C96967">
            <w:pPr>
              <w:rPr>
                <w:rFonts w:ascii="Arial Narrow" w:hAnsi="Arial Narrow"/>
                <w:b/>
                <w:noProof/>
                <w:sz w:val="20"/>
                <w:szCs w:val="20"/>
                <w:lang w:val="sk-SK"/>
              </w:rPr>
            </w:pPr>
          </w:p>
        </w:tc>
        <w:tc>
          <w:tcPr>
            <w:tcW w:w="1843" w:type="dxa"/>
            <w:gridSpan w:val="3"/>
          </w:tcPr>
          <w:p w:rsidR="008C6236" w:rsidRPr="00223996" w:rsidRDefault="008C6236" w:rsidP="00C96967">
            <w:pPr>
              <w:rPr>
                <w:noProof/>
                <w:lang w:val="sk-SK"/>
              </w:rPr>
            </w:pPr>
          </w:p>
        </w:tc>
        <w:tc>
          <w:tcPr>
            <w:tcW w:w="3686" w:type="dxa"/>
          </w:tcPr>
          <w:p w:rsidR="008C6236" w:rsidRPr="00223996" w:rsidRDefault="008C6236" w:rsidP="00C96967">
            <w:pPr>
              <w:rPr>
                <w:noProof/>
                <w:lang w:val="sk-SK"/>
              </w:rPr>
            </w:pPr>
          </w:p>
        </w:tc>
      </w:tr>
      <w:tr w:rsidR="008C6236" w:rsidRPr="00223996" w:rsidTr="008C6236">
        <w:trPr>
          <w:trHeight w:hRule="exact" w:val="485"/>
        </w:trPr>
        <w:tc>
          <w:tcPr>
            <w:tcW w:w="4644" w:type="dxa"/>
            <w:gridSpan w:val="4"/>
            <w:shd w:val="clear" w:color="auto" w:fill="FFFF99"/>
          </w:tcPr>
          <w:p w:rsidR="008C6236" w:rsidRPr="00223996" w:rsidRDefault="008C6236" w:rsidP="00C96967">
            <w:pPr>
              <w:rPr>
                <w:rFonts w:ascii="Arial Narrow" w:hAnsi="Arial Narrow"/>
                <w:b/>
                <w:noProof/>
                <w:sz w:val="20"/>
                <w:szCs w:val="20"/>
                <w:lang w:val="sk-SK"/>
              </w:rPr>
            </w:pPr>
            <w:r w:rsidRPr="00223996">
              <w:rPr>
                <w:rFonts w:ascii="Arial Narrow" w:hAnsi="Arial Narrow"/>
                <w:b/>
                <w:noProof/>
                <w:sz w:val="20"/>
                <w:szCs w:val="20"/>
                <w:lang w:val="sk-SK"/>
              </w:rPr>
              <w:t>Poplatok za ubytovanie v školskom internáte za školský rok 2015/2016</w:t>
            </w:r>
          </w:p>
          <w:p w:rsidR="008C6236" w:rsidRPr="00223996" w:rsidRDefault="008C6236" w:rsidP="00C96967">
            <w:pPr>
              <w:rPr>
                <w:rFonts w:ascii="Arial Narrow" w:hAnsi="Arial Narrow"/>
                <w:b/>
                <w:noProof/>
                <w:sz w:val="20"/>
                <w:szCs w:val="20"/>
                <w:lang w:val="sk-SK"/>
              </w:rPr>
            </w:pPr>
          </w:p>
        </w:tc>
        <w:tc>
          <w:tcPr>
            <w:tcW w:w="1843" w:type="dxa"/>
            <w:gridSpan w:val="3"/>
          </w:tcPr>
          <w:p w:rsidR="008C6236" w:rsidRPr="00223996" w:rsidRDefault="008C6236" w:rsidP="00C96967">
            <w:pPr>
              <w:rPr>
                <w:noProof/>
                <w:lang w:val="sk-SK"/>
              </w:rPr>
            </w:pPr>
          </w:p>
        </w:tc>
        <w:tc>
          <w:tcPr>
            <w:tcW w:w="3686" w:type="dxa"/>
          </w:tcPr>
          <w:p w:rsidR="008C6236" w:rsidRPr="00223996" w:rsidRDefault="008C6236" w:rsidP="00C96967">
            <w:pPr>
              <w:rPr>
                <w:noProof/>
                <w:lang w:val="sk-SK"/>
              </w:rPr>
            </w:pPr>
          </w:p>
        </w:tc>
      </w:tr>
      <w:tr w:rsidR="002A6F36" w:rsidRPr="00223996" w:rsidTr="00C96967">
        <w:trPr>
          <w:trHeight w:val="380"/>
        </w:trPr>
        <w:tc>
          <w:tcPr>
            <w:tcW w:w="2660" w:type="dxa"/>
            <w:gridSpan w:val="2"/>
            <w:vMerge w:val="restart"/>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Celkový počet izieb</w:t>
            </w:r>
          </w:p>
        </w:tc>
        <w:tc>
          <w:tcPr>
            <w:tcW w:w="1984" w:type="dxa"/>
            <w:gridSpan w:val="2"/>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Jednoposteľových</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34"/>
        </w:trPr>
        <w:tc>
          <w:tcPr>
            <w:tcW w:w="2660" w:type="dxa"/>
            <w:gridSpan w:val="2"/>
            <w:vMerge/>
            <w:shd w:val="clear" w:color="auto" w:fill="FFFF99"/>
          </w:tcPr>
          <w:p w:rsidR="002A6F36" w:rsidRPr="00223996"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Dvojposteľových</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6"/>
        </w:trPr>
        <w:tc>
          <w:tcPr>
            <w:tcW w:w="2660" w:type="dxa"/>
            <w:gridSpan w:val="2"/>
            <w:vMerge/>
            <w:shd w:val="clear" w:color="auto" w:fill="FFFF99"/>
          </w:tcPr>
          <w:p w:rsidR="002A6F36" w:rsidRPr="00223996"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Trojposteľových</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32"/>
        </w:trPr>
        <w:tc>
          <w:tcPr>
            <w:tcW w:w="2660" w:type="dxa"/>
            <w:gridSpan w:val="2"/>
            <w:vMerge/>
            <w:shd w:val="clear" w:color="auto" w:fill="FFFF99"/>
          </w:tcPr>
          <w:p w:rsidR="002A6F36" w:rsidRPr="00223996"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Štvorposteľových</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4"/>
        </w:trPr>
        <w:tc>
          <w:tcPr>
            <w:tcW w:w="2660" w:type="dxa"/>
            <w:gridSpan w:val="2"/>
            <w:vMerge w:val="restart"/>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 xml:space="preserve">Počet ubytovaných žiakov / Naplnenosť  internátu (%) </w:t>
            </w:r>
          </w:p>
          <w:p w:rsidR="002A6F36" w:rsidRPr="00223996" w:rsidRDefault="002A6F36" w:rsidP="00C96967">
            <w:pPr>
              <w:pStyle w:val="Odsekzoznamu"/>
              <w:spacing w:after="0" w:line="240" w:lineRule="auto"/>
              <w:rPr>
                <w:rFonts w:ascii="Arial Narrow" w:hAnsi="Arial Narrow"/>
                <w:b/>
                <w:noProof/>
                <w:sz w:val="20"/>
                <w:szCs w:val="20"/>
              </w:rPr>
            </w:pPr>
          </w:p>
          <w:p w:rsidR="002A6F36" w:rsidRPr="00223996"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k 15.9.201</w:t>
            </w:r>
            <w:r w:rsidR="006E0C83" w:rsidRPr="00223996">
              <w:rPr>
                <w:rFonts w:ascii="Arial Narrow" w:hAnsi="Arial Narrow"/>
                <w:b/>
                <w:noProof/>
                <w:sz w:val="20"/>
                <w:szCs w:val="20"/>
                <w:lang w:val="sk-SK"/>
              </w:rPr>
              <w:t>5</w:t>
            </w:r>
          </w:p>
        </w:tc>
        <w:tc>
          <w:tcPr>
            <w:tcW w:w="921" w:type="dxa"/>
            <w:gridSpan w:val="2"/>
          </w:tcPr>
          <w:p w:rsidR="002A6F36" w:rsidRPr="00223996" w:rsidRDefault="002A6F36" w:rsidP="00C96967">
            <w:pPr>
              <w:rPr>
                <w:noProof/>
                <w:lang w:val="sk-SK"/>
              </w:rPr>
            </w:pPr>
          </w:p>
        </w:tc>
        <w:tc>
          <w:tcPr>
            <w:tcW w:w="922" w:type="dxa"/>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56"/>
        </w:trPr>
        <w:tc>
          <w:tcPr>
            <w:tcW w:w="2660" w:type="dxa"/>
            <w:gridSpan w:val="2"/>
            <w:vMerge/>
            <w:shd w:val="clear" w:color="auto" w:fill="FFFF99"/>
          </w:tcPr>
          <w:p w:rsidR="002A6F36" w:rsidRPr="00223996"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k 1.1.201</w:t>
            </w:r>
            <w:r w:rsidR="006E0C83" w:rsidRPr="00223996">
              <w:rPr>
                <w:rFonts w:ascii="Arial Narrow" w:hAnsi="Arial Narrow"/>
                <w:b/>
                <w:noProof/>
                <w:sz w:val="20"/>
                <w:szCs w:val="20"/>
                <w:lang w:val="sk-SK"/>
              </w:rPr>
              <w:t>6</w:t>
            </w:r>
          </w:p>
        </w:tc>
        <w:tc>
          <w:tcPr>
            <w:tcW w:w="921" w:type="dxa"/>
            <w:gridSpan w:val="2"/>
          </w:tcPr>
          <w:p w:rsidR="002A6F36" w:rsidRPr="00223996" w:rsidRDefault="002A6F36" w:rsidP="00C96967">
            <w:pPr>
              <w:rPr>
                <w:noProof/>
                <w:lang w:val="sk-SK"/>
              </w:rPr>
            </w:pPr>
          </w:p>
        </w:tc>
        <w:tc>
          <w:tcPr>
            <w:tcW w:w="922" w:type="dxa"/>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0"/>
        </w:trPr>
        <w:tc>
          <w:tcPr>
            <w:tcW w:w="2660" w:type="dxa"/>
            <w:gridSpan w:val="2"/>
            <w:vMerge/>
            <w:shd w:val="clear" w:color="auto" w:fill="FFFF99"/>
          </w:tcPr>
          <w:p w:rsidR="002A6F36" w:rsidRPr="00223996"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223996" w:rsidRDefault="002A6F36" w:rsidP="006E0C83">
            <w:pPr>
              <w:rPr>
                <w:rFonts w:ascii="Arial Narrow" w:hAnsi="Arial Narrow"/>
                <w:b/>
                <w:noProof/>
                <w:sz w:val="20"/>
                <w:szCs w:val="20"/>
                <w:lang w:val="sk-SK"/>
              </w:rPr>
            </w:pPr>
            <w:r w:rsidRPr="00223996">
              <w:rPr>
                <w:rFonts w:ascii="Arial Narrow" w:hAnsi="Arial Narrow"/>
                <w:b/>
                <w:noProof/>
                <w:sz w:val="20"/>
                <w:szCs w:val="20"/>
                <w:lang w:val="sk-SK"/>
              </w:rPr>
              <w:t>k 15.9.201</w:t>
            </w:r>
            <w:r w:rsidR="006E0C83" w:rsidRPr="00223996">
              <w:rPr>
                <w:rFonts w:ascii="Arial Narrow" w:hAnsi="Arial Narrow"/>
                <w:b/>
                <w:noProof/>
                <w:sz w:val="20"/>
                <w:szCs w:val="20"/>
                <w:lang w:val="sk-SK"/>
              </w:rPr>
              <w:t>6</w:t>
            </w:r>
          </w:p>
        </w:tc>
        <w:tc>
          <w:tcPr>
            <w:tcW w:w="921" w:type="dxa"/>
            <w:gridSpan w:val="2"/>
          </w:tcPr>
          <w:p w:rsidR="002A6F36" w:rsidRPr="00223996" w:rsidRDefault="002A6F36" w:rsidP="00C96967">
            <w:pPr>
              <w:rPr>
                <w:noProof/>
                <w:lang w:val="sk-SK"/>
              </w:rPr>
            </w:pPr>
          </w:p>
        </w:tc>
        <w:tc>
          <w:tcPr>
            <w:tcW w:w="922" w:type="dxa"/>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6"/>
        </w:trPr>
        <w:tc>
          <w:tcPr>
            <w:tcW w:w="4644" w:type="dxa"/>
            <w:gridSpan w:val="4"/>
            <w:shd w:val="clear" w:color="auto" w:fill="FFFF99"/>
          </w:tcPr>
          <w:p w:rsidR="002A6F36" w:rsidRPr="00223996" w:rsidRDefault="002A6F36" w:rsidP="006E0C83">
            <w:pPr>
              <w:rPr>
                <w:rFonts w:ascii="Arial Narrow" w:hAnsi="Arial Narrow"/>
                <w:b/>
                <w:noProof/>
                <w:sz w:val="20"/>
                <w:szCs w:val="20"/>
                <w:lang w:val="sk-SK"/>
              </w:rPr>
            </w:pPr>
            <w:r w:rsidRPr="00223996">
              <w:rPr>
                <w:rFonts w:ascii="Arial Narrow" w:hAnsi="Arial Narrow"/>
                <w:b/>
                <w:noProof/>
                <w:sz w:val="20"/>
                <w:szCs w:val="20"/>
                <w:lang w:val="sk-SK"/>
              </w:rPr>
              <w:t>Počet iných ubytovaných za školský rok 201</w:t>
            </w:r>
            <w:r w:rsidR="006E0C83" w:rsidRPr="00223996">
              <w:rPr>
                <w:rFonts w:ascii="Arial Narrow" w:hAnsi="Arial Narrow"/>
                <w:b/>
                <w:noProof/>
                <w:sz w:val="20"/>
                <w:szCs w:val="20"/>
                <w:lang w:val="sk-SK"/>
              </w:rPr>
              <w:t>4</w:t>
            </w:r>
            <w:r w:rsidRPr="00223996">
              <w:rPr>
                <w:rFonts w:ascii="Arial Narrow" w:hAnsi="Arial Narrow"/>
                <w:b/>
                <w:noProof/>
                <w:sz w:val="20"/>
                <w:szCs w:val="20"/>
                <w:lang w:val="sk-SK"/>
              </w:rPr>
              <w:t>/ 201</w:t>
            </w:r>
            <w:r w:rsidR="006E0C83" w:rsidRPr="00223996">
              <w:rPr>
                <w:rFonts w:ascii="Arial Narrow" w:hAnsi="Arial Narrow"/>
                <w:b/>
                <w:noProof/>
                <w:sz w:val="20"/>
                <w:szCs w:val="20"/>
                <w:lang w:val="sk-SK"/>
              </w:rPr>
              <w:t>5</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18"/>
        </w:trPr>
        <w:tc>
          <w:tcPr>
            <w:tcW w:w="4644" w:type="dxa"/>
            <w:gridSpan w:val="4"/>
            <w:shd w:val="clear" w:color="auto" w:fill="FFFF99"/>
          </w:tcPr>
          <w:p w:rsidR="002A6F36" w:rsidRPr="00223996" w:rsidRDefault="002A6F36" w:rsidP="006E0C83">
            <w:pPr>
              <w:rPr>
                <w:rFonts w:ascii="Arial Narrow" w:hAnsi="Arial Narrow"/>
                <w:b/>
                <w:noProof/>
                <w:sz w:val="20"/>
                <w:szCs w:val="20"/>
                <w:lang w:val="sk-SK"/>
              </w:rPr>
            </w:pPr>
            <w:r w:rsidRPr="00223996">
              <w:rPr>
                <w:rFonts w:ascii="Arial Narrow" w:hAnsi="Arial Narrow"/>
                <w:b/>
                <w:noProof/>
                <w:sz w:val="20"/>
                <w:szCs w:val="20"/>
                <w:lang w:val="sk-SK"/>
              </w:rPr>
              <w:t>Počet iných ubytovaných za školský rok 201</w:t>
            </w:r>
            <w:r w:rsidR="006E0C83" w:rsidRPr="00223996">
              <w:rPr>
                <w:rFonts w:ascii="Arial Narrow" w:hAnsi="Arial Narrow"/>
                <w:b/>
                <w:noProof/>
                <w:sz w:val="20"/>
                <w:szCs w:val="20"/>
                <w:lang w:val="sk-SK"/>
              </w:rPr>
              <w:t>5</w:t>
            </w:r>
            <w:r w:rsidRPr="00223996">
              <w:rPr>
                <w:rFonts w:ascii="Arial Narrow" w:hAnsi="Arial Narrow"/>
                <w:b/>
                <w:noProof/>
                <w:sz w:val="20"/>
                <w:szCs w:val="20"/>
                <w:lang w:val="sk-SK"/>
              </w:rPr>
              <w:t>/ 201</w:t>
            </w:r>
            <w:r w:rsidR="006E0C83" w:rsidRPr="00223996">
              <w:rPr>
                <w:rFonts w:ascii="Arial Narrow" w:hAnsi="Arial Narrow"/>
                <w:b/>
                <w:noProof/>
                <w:sz w:val="20"/>
                <w:szCs w:val="20"/>
                <w:lang w:val="sk-SK"/>
              </w:rPr>
              <w:t>6</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4"/>
        </w:trPr>
        <w:tc>
          <w:tcPr>
            <w:tcW w:w="4644" w:type="dxa"/>
            <w:gridSpan w:val="4"/>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Počet všetkých zamestnancov internátu k 15.9.201</w:t>
            </w:r>
            <w:r w:rsidR="006E0C83" w:rsidRPr="00223996">
              <w:rPr>
                <w:rFonts w:ascii="Arial Narrow" w:hAnsi="Arial Narrow"/>
                <w:b/>
                <w:noProof/>
                <w:sz w:val="20"/>
                <w:szCs w:val="20"/>
                <w:lang w:val="sk-SK"/>
              </w:rPr>
              <w:t>6</w:t>
            </w:r>
          </w:p>
          <w:p w:rsidR="002A6F36" w:rsidRPr="00223996" w:rsidRDefault="002A6F36" w:rsidP="00C96967">
            <w:pPr>
              <w:rPr>
                <w:rFonts w:ascii="Arial Narrow" w:hAnsi="Arial Narrow"/>
                <w:b/>
                <w:noProof/>
                <w:sz w:val="20"/>
                <w:szCs w:val="20"/>
                <w:lang w:val="sk-SK"/>
              </w:rPr>
            </w:pP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30"/>
        </w:trPr>
        <w:tc>
          <w:tcPr>
            <w:tcW w:w="4644" w:type="dxa"/>
            <w:gridSpan w:val="4"/>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Počet vychovávateľov  internátu k 15.9.201</w:t>
            </w:r>
            <w:r w:rsidR="006E0C83" w:rsidRPr="00223996">
              <w:rPr>
                <w:rFonts w:ascii="Arial Narrow" w:hAnsi="Arial Narrow"/>
                <w:b/>
                <w:noProof/>
                <w:sz w:val="20"/>
                <w:szCs w:val="20"/>
                <w:lang w:val="sk-SK"/>
              </w:rPr>
              <w:t>6</w:t>
            </w:r>
          </w:p>
          <w:p w:rsidR="002A6F36" w:rsidRPr="00223996" w:rsidRDefault="002A6F36" w:rsidP="00C96967">
            <w:pPr>
              <w:rPr>
                <w:rFonts w:ascii="Arial Narrow" w:hAnsi="Arial Narrow"/>
                <w:b/>
                <w:noProof/>
                <w:sz w:val="20"/>
                <w:szCs w:val="20"/>
                <w:lang w:val="sk-SK"/>
              </w:rPr>
            </w:pP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2"/>
        </w:trPr>
        <w:tc>
          <w:tcPr>
            <w:tcW w:w="4644" w:type="dxa"/>
            <w:gridSpan w:val="4"/>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 xml:space="preserve">Školská jedáleň ako súčasť  ŠI                        </w:t>
            </w:r>
            <w:r w:rsidRPr="00223996">
              <w:rPr>
                <w:rFonts w:ascii="Arial Narrow" w:hAnsi="Arial Narrow" w:cs="Arial"/>
                <w:noProof/>
                <w:sz w:val="20"/>
                <w:szCs w:val="20"/>
                <w:lang w:val="sk-SK"/>
              </w:rPr>
              <w:t>(Áno/Nie)</w:t>
            </w: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8"/>
        </w:trPr>
        <w:tc>
          <w:tcPr>
            <w:tcW w:w="2943" w:type="dxa"/>
            <w:gridSpan w:val="3"/>
            <w:vMerge w:val="restart"/>
            <w:shd w:val="clear" w:color="auto" w:fill="FFFF99"/>
          </w:tcPr>
          <w:p w:rsidR="002A6F36" w:rsidRPr="00223996" w:rsidRDefault="002A6F36" w:rsidP="00C96967">
            <w:pPr>
              <w:rPr>
                <w:rFonts w:ascii="Arial Narrow" w:hAnsi="Arial Narrow"/>
                <w:b/>
                <w:noProof/>
                <w:sz w:val="20"/>
                <w:szCs w:val="20"/>
                <w:lang w:val="sk-SK"/>
              </w:rPr>
            </w:pPr>
          </w:p>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 xml:space="preserve">Vlastné príjmy ŠI od ubytovaných žiakov </w:t>
            </w:r>
          </w:p>
        </w:tc>
        <w:tc>
          <w:tcPr>
            <w:tcW w:w="1701" w:type="dxa"/>
            <w:shd w:val="clear" w:color="auto" w:fill="FFFF99"/>
          </w:tcPr>
          <w:p w:rsidR="002A6F36" w:rsidRPr="00223996" w:rsidRDefault="002A6F36" w:rsidP="008A15A9">
            <w:pPr>
              <w:rPr>
                <w:rFonts w:ascii="Arial Narrow" w:hAnsi="Arial Narrow"/>
                <w:b/>
                <w:noProof/>
                <w:sz w:val="20"/>
                <w:szCs w:val="20"/>
                <w:lang w:val="sk-SK"/>
              </w:rPr>
            </w:pPr>
            <w:r w:rsidRPr="00223996">
              <w:rPr>
                <w:rFonts w:ascii="Arial Narrow" w:hAnsi="Arial Narrow"/>
                <w:b/>
                <w:noProof/>
                <w:sz w:val="20"/>
                <w:szCs w:val="20"/>
                <w:lang w:val="sk-SK"/>
              </w:rPr>
              <w:t>k 31.12.201</w:t>
            </w:r>
            <w:r w:rsidR="006E0C83" w:rsidRPr="00223996">
              <w:rPr>
                <w:rFonts w:ascii="Arial Narrow" w:hAnsi="Arial Narrow"/>
                <w:b/>
                <w:noProof/>
                <w:sz w:val="20"/>
                <w:szCs w:val="20"/>
                <w:lang w:val="sk-SK"/>
              </w:rPr>
              <w:t>5</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19"/>
        </w:trPr>
        <w:tc>
          <w:tcPr>
            <w:tcW w:w="2943" w:type="dxa"/>
            <w:gridSpan w:val="3"/>
            <w:vMerge/>
            <w:shd w:val="clear" w:color="auto" w:fill="FFFF99"/>
          </w:tcPr>
          <w:p w:rsidR="002A6F36" w:rsidRPr="00223996" w:rsidRDefault="002A6F36" w:rsidP="00C96967">
            <w:pPr>
              <w:rPr>
                <w:rFonts w:ascii="Arial Narrow" w:hAnsi="Arial Narrow"/>
                <w:b/>
                <w:noProof/>
                <w:sz w:val="20"/>
                <w:szCs w:val="20"/>
                <w:lang w:val="sk-SK"/>
              </w:rPr>
            </w:pPr>
          </w:p>
        </w:tc>
        <w:tc>
          <w:tcPr>
            <w:tcW w:w="1701" w:type="dxa"/>
            <w:shd w:val="clear" w:color="auto" w:fill="FFFF99"/>
          </w:tcPr>
          <w:p w:rsidR="002A6F36" w:rsidRPr="00223996" w:rsidRDefault="002A6F36" w:rsidP="008A15A9">
            <w:pPr>
              <w:rPr>
                <w:rFonts w:ascii="Arial Narrow" w:hAnsi="Arial Narrow"/>
                <w:b/>
                <w:noProof/>
                <w:sz w:val="20"/>
                <w:szCs w:val="20"/>
                <w:lang w:val="sk-SK"/>
              </w:rPr>
            </w:pPr>
            <w:r w:rsidRPr="00223996">
              <w:rPr>
                <w:rFonts w:ascii="Arial Narrow" w:hAnsi="Arial Narrow"/>
                <w:b/>
                <w:noProof/>
                <w:sz w:val="20"/>
                <w:szCs w:val="20"/>
                <w:lang w:val="sk-SK"/>
              </w:rPr>
              <w:t>k 30.6.201</w:t>
            </w:r>
            <w:r w:rsidR="006E0C83" w:rsidRPr="00223996">
              <w:rPr>
                <w:rFonts w:ascii="Arial Narrow" w:hAnsi="Arial Narrow"/>
                <w:b/>
                <w:noProof/>
                <w:sz w:val="20"/>
                <w:szCs w:val="20"/>
                <w:lang w:val="sk-SK"/>
              </w:rPr>
              <w:t>6</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373"/>
        </w:trPr>
        <w:tc>
          <w:tcPr>
            <w:tcW w:w="2943" w:type="dxa"/>
            <w:gridSpan w:val="3"/>
            <w:vMerge w:val="restart"/>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Vlastné príjmy ŠI od iných ubytovaných</w:t>
            </w:r>
          </w:p>
        </w:tc>
        <w:tc>
          <w:tcPr>
            <w:tcW w:w="1701" w:type="dxa"/>
            <w:shd w:val="clear" w:color="auto" w:fill="FFFF99"/>
          </w:tcPr>
          <w:p w:rsidR="002A6F36" w:rsidRPr="00223996" w:rsidRDefault="002A6F36" w:rsidP="006E0C83">
            <w:pPr>
              <w:rPr>
                <w:rFonts w:ascii="Arial Narrow" w:hAnsi="Arial Narrow"/>
                <w:b/>
                <w:noProof/>
                <w:sz w:val="20"/>
                <w:szCs w:val="20"/>
                <w:lang w:val="sk-SK"/>
              </w:rPr>
            </w:pPr>
            <w:r w:rsidRPr="00223996">
              <w:rPr>
                <w:rFonts w:ascii="Arial Narrow" w:hAnsi="Arial Narrow"/>
                <w:b/>
                <w:noProof/>
                <w:sz w:val="20"/>
                <w:szCs w:val="20"/>
                <w:lang w:val="sk-SK"/>
              </w:rPr>
              <w:t>k 31.12.201</w:t>
            </w:r>
            <w:r w:rsidR="006E0C83" w:rsidRPr="00223996">
              <w:rPr>
                <w:rFonts w:ascii="Arial Narrow" w:hAnsi="Arial Narrow"/>
                <w:b/>
                <w:noProof/>
                <w:sz w:val="20"/>
                <w:szCs w:val="20"/>
                <w:lang w:val="sk-SK"/>
              </w:rPr>
              <w:t>5</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368"/>
        </w:trPr>
        <w:tc>
          <w:tcPr>
            <w:tcW w:w="2943" w:type="dxa"/>
            <w:gridSpan w:val="3"/>
            <w:vMerge/>
            <w:shd w:val="clear" w:color="auto" w:fill="FFFF99"/>
          </w:tcPr>
          <w:p w:rsidR="002A6F36" w:rsidRPr="00223996" w:rsidRDefault="002A6F36" w:rsidP="00C96967">
            <w:pPr>
              <w:rPr>
                <w:rFonts w:ascii="Arial Narrow" w:hAnsi="Arial Narrow"/>
                <w:b/>
                <w:noProof/>
                <w:sz w:val="20"/>
                <w:szCs w:val="20"/>
                <w:lang w:val="sk-SK"/>
              </w:rPr>
            </w:pPr>
          </w:p>
        </w:tc>
        <w:tc>
          <w:tcPr>
            <w:tcW w:w="1701" w:type="dxa"/>
            <w:shd w:val="clear" w:color="auto" w:fill="FFFF99"/>
          </w:tcPr>
          <w:p w:rsidR="002A6F36" w:rsidRPr="00223996" w:rsidRDefault="002A6F36" w:rsidP="008A15A9">
            <w:pPr>
              <w:rPr>
                <w:rFonts w:ascii="Arial Narrow" w:hAnsi="Arial Narrow"/>
                <w:b/>
                <w:noProof/>
                <w:sz w:val="20"/>
                <w:szCs w:val="20"/>
                <w:lang w:val="sk-SK"/>
              </w:rPr>
            </w:pPr>
            <w:r w:rsidRPr="00223996">
              <w:rPr>
                <w:rFonts w:ascii="Arial Narrow" w:hAnsi="Arial Narrow"/>
                <w:b/>
                <w:noProof/>
                <w:sz w:val="20"/>
                <w:szCs w:val="20"/>
                <w:lang w:val="sk-SK"/>
              </w:rPr>
              <w:t>k 30.6.201</w:t>
            </w:r>
            <w:r w:rsidR="006E0C83" w:rsidRPr="00223996">
              <w:rPr>
                <w:rFonts w:ascii="Arial Narrow" w:hAnsi="Arial Narrow"/>
                <w:b/>
                <w:noProof/>
                <w:sz w:val="20"/>
                <w:szCs w:val="20"/>
                <w:lang w:val="sk-SK"/>
              </w:rPr>
              <w:t>6</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376"/>
        </w:trPr>
        <w:tc>
          <w:tcPr>
            <w:tcW w:w="4644" w:type="dxa"/>
            <w:gridSpan w:val="4"/>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 xml:space="preserve">Rok postavenia resp. začiatku užívania ŠI : </w:t>
            </w: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shd w:val="clear" w:color="auto" w:fill="auto"/>
          </w:tcPr>
          <w:p w:rsidR="002A6F36" w:rsidRPr="00223996" w:rsidRDefault="002A6F36" w:rsidP="00C96967">
            <w:pPr>
              <w:rPr>
                <w:noProof/>
                <w:lang w:val="sk-SK"/>
              </w:rPr>
            </w:pPr>
          </w:p>
        </w:tc>
      </w:tr>
      <w:tr w:rsidR="002A6F36" w:rsidRPr="00223996" w:rsidTr="00C96967">
        <w:trPr>
          <w:trHeight w:hRule="exact" w:val="410"/>
        </w:trPr>
        <w:tc>
          <w:tcPr>
            <w:tcW w:w="4644" w:type="dxa"/>
            <w:gridSpan w:val="4"/>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Plocha jednej izby  (</w:t>
            </w:r>
            <w:r w:rsidRPr="00223996">
              <w:rPr>
                <w:rStyle w:val="st1"/>
                <w:rFonts w:ascii="Arial Narrow" w:hAnsi="Arial Narrow" w:cs="Arial"/>
                <w:b/>
                <w:noProof/>
                <w:color w:val="444444"/>
                <w:sz w:val="20"/>
                <w:szCs w:val="20"/>
                <w:lang w:val="sk-SK"/>
              </w:rPr>
              <w:t>m²)</w:t>
            </w: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48"/>
        </w:trPr>
        <w:tc>
          <w:tcPr>
            <w:tcW w:w="2660" w:type="dxa"/>
            <w:gridSpan w:val="2"/>
            <w:vMerge w:val="restart"/>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 xml:space="preserve">Umiestnenie hygienických  zariadení </w:t>
            </w:r>
          </w:p>
          <w:p w:rsidR="002A6F36" w:rsidRPr="00223996"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Spoločné              (na chodbe)</w:t>
            </w:r>
          </w:p>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6"/>
        </w:trPr>
        <w:tc>
          <w:tcPr>
            <w:tcW w:w="2660" w:type="dxa"/>
            <w:gridSpan w:val="2"/>
            <w:vMerge/>
            <w:shd w:val="clear" w:color="auto" w:fill="FFFF99"/>
          </w:tcPr>
          <w:p w:rsidR="002A6F36" w:rsidRPr="00223996"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V rámci „bunky“</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31"/>
        </w:trPr>
        <w:tc>
          <w:tcPr>
            <w:tcW w:w="2660" w:type="dxa"/>
            <w:gridSpan w:val="2"/>
            <w:vMerge w:val="restart"/>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Spoločné priestory  ŠI</w:t>
            </w:r>
          </w:p>
          <w:p w:rsidR="002A6F36" w:rsidRPr="00223996"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Študovne               (počet a plocha)</w:t>
            </w:r>
          </w:p>
        </w:tc>
        <w:tc>
          <w:tcPr>
            <w:tcW w:w="709" w:type="dxa"/>
          </w:tcPr>
          <w:p w:rsidR="002A6F36" w:rsidRPr="00223996" w:rsidRDefault="002A6F36" w:rsidP="00C96967">
            <w:pPr>
              <w:rPr>
                <w:noProof/>
                <w:lang w:val="sk-SK"/>
              </w:rPr>
            </w:pPr>
          </w:p>
        </w:tc>
        <w:tc>
          <w:tcPr>
            <w:tcW w:w="1134" w:type="dxa"/>
            <w:gridSpan w:val="2"/>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8A15A9">
        <w:trPr>
          <w:trHeight w:hRule="exact" w:val="469"/>
        </w:trPr>
        <w:tc>
          <w:tcPr>
            <w:tcW w:w="2660" w:type="dxa"/>
            <w:gridSpan w:val="2"/>
            <w:vMerge/>
            <w:shd w:val="clear" w:color="auto" w:fill="FFFF99"/>
          </w:tcPr>
          <w:p w:rsidR="002A6F36" w:rsidRPr="00223996"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Kuchynky</w:t>
            </w:r>
          </w:p>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(počet a plocha)</w:t>
            </w:r>
          </w:p>
        </w:tc>
        <w:tc>
          <w:tcPr>
            <w:tcW w:w="709" w:type="dxa"/>
          </w:tcPr>
          <w:p w:rsidR="002A6F36" w:rsidRPr="00223996" w:rsidRDefault="002A6F36" w:rsidP="00C96967">
            <w:pPr>
              <w:rPr>
                <w:noProof/>
                <w:lang w:val="sk-SK"/>
              </w:rPr>
            </w:pPr>
          </w:p>
        </w:tc>
        <w:tc>
          <w:tcPr>
            <w:tcW w:w="1134" w:type="dxa"/>
            <w:gridSpan w:val="2"/>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8A15A9">
        <w:trPr>
          <w:trHeight w:hRule="exact" w:val="575"/>
        </w:trPr>
        <w:tc>
          <w:tcPr>
            <w:tcW w:w="4644" w:type="dxa"/>
            <w:gridSpan w:val="4"/>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 xml:space="preserve">Miestnosti vychovávateľov </w:t>
            </w:r>
          </w:p>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(počet  a plocha)</w:t>
            </w:r>
          </w:p>
        </w:tc>
        <w:tc>
          <w:tcPr>
            <w:tcW w:w="709" w:type="dxa"/>
          </w:tcPr>
          <w:p w:rsidR="002A6F36" w:rsidRPr="00223996" w:rsidRDefault="002A6F36" w:rsidP="00C96967">
            <w:pPr>
              <w:rPr>
                <w:noProof/>
                <w:lang w:val="sk-SK"/>
              </w:rPr>
            </w:pPr>
          </w:p>
        </w:tc>
        <w:tc>
          <w:tcPr>
            <w:tcW w:w="1134" w:type="dxa"/>
            <w:gridSpan w:val="2"/>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2"/>
        </w:trPr>
        <w:tc>
          <w:tcPr>
            <w:tcW w:w="4644" w:type="dxa"/>
            <w:gridSpan w:val="4"/>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Počet podlaží  ŠI</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45"/>
        </w:trPr>
        <w:tc>
          <w:tcPr>
            <w:tcW w:w="2322" w:type="dxa"/>
            <w:vMerge w:val="restart"/>
            <w:shd w:val="clear" w:color="auto" w:fill="FFFF99"/>
          </w:tcPr>
          <w:p w:rsidR="002A6F36" w:rsidRPr="00223996" w:rsidRDefault="002A6F36" w:rsidP="00C96967">
            <w:pPr>
              <w:rPr>
                <w:rFonts w:ascii="Arial Narrow" w:hAnsi="Arial Narrow"/>
                <w:b/>
                <w:noProof/>
                <w:sz w:val="20"/>
                <w:szCs w:val="20"/>
                <w:lang w:val="sk-SK"/>
              </w:rPr>
            </w:pPr>
          </w:p>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 xml:space="preserve">Vykurovanie </w:t>
            </w:r>
          </w:p>
        </w:tc>
        <w:tc>
          <w:tcPr>
            <w:tcW w:w="2322" w:type="dxa"/>
            <w:gridSpan w:val="3"/>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 xml:space="preserve">vlastné </w:t>
            </w: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3"/>
        </w:trPr>
        <w:tc>
          <w:tcPr>
            <w:tcW w:w="2322" w:type="dxa"/>
            <w:vMerge/>
            <w:shd w:val="clear" w:color="auto" w:fill="FFFF99"/>
          </w:tcPr>
          <w:p w:rsidR="002A6F36" w:rsidRPr="00223996"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zo školskej kotolne</w:t>
            </w: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567"/>
        </w:trPr>
        <w:tc>
          <w:tcPr>
            <w:tcW w:w="2322" w:type="dxa"/>
            <w:vMerge/>
            <w:shd w:val="clear" w:color="auto" w:fill="FFFF99"/>
          </w:tcPr>
          <w:p w:rsidR="002A6F36" w:rsidRPr="00223996"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iné (názov dodávateľa tepla)</w:t>
            </w: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2"/>
        </w:trPr>
        <w:tc>
          <w:tcPr>
            <w:tcW w:w="2322" w:type="dxa"/>
            <w:vMerge w:val="restart"/>
            <w:shd w:val="clear" w:color="auto" w:fill="FFFF99"/>
            <w:vAlign w:val="center"/>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 xml:space="preserve">Výťah  </w:t>
            </w:r>
          </w:p>
        </w:tc>
        <w:tc>
          <w:tcPr>
            <w:tcW w:w="2322" w:type="dxa"/>
            <w:gridSpan w:val="3"/>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Áno/nie</w:t>
            </w:r>
          </w:p>
          <w:p w:rsidR="002A6F36" w:rsidRPr="00223996" w:rsidRDefault="002A6F36" w:rsidP="00C96967">
            <w:pPr>
              <w:rPr>
                <w:rFonts w:ascii="Arial Narrow" w:hAnsi="Arial Narrow"/>
                <w:b/>
                <w:noProof/>
                <w:sz w:val="20"/>
                <w:szCs w:val="20"/>
                <w:lang w:val="sk-SK"/>
              </w:rPr>
            </w:pPr>
          </w:p>
          <w:p w:rsidR="002A6F36" w:rsidRPr="00223996" w:rsidRDefault="002A6F36" w:rsidP="00C96967">
            <w:pPr>
              <w:jc w:val="cente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569"/>
        </w:trPr>
        <w:tc>
          <w:tcPr>
            <w:tcW w:w="2322" w:type="dxa"/>
            <w:vMerge/>
            <w:shd w:val="clear" w:color="auto" w:fill="FFFF99"/>
          </w:tcPr>
          <w:p w:rsidR="002A6F36" w:rsidRPr="00223996"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Rok poslednej rekonštrukcie</w:t>
            </w:r>
          </w:p>
          <w:p w:rsidR="002A6F36" w:rsidRPr="00223996" w:rsidRDefault="002A6F36" w:rsidP="00C96967">
            <w:pPr>
              <w:rPr>
                <w:rFonts w:ascii="Arial Narrow" w:hAnsi="Arial Narrow"/>
                <w:b/>
                <w:noProof/>
                <w:sz w:val="20"/>
                <w:szCs w:val="20"/>
                <w:lang w:val="sk-SK"/>
              </w:rPr>
            </w:pP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0"/>
        </w:trPr>
        <w:tc>
          <w:tcPr>
            <w:tcW w:w="2322" w:type="dxa"/>
            <w:vMerge w:val="restart"/>
            <w:shd w:val="clear" w:color="auto" w:fill="FFFF99"/>
            <w:vAlign w:val="center"/>
          </w:tcPr>
          <w:p w:rsidR="002A6F36" w:rsidRPr="00223996" w:rsidRDefault="002A6F36" w:rsidP="00C96967">
            <w:pPr>
              <w:rPr>
                <w:rFonts w:ascii="Arial Narrow" w:hAnsi="Arial Narrow"/>
                <w:b/>
                <w:noProof/>
                <w:sz w:val="20"/>
                <w:szCs w:val="20"/>
                <w:lang w:val="sk-SK"/>
              </w:rPr>
            </w:pPr>
          </w:p>
          <w:p w:rsidR="002A6F36" w:rsidRPr="00223996" w:rsidRDefault="002A6F36" w:rsidP="00C96967">
            <w:pPr>
              <w:rPr>
                <w:rFonts w:ascii="Arial Narrow" w:hAnsi="Arial Narrow"/>
                <w:b/>
                <w:noProof/>
                <w:sz w:val="20"/>
                <w:szCs w:val="20"/>
                <w:lang w:val="sk-SK"/>
              </w:rPr>
            </w:pPr>
          </w:p>
          <w:p w:rsidR="002A6F36" w:rsidRPr="00223996" w:rsidRDefault="002A6F36" w:rsidP="00C96967">
            <w:pPr>
              <w:rPr>
                <w:rFonts w:ascii="Arial Narrow" w:hAnsi="Arial Narrow"/>
                <w:b/>
                <w:noProof/>
                <w:sz w:val="20"/>
                <w:szCs w:val="20"/>
                <w:lang w:val="sk-SK"/>
              </w:rPr>
            </w:pPr>
          </w:p>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 xml:space="preserve">Odkanalizovanie </w:t>
            </w:r>
          </w:p>
          <w:p w:rsidR="002A6F36" w:rsidRPr="00223996" w:rsidRDefault="002A6F36" w:rsidP="00C96967">
            <w:pPr>
              <w:rPr>
                <w:rFonts w:ascii="Arial Narrow" w:hAnsi="Arial Narrow"/>
                <w:b/>
                <w:noProof/>
                <w:sz w:val="20"/>
                <w:szCs w:val="20"/>
                <w:lang w:val="sk-SK"/>
              </w:rPr>
            </w:pPr>
          </w:p>
          <w:p w:rsidR="002A6F36" w:rsidRPr="00223996"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Verejná kanalizácia</w:t>
            </w: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26"/>
        </w:trPr>
        <w:tc>
          <w:tcPr>
            <w:tcW w:w="2322" w:type="dxa"/>
            <w:vMerge/>
            <w:shd w:val="clear" w:color="auto" w:fill="FFFF99"/>
          </w:tcPr>
          <w:p w:rsidR="002A6F36" w:rsidRPr="00223996"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Vlastná ČOV</w:t>
            </w: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rPr>
          <w:trHeight w:hRule="exact" w:val="432"/>
        </w:trPr>
        <w:tc>
          <w:tcPr>
            <w:tcW w:w="2322" w:type="dxa"/>
            <w:vMerge/>
            <w:shd w:val="clear" w:color="auto" w:fill="FFFF99"/>
          </w:tcPr>
          <w:p w:rsidR="002A6F36" w:rsidRPr="00223996"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223996" w:rsidRDefault="002A6F36" w:rsidP="00C96967">
            <w:pPr>
              <w:rPr>
                <w:rFonts w:ascii="Arial Narrow" w:hAnsi="Arial Narrow"/>
                <w:b/>
                <w:noProof/>
                <w:sz w:val="20"/>
                <w:szCs w:val="20"/>
                <w:lang w:val="sk-SK"/>
              </w:rPr>
            </w:pPr>
            <w:r w:rsidRPr="00223996">
              <w:rPr>
                <w:rFonts w:ascii="Arial Narrow" w:hAnsi="Arial Narrow"/>
                <w:b/>
                <w:noProof/>
                <w:sz w:val="20"/>
                <w:szCs w:val="20"/>
                <w:lang w:val="sk-SK"/>
              </w:rPr>
              <w:t>ČOV školy</w:t>
            </w:r>
          </w:p>
          <w:p w:rsidR="002A6F36" w:rsidRPr="00223996" w:rsidRDefault="002A6F36" w:rsidP="00C96967">
            <w:pPr>
              <w:rPr>
                <w:rFonts w:ascii="Arial Narrow" w:hAnsi="Arial Narrow"/>
                <w:b/>
                <w:noProof/>
                <w:sz w:val="20"/>
                <w:szCs w:val="20"/>
                <w:lang w:val="sk-SK"/>
              </w:rPr>
            </w:pPr>
          </w:p>
        </w:tc>
        <w:tc>
          <w:tcPr>
            <w:tcW w:w="1843" w:type="dxa"/>
            <w:gridSpan w:val="3"/>
          </w:tcPr>
          <w:p w:rsidR="002A6F36" w:rsidRPr="00223996" w:rsidRDefault="002A6F36" w:rsidP="00C96967">
            <w:pPr>
              <w:rPr>
                <w:noProof/>
                <w:lang w:val="sk-SK"/>
              </w:rPr>
            </w:pPr>
          </w:p>
        </w:tc>
        <w:tc>
          <w:tcPr>
            <w:tcW w:w="3686" w:type="dxa"/>
          </w:tcPr>
          <w:p w:rsidR="002A6F36" w:rsidRPr="00223996" w:rsidRDefault="002A6F36" w:rsidP="00C96967">
            <w:pPr>
              <w:rPr>
                <w:noProof/>
                <w:lang w:val="sk-SK"/>
              </w:rPr>
            </w:pPr>
          </w:p>
        </w:tc>
      </w:tr>
      <w:tr w:rsidR="002A6F36" w:rsidRPr="00223996" w:rsidTr="00C96967">
        <w:tc>
          <w:tcPr>
            <w:tcW w:w="2943" w:type="dxa"/>
            <w:gridSpan w:val="3"/>
            <w:tcBorders>
              <w:top w:val="nil"/>
              <w:left w:val="nil"/>
              <w:bottom w:val="nil"/>
              <w:right w:val="nil"/>
            </w:tcBorders>
          </w:tcPr>
          <w:p w:rsidR="002A6F36" w:rsidRPr="00223996" w:rsidRDefault="002A6F36" w:rsidP="00C96967">
            <w:pPr>
              <w:rPr>
                <w:noProof/>
                <w:lang w:val="sk-SK"/>
              </w:rPr>
            </w:pPr>
          </w:p>
        </w:tc>
        <w:tc>
          <w:tcPr>
            <w:tcW w:w="1701" w:type="dxa"/>
            <w:tcBorders>
              <w:top w:val="nil"/>
              <w:left w:val="nil"/>
              <w:bottom w:val="nil"/>
              <w:right w:val="nil"/>
            </w:tcBorders>
          </w:tcPr>
          <w:p w:rsidR="002A6F36" w:rsidRPr="00223996" w:rsidRDefault="002A6F36" w:rsidP="00C96967">
            <w:pPr>
              <w:rPr>
                <w:noProof/>
                <w:lang w:val="sk-SK"/>
              </w:rPr>
            </w:pPr>
          </w:p>
        </w:tc>
        <w:tc>
          <w:tcPr>
            <w:tcW w:w="1843" w:type="dxa"/>
            <w:gridSpan w:val="3"/>
            <w:tcBorders>
              <w:top w:val="nil"/>
              <w:left w:val="nil"/>
              <w:bottom w:val="nil"/>
              <w:right w:val="nil"/>
            </w:tcBorders>
          </w:tcPr>
          <w:p w:rsidR="002A6F36" w:rsidRPr="00223996" w:rsidRDefault="002A6F36" w:rsidP="00C96967">
            <w:pPr>
              <w:rPr>
                <w:noProof/>
                <w:lang w:val="sk-SK"/>
              </w:rPr>
            </w:pPr>
          </w:p>
        </w:tc>
        <w:tc>
          <w:tcPr>
            <w:tcW w:w="3686" w:type="dxa"/>
            <w:tcBorders>
              <w:top w:val="nil"/>
              <w:left w:val="nil"/>
              <w:bottom w:val="nil"/>
              <w:right w:val="nil"/>
            </w:tcBorders>
          </w:tcPr>
          <w:p w:rsidR="002A6F36" w:rsidRPr="00223996" w:rsidRDefault="002A6F36" w:rsidP="00C96967">
            <w:pPr>
              <w:rPr>
                <w:noProof/>
                <w:lang w:val="sk-SK"/>
              </w:rPr>
            </w:pPr>
          </w:p>
        </w:tc>
      </w:tr>
    </w:tbl>
    <w:p w:rsidR="00D4334C" w:rsidRPr="00223996" w:rsidRDefault="00D4334C" w:rsidP="009B4776">
      <w:pPr>
        <w:outlineLvl w:val="0"/>
        <w:rPr>
          <w:rFonts w:ascii="Arial Narrow" w:hAnsi="Arial Narrow" w:cs="Arial"/>
          <w:b/>
          <w:caps/>
          <w:noProof/>
          <w:sz w:val="32"/>
          <w:szCs w:val="32"/>
          <w:u w:val="single"/>
          <w:lang w:val="sk-SK"/>
        </w:rPr>
      </w:pPr>
    </w:p>
    <w:p w:rsidR="00D4334C" w:rsidRDefault="00D4334C" w:rsidP="00D72AD5">
      <w:pPr>
        <w:numPr>
          <w:ilvl w:val="0"/>
          <w:numId w:val="1"/>
        </w:numPr>
        <w:rPr>
          <w:rFonts w:ascii="Arial Narrow" w:hAnsi="Arial Narrow"/>
          <w:b/>
          <w:noProof/>
          <w:lang w:val="sk-SK"/>
        </w:rPr>
      </w:pPr>
      <w:r w:rsidRPr="00223996">
        <w:rPr>
          <w:rFonts w:ascii="Arial Narrow" w:hAnsi="Arial Narrow"/>
          <w:b/>
          <w:noProof/>
          <w:lang w:val="sk-SK"/>
        </w:rPr>
        <w:t>školská jedáleň</w:t>
      </w:r>
      <w:r w:rsidR="009C30F7" w:rsidRPr="00223996">
        <w:rPr>
          <w:rFonts w:ascii="Arial Narrow" w:hAnsi="Arial Narrow"/>
          <w:b/>
          <w:noProof/>
          <w:lang w:val="sk-SK"/>
        </w:rPr>
        <w:t>, výdajná</w:t>
      </w:r>
      <w:r w:rsidR="00651C31" w:rsidRPr="00223996">
        <w:rPr>
          <w:rFonts w:ascii="Arial Narrow" w:hAnsi="Arial Narrow"/>
          <w:b/>
          <w:noProof/>
          <w:lang w:val="sk-SK"/>
        </w:rPr>
        <w:t xml:space="preserve"> školská jedáleň</w:t>
      </w: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2322"/>
        <w:gridCol w:w="338"/>
        <w:gridCol w:w="283"/>
        <w:gridCol w:w="709"/>
        <w:gridCol w:w="1418"/>
        <w:gridCol w:w="1417"/>
        <w:gridCol w:w="3686"/>
        <w:gridCol w:w="30"/>
      </w:tblGrid>
      <w:tr w:rsidR="009E4AF3" w:rsidRPr="000D78FD" w:rsidTr="009E4AF3">
        <w:trPr>
          <w:trHeight w:val="650"/>
        </w:trPr>
        <w:tc>
          <w:tcPr>
            <w:tcW w:w="2977" w:type="dxa"/>
            <w:gridSpan w:val="4"/>
            <w:tcBorders>
              <w:top w:val="single" w:sz="4" w:space="0" w:color="auto"/>
              <w:left w:val="single" w:sz="4" w:space="0" w:color="auto"/>
              <w:bottom w:val="single" w:sz="4" w:space="0" w:color="auto"/>
              <w:right w:val="single" w:sz="4" w:space="0" w:color="auto"/>
            </w:tcBorders>
            <w:shd w:val="clear" w:color="auto" w:fill="FFFF99"/>
          </w:tcPr>
          <w:p w:rsidR="009E4AF3" w:rsidRPr="000D78FD" w:rsidRDefault="009E4AF3" w:rsidP="00813489">
            <w:pPr>
              <w:rPr>
                <w:rFonts w:ascii="Arial Narrow" w:hAnsi="Arial Narrow"/>
                <w:noProof/>
                <w:sz w:val="20"/>
                <w:szCs w:val="20"/>
                <w:lang w:val="sk-SK"/>
              </w:rPr>
            </w:pPr>
          </w:p>
          <w:p w:rsidR="009E4AF3" w:rsidRPr="000D78FD" w:rsidRDefault="009E4AF3" w:rsidP="00813489">
            <w:pPr>
              <w:rPr>
                <w:rFonts w:ascii="Arial Narrow" w:hAnsi="Arial Narrow"/>
                <w:noProof/>
                <w:sz w:val="20"/>
                <w:szCs w:val="20"/>
                <w:lang w:val="sk-SK"/>
              </w:rPr>
            </w:pPr>
            <w:r w:rsidRPr="009E4AF3">
              <w:rPr>
                <w:rFonts w:ascii="Arial Narrow" w:hAnsi="Arial Narrow"/>
                <w:noProof/>
                <w:sz w:val="20"/>
                <w:szCs w:val="20"/>
                <w:lang w:val="sk-SK"/>
              </w:rPr>
              <w:t>Názov školského zariadenia , adresa</w:t>
            </w:r>
          </w:p>
        </w:tc>
        <w:tc>
          <w:tcPr>
            <w:tcW w:w="7260" w:type="dxa"/>
            <w:gridSpan w:val="5"/>
            <w:tcBorders>
              <w:top w:val="single" w:sz="4" w:space="0" w:color="auto"/>
              <w:left w:val="single" w:sz="4" w:space="0" w:color="auto"/>
              <w:bottom w:val="single" w:sz="4" w:space="0" w:color="auto"/>
              <w:right w:val="single" w:sz="4" w:space="0" w:color="auto"/>
            </w:tcBorders>
          </w:tcPr>
          <w:p w:rsidR="009E4AF3" w:rsidRPr="000D78FD" w:rsidRDefault="009E4AF3" w:rsidP="00813489">
            <w:pPr>
              <w:rPr>
                <w:rFonts w:ascii="Arial Narrow" w:hAnsi="Arial Narrow"/>
                <w:noProof/>
                <w:sz w:val="20"/>
                <w:szCs w:val="20"/>
                <w:lang w:val="sk-SK"/>
              </w:rPr>
            </w:pPr>
          </w:p>
          <w:p w:rsidR="009E4AF3" w:rsidRPr="009E4AF3" w:rsidRDefault="009E4AF3" w:rsidP="00813489">
            <w:pPr>
              <w:rPr>
                <w:rFonts w:ascii="Arial Narrow" w:hAnsi="Arial Narrow"/>
                <w:noProof/>
                <w:sz w:val="20"/>
                <w:szCs w:val="20"/>
                <w:lang w:val="sk-SK"/>
              </w:rPr>
            </w:pPr>
            <w:r w:rsidRPr="009E4AF3">
              <w:rPr>
                <w:rFonts w:ascii="Arial Narrow" w:hAnsi="Arial Narrow"/>
                <w:noProof/>
                <w:sz w:val="20"/>
                <w:szCs w:val="20"/>
                <w:lang w:val="sk-SK"/>
              </w:rPr>
              <w:t>Školská jedáleň pri SOŠ poľnohospodárstva a služieb na vidieku, Predmestská 82, 010 01 Žilina</w:t>
            </w:r>
          </w:p>
        </w:tc>
      </w:tr>
      <w:tr w:rsidR="009E4AF3" w:rsidRPr="000D78FD" w:rsidTr="00813489">
        <w:trPr>
          <w:gridBefore w:val="1"/>
          <w:gridAfter w:val="1"/>
          <w:wBefore w:w="34" w:type="dxa"/>
          <w:wAfter w:w="30" w:type="dxa"/>
          <w:trHeight w:hRule="exact" w:val="456"/>
        </w:trPr>
        <w:tc>
          <w:tcPr>
            <w:tcW w:w="5070" w:type="dxa"/>
            <w:gridSpan w:val="5"/>
            <w:shd w:val="clear" w:color="auto" w:fill="FFFF99"/>
            <w:vAlign w:val="center"/>
          </w:tcPr>
          <w:p w:rsidR="009E4AF3" w:rsidRPr="000D78FD" w:rsidRDefault="009E4AF3" w:rsidP="00813489">
            <w:pPr>
              <w:jc w:val="center"/>
              <w:rPr>
                <w:rFonts w:ascii="Arial Narrow" w:hAnsi="Arial Narrow"/>
                <w:b/>
                <w:noProof/>
                <w:sz w:val="20"/>
                <w:szCs w:val="20"/>
                <w:lang w:val="sk-SK"/>
              </w:rPr>
            </w:pPr>
            <w:r w:rsidRPr="000D78FD">
              <w:rPr>
                <w:rFonts w:ascii="Arial Narrow" w:hAnsi="Arial Narrow"/>
                <w:b/>
                <w:noProof/>
                <w:sz w:val="20"/>
                <w:szCs w:val="20"/>
                <w:lang w:val="sk-SK"/>
              </w:rPr>
              <w:t>Charakteristika ŠJ</w:t>
            </w:r>
          </w:p>
        </w:tc>
        <w:tc>
          <w:tcPr>
            <w:tcW w:w="1417" w:type="dxa"/>
            <w:shd w:val="clear" w:color="auto" w:fill="FFFF99"/>
            <w:vAlign w:val="center"/>
          </w:tcPr>
          <w:p w:rsidR="009E4AF3" w:rsidRPr="000D78FD" w:rsidRDefault="009E4AF3" w:rsidP="00813489">
            <w:pPr>
              <w:jc w:val="center"/>
              <w:rPr>
                <w:rFonts w:ascii="Arial Narrow" w:hAnsi="Arial Narrow"/>
                <w:b/>
                <w:noProof/>
                <w:sz w:val="20"/>
                <w:szCs w:val="20"/>
                <w:lang w:val="sk-SK"/>
              </w:rPr>
            </w:pPr>
            <w:r w:rsidRPr="000D78FD">
              <w:rPr>
                <w:rFonts w:ascii="Arial Narrow" w:hAnsi="Arial Narrow"/>
                <w:b/>
                <w:noProof/>
                <w:sz w:val="20"/>
                <w:szCs w:val="20"/>
                <w:lang w:val="sk-SK"/>
              </w:rPr>
              <w:t>Počet</w:t>
            </w:r>
          </w:p>
        </w:tc>
        <w:tc>
          <w:tcPr>
            <w:tcW w:w="3686" w:type="dxa"/>
            <w:shd w:val="clear" w:color="auto" w:fill="FFFF99"/>
            <w:vAlign w:val="center"/>
          </w:tcPr>
          <w:p w:rsidR="009E4AF3" w:rsidRPr="000D78FD" w:rsidRDefault="009E4AF3" w:rsidP="00813489">
            <w:pPr>
              <w:jc w:val="center"/>
              <w:rPr>
                <w:rFonts w:ascii="Arial Narrow" w:hAnsi="Arial Narrow"/>
                <w:b/>
                <w:noProof/>
                <w:sz w:val="20"/>
                <w:szCs w:val="20"/>
                <w:lang w:val="sk-SK"/>
              </w:rPr>
            </w:pPr>
            <w:r w:rsidRPr="000D78FD">
              <w:rPr>
                <w:rFonts w:ascii="Arial Narrow" w:hAnsi="Arial Narrow"/>
                <w:b/>
                <w:noProof/>
                <w:sz w:val="20"/>
                <w:szCs w:val="20"/>
                <w:lang w:val="sk-SK"/>
              </w:rPr>
              <w:t>Poznámka</w:t>
            </w:r>
          </w:p>
        </w:tc>
      </w:tr>
      <w:tr w:rsidR="009E4AF3" w:rsidRPr="000D78FD" w:rsidTr="00813489">
        <w:trPr>
          <w:gridBefore w:val="1"/>
          <w:gridAfter w:val="1"/>
          <w:wBefore w:w="34" w:type="dxa"/>
          <w:wAfter w:w="30" w:type="dxa"/>
          <w:trHeight w:hRule="exact" w:val="420"/>
        </w:trPr>
        <w:tc>
          <w:tcPr>
            <w:tcW w:w="5070" w:type="dxa"/>
            <w:gridSpan w:val="5"/>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 xml:space="preserve">Kapacita školskej jedálne </w:t>
            </w:r>
          </w:p>
          <w:p w:rsidR="009E4AF3" w:rsidRPr="000D78FD" w:rsidRDefault="009E4AF3" w:rsidP="00813489">
            <w:pPr>
              <w:rPr>
                <w:rFonts w:ascii="Arial Narrow" w:hAnsi="Arial Narrow"/>
                <w:b/>
                <w:noProof/>
                <w:sz w:val="20"/>
                <w:szCs w:val="20"/>
                <w:lang w:val="sk-SK"/>
              </w:rPr>
            </w:pPr>
          </w:p>
          <w:p w:rsidR="009E4AF3" w:rsidRPr="000D78FD" w:rsidRDefault="009E4AF3" w:rsidP="00813489">
            <w:pPr>
              <w:rPr>
                <w:rFonts w:ascii="Arial Narrow" w:hAnsi="Arial Narrow"/>
                <w:b/>
                <w:noProof/>
                <w:sz w:val="20"/>
                <w:szCs w:val="20"/>
                <w:lang w:val="sk-SK"/>
              </w:rPr>
            </w:pPr>
          </w:p>
          <w:p w:rsidR="009E4AF3" w:rsidRPr="000D78FD" w:rsidRDefault="009E4AF3" w:rsidP="00813489">
            <w:pPr>
              <w:rPr>
                <w:rFonts w:ascii="Arial Narrow" w:hAnsi="Arial Narrow"/>
                <w:b/>
                <w:noProof/>
                <w:sz w:val="20"/>
                <w:szCs w:val="20"/>
                <w:lang w:val="sk-SK"/>
              </w:rPr>
            </w:pPr>
          </w:p>
        </w:tc>
        <w:tc>
          <w:tcPr>
            <w:tcW w:w="1417" w:type="dxa"/>
          </w:tcPr>
          <w:p w:rsidR="009E4AF3" w:rsidRPr="000D78FD" w:rsidRDefault="009E4AF3" w:rsidP="00813489">
            <w:pPr>
              <w:jc w:val="center"/>
              <w:rPr>
                <w:noProof/>
                <w:lang w:val="sk-SK"/>
              </w:rPr>
            </w:pPr>
            <w:r w:rsidRPr="000D78FD">
              <w:rPr>
                <w:noProof/>
                <w:lang w:val="sk-SK"/>
              </w:rPr>
              <w:t>300</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val="380"/>
        </w:trPr>
        <w:tc>
          <w:tcPr>
            <w:tcW w:w="2660" w:type="dxa"/>
            <w:gridSpan w:val="2"/>
            <w:vMerge w:val="restart"/>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 xml:space="preserve">Celkový počet zamestnancov ŠJ alebo výdajnej ŠJ </w:t>
            </w:r>
          </w:p>
        </w:tc>
        <w:tc>
          <w:tcPr>
            <w:tcW w:w="2410" w:type="dxa"/>
            <w:gridSpan w:val="3"/>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šéfkuchár</w:t>
            </w:r>
          </w:p>
        </w:tc>
        <w:tc>
          <w:tcPr>
            <w:tcW w:w="1417" w:type="dxa"/>
          </w:tcPr>
          <w:p w:rsidR="009E4AF3" w:rsidRPr="000D78FD" w:rsidRDefault="009E4AF3" w:rsidP="00813489">
            <w:pPr>
              <w:jc w:val="center"/>
              <w:rPr>
                <w:noProof/>
                <w:lang w:val="sk-SK"/>
              </w:rPr>
            </w:pPr>
            <w:r w:rsidRPr="000D78FD">
              <w:rPr>
                <w:noProof/>
                <w:lang w:val="sk-SK"/>
              </w:rPr>
              <w:t>1</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34"/>
        </w:trPr>
        <w:tc>
          <w:tcPr>
            <w:tcW w:w="2660" w:type="dxa"/>
            <w:gridSpan w:val="2"/>
            <w:vMerge/>
            <w:shd w:val="clear" w:color="auto" w:fill="FFFF99"/>
          </w:tcPr>
          <w:p w:rsidR="009E4AF3" w:rsidRPr="000D78FD" w:rsidRDefault="009E4AF3" w:rsidP="00813489">
            <w:pPr>
              <w:rPr>
                <w:rFonts w:ascii="Arial Narrow" w:hAnsi="Arial Narrow"/>
                <w:b/>
                <w:noProof/>
                <w:sz w:val="20"/>
                <w:szCs w:val="20"/>
                <w:lang w:val="sk-SK"/>
              </w:rPr>
            </w:pPr>
          </w:p>
        </w:tc>
        <w:tc>
          <w:tcPr>
            <w:tcW w:w="2410" w:type="dxa"/>
            <w:gridSpan w:val="3"/>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 xml:space="preserve">kuchár </w:t>
            </w:r>
          </w:p>
        </w:tc>
        <w:tc>
          <w:tcPr>
            <w:tcW w:w="1417" w:type="dxa"/>
          </w:tcPr>
          <w:p w:rsidR="009E4AF3" w:rsidRPr="000D78FD" w:rsidRDefault="009E4AF3" w:rsidP="00813489">
            <w:pPr>
              <w:jc w:val="center"/>
              <w:rPr>
                <w:noProof/>
                <w:lang w:val="sk-SK"/>
              </w:rPr>
            </w:pPr>
            <w:r w:rsidRPr="000D78FD">
              <w:rPr>
                <w:noProof/>
                <w:lang w:val="sk-SK"/>
              </w:rPr>
              <w:t>1</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26"/>
        </w:trPr>
        <w:tc>
          <w:tcPr>
            <w:tcW w:w="2660" w:type="dxa"/>
            <w:gridSpan w:val="2"/>
            <w:vMerge/>
            <w:shd w:val="clear" w:color="auto" w:fill="FFFF99"/>
          </w:tcPr>
          <w:p w:rsidR="009E4AF3" w:rsidRPr="000D78FD" w:rsidRDefault="009E4AF3" w:rsidP="00813489">
            <w:pPr>
              <w:rPr>
                <w:rFonts w:ascii="Arial Narrow" w:hAnsi="Arial Narrow"/>
                <w:b/>
                <w:noProof/>
                <w:sz w:val="20"/>
                <w:szCs w:val="20"/>
                <w:lang w:val="sk-SK"/>
              </w:rPr>
            </w:pPr>
          </w:p>
        </w:tc>
        <w:tc>
          <w:tcPr>
            <w:tcW w:w="2410" w:type="dxa"/>
            <w:gridSpan w:val="3"/>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zaučený  kuchár</w:t>
            </w:r>
          </w:p>
        </w:tc>
        <w:tc>
          <w:tcPr>
            <w:tcW w:w="1417" w:type="dxa"/>
          </w:tcPr>
          <w:p w:rsidR="009E4AF3" w:rsidRPr="000D78FD" w:rsidRDefault="009E4AF3" w:rsidP="00813489">
            <w:pPr>
              <w:jc w:val="center"/>
              <w:rPr>
                <w:noProof/>
                <w:lang w:val="sk-SK"/>
              </w:rPr>
            </w:pPr>
            <w:r w:rsidRPr="000D78FD">
              <w:rPr>
                <w:noProof/>
                <w:lang w:val="sk-SK"/>
              </w:rPr>
              <w:t>2</w:t>
            </w:r>
          </w:p>
        </w:tc>
        <w:tc>
          <w:tcPr>
            <w:tcW w:w="3686" w:type="dxa"/>
          </w:tcPr>
          <w:p w:rsidR="009E4AF3" w:rsidRPr="000D78FD" w:rsidRDefault="009E4AF3" w:rsidP="00813489">
            <w:pPr>
              <w:rPr>
                <w:noProof/>
                <w:lang w:val="sk-SK"/>
              </w:rPr>
            </w:pPr>
            <w:r w:rsidRPr="000D78FD">
              <w:rPr>
                <w:noProof/>
                <w:lang w:val="sk-SK"/>
              </w:rPr>
              <w:t>Pomocná sila</w:t>
            </w:r>
          </w:p>
        </w:tc>
      </w:tr>
      <w:tr w:rsidR="009E4AF3" w:rsidRPr="000D78FD" w:rsidTr="00813489">
        <w:trPr>
          <w:gridBefore w:val="1"/>
          <w:gridAfter w:val="1"/>
          <w:wBefore w:w="34" w:type="dxa"/>
          <w:wAfter w:w="30" w:type="dxa"/>
          <w:trHeight w:hRule="exact" w:val="432"/>
        </w:trPr>
        <w:tc>
          <w:tcPr>
            <w:tcW w:w="2660" w:type="dxa"/>
            <w:gridSpan w:val="2"/>
            <w:vMerge/>
            <w:shd w:val="clear" w:color="auto" w:fill="FFFF99"/>
          </w:tcPr>
          <w:p w:rsidR="009E4AF3" w:rsidRPr="000D78FD" w:rsidRDefault="009E4AF3" w:rsidP="00813489">
            <w:pPr>
              <w:rPr>
                <w:rFonts w:ascii="Arial Narrow" w:hAnsi="Arial Narrow"/>
                <w:b/>
                <w:noProof/>
                <w:sz w:val="20"/>
                <w:szCs w:val="20"/>
                <w:lang w:val="sk-SK"/>
              </w:rPr>
            </w:pPr>
          </w:p>
        </w:tc>
        <w:tc>
          <w:tcPr>
            <w:tcW w:w="2410" w:type="dxa"/>
            <w:gridSpan w:val="3"/>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zamestnanci v prevádzke</w:t>
            </w:r>
          </w:p>
        </w:tc>
        <w:tc>
          <w:tcPr>
            <w:tcW w:w="1417" w:type="dxa"/>
          </w:tcPr>
          <w:p w:rsidR="009E4AF3" w:rsidRPr="000D78FD" w:rsidRDefault="009E4AF3" w:rsidP="00813489">
            <w:pPr>
              <w:jc w:val="center"/>
              <w:rPr>
                <w:noProof/>
                <w:lang w:val="sk-SK"/>
              </w:rPr>
            </w:pPr>
            <w:r w:rsidRPr="000D78FD">
              <w:rPr>
                <w:noProof/>
                <w:lang w:val="sk-SK"/>
              </w:rPr>
              <w:t>0</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24"/>
        </w:trPr>
        <w:tc>
          <w:tcPr>
            <w:tcW w:w="2660" w:type="dxa"/>
            <w:gridSpan w:val="2"/>
            <w:vMerge w:val="restart"/>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Podnikatelská činnost ŠJ ( ak áno, v poznámke napísať druh PČ)</w:t>
            </w:r>
          </w:p>
        </w:tc>
        <w:tc>
          <w:tcPr>
            <w:tcW w:w="2410" w:type="dxa"/>
            <w:gridSpan w:val="3"/>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áno</w:t>
            </w:r>
          </w:p>
        </w:tc>
        <w:tc>
          <w:tcPr>
            <w:tcW w:w="1417" w:type="dxa"/>
            <w:vAlign w:val="center"/>
          </w:tcPr>
          <w:p w:rsidR="009E4AF3" w:rsidRPr="000D78FD" w:rsidRDefault="009E4AF3" w:rsidP="00813489">
            <w:pPr>
              <w:jc w:val="center"/>
              <w:rPr>
                <w:noProof/>
                <w:lang w:val="sk-SK"/>
              </w:rPr>
            </w:pPr>
            <w:r w:rsidRPr="000D78FD">
              <w:rPr>
                <w:noProof/>
                <w:lang w:val="sk-SK"/>
              </w:rPr>
              <w:t>------------</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56"/>
        </w:trPr>
        <w:tc>
          <w:tcPr>
            <w:tcW w:w="2660" w:type="dxa"/>
            <w:gridSpan w:val="2"/>
            <w:vMerge/>
            <w:shd w:val="clear" w:color="auto" w:fill="FFFF99"/>
          </w:tcPr>
          <w:p w:rsidR="009E4AF3" w:rsidRPr="000D78FD" w:rsidRDefault="009E4AF3" w:rsidP="00813489">
            <w:pPr>
              <w:rPr>
                <w:rFonts w:ascii="Arial Narrow" w:hAnsi="Arial Narrow"/>
                <w:b/>
                <w:noProof/>
                <w:sz w:val="20"/>
                <w:szCs w:val="20"/>
                <w:lang w:val="sk-SK"/>
              </w:rPr>
            </w:pPr>
          </w:p>
        </w:tc>
        <w:tc>
          <w:tcPr>
            <w:tcW w:w="2410" w:type="dxa"/>
            <w:gridSpan w:val="3"/>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nie</w:t>
            </w:r>
          </w:p>
        </w:tc>
        <w:tc>
          <w:tcPr>
            <w:tcW w:w="1417" w:type="dxa"/>
            <w:vAlign w:val="center"/>
          </w:tcPr>
          <w:p w:rsidR="009E4AF3" w:rsidRPr="000D78FD" w:rsidRDefault="009E4AF3" w:rsidP="00813489">
            <w:pPr>
              <w:jc w:val="center"/>
              <w:rPr>
                <w:noProof/>
                <w:lang w:val="sk-SK"/>
              </w:rPr>
            </w:pPr>
            <w:r>
              <w:rPr>
                <w:noProof/>
                <w:lang w:val="sk-SK"/>
              </w:rPr>
              <w:t>NIE</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732"/>
        </w:trPr>
        <w:tc>
          <w:tcPr>
            <w:tcW w:w="5070" w:type="dxa"/>
            <w:gridSpan w:val="5"/>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Využívanie stravovacieho zariadenia počas prázdnin ( vypísať do poznámky využitie )</w:t>
            </w:r>
          </w:p>
        </w:tc>
        <w:tc>
          <w:tcPr>
            <w:tcW w:w="1417" w:type="dxa"/>
          </w:tcPr>
          <w:p w:rsidR="009E4AF3" w:rsidRDefault="009E4AF3" w:rsidP="00813489">
            <w:pPr>
              <w:jc w:val="center"/>
              <w:rPr>
                <w:noProof/>
                <w:lang w:val="sk-SK"/>
              </w:rPr>
            </w:pPr>
            <w:r w:rsidRPr="000D78FD">
              <w:rPr>
                <w:noProof/>
                <w:lang w:val="sk-SK"/>
              </w:rPr>
              <w:t>Áno</w:t>
            </w:r>
          </w:p>
          <w:p w:rsidR="009E4AF3" w:rsidRPr="000D78FD" w:rsidRDefault="009E4AF3" w:rsidP="00813489">
            <w:pPr>
              <w:jc w:val="center"/>
              <w:rPr>
                <w:noProof/>
                <w:lang w:val="sk-SK"/>
              </w:rPr>
            </w:pPr>
            <w:r>
              <w:rPr>
                <w:noProof/>
                <w:lang w:val="sk-SK"/>
              </w:rPr>
              <w:t>322</w:t>
            </w:r>
          </w:p>
        </w:tc>
        <w:tc>
          <w:tcPr>
            <w:tcW w:w="3686" w:type="dxa"/>
          </w:tcPr>
          <w:p w:rsidR="009E4AF3" w:rsidRPr="000D78FD" w:rsidRDefault="009E4AF3" w:rsidP="00813489">
            <w:pPr>
              <w:rPr>
                <w:noProof/>
                <w:lang w:val="sk-SK"/>
              </w:rPr>
            </w:pPr>
            <w:r w:rsidRPr="000D78FD">
              <w:rPr>
                <w:noProof/>
                <w:lang w:val="sk-SK"/>
              </w:rPr>
              <w:t>júl, august (zamestnanci, cudzí stravníci)</w:t>
            </w:r>
          </w:p>
        </w:tc>
      </w:tr>
      <w:tr w:rsidR="009E4AF3" w:rsidRPr="000D78FD" w:rsidTr="00813489">
        <w:trPr>
          <w:gridBefore w:val="1"/>
          <w:gridAfter w:val="1"/>
          <w:wBefore w:w="34" w:type="dxa"/>
          <w:wAfter w:w="30" w:type="dxa"/>
          <w:trHeight w:hRule="exact" w:val="428"/>
        </w:trPr>
        <w:tc>
          <w:tcPr>
            <w:tcW w:w="3652" w:type="dxa"/>
            <w:gridSpan w:val="4"/>
            <w:vMerge w:val="restart"/>
            <w:shd w:val="clear" w:color="auto" w:fill="FFFF99"/>
          </w:tcPr>
          <w:p w:rsidR="009E4AF3" w:rsidRPr="000D78FD" w:rsidRDefault="009E4AF3" w:rsidP="00813489">
            <w:pPr>
              <w:rPr>
                <w:rFonts w:ascii="Arial Narrow" w:hAnsi="Arial Narrow"/>
                <w:b/>
                <w:noProof/>
                <w:sz w:val="20"/>
                <w:szCs w:val="20"/>
                <w:lang w:val="sk-SK"/>
              </w:rPr>
            </w:pPr>
          </w:p>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 xml:space="preserve">Vlastné príjmy ŠJ  </w:t>
            </w:r>
          </w:p>
        </w:tc>
        <w:tc>
          <w:tcPr>
            <w:tcW w:w="1418" w:type="dxa"/>
            <w:shd w:val="clear" w:color="auto" w:fill="FFFF99"/>
          </w:tcPr>
          <w:p w:rsidR="009E4AF3" w:rsidRPr="000D78FD" w:rsidRDefault="009E4AF3" w:rsidP="009E4AF3">
            <w:pPr>
              <w:rPr>
                <w:rFonts w:ascii="Arial Narrow" w:hAnsi="Arial Narrow"/>
                <w:b/>
                <w:noProof/>
                <w:sz w:val="20"/>
                <w:szCs w:val="20"/>
                <w:lang w:val="sk-SK"/>
              </w:rPr>
            </w:pPr>
            <w:r w:rsidRPr="000D78FD">
              <w:rPr>
                <w:rFonts w:ascii="Arial Narrow" w:hAnsi="Arial Narrow"/>
                <w:b/>
                <w:noProof/>
                <w:sz w:val="20"/>
                <w:szCs w:val="20"/>
                <w:lang w:val="sk-SK"/>
              </w:rPr>
              <w:t>k 31.12.201</w:t>
            </w:r>
            <w:r>
              <w:rPr>
                <w:rFonts w:ascii="Arial Narrow" w:hAnsi="Arial Narrow"/>
                <w:b/>
                <w:noProof/>
                <w:sz w:val="20"/>
                <w:szCs w:val="20"/>
                <w:lang w:val="sk-SK"/>
              </w:rPr>
              <w:t>5</w:t>
            </w:r>
          </w:p>
        </w:tc>
        <w:tc>
          <w:tcPr>
            <w:tcW w:w="1417" w:type="dxa"/>
          </w:tcPr>
          <w:p w:rsidR="009E4AF3" w:rsidRPr="000D78FD" w:rsidRDefault="009E4AF3" w:rsidP="00813489">
            <w:pPr>
              <w:jc w:val="center"/>
              <w:rPr>
                <w:noProof/>
                <w:lang w:val="sk-SK"/>
              </w:rPr>
            </w:pPr>
            <w:r w:rsidRPr="000D78FD">
              <w:rPr>
                <w:noProof/>
                <w:lang w:val="sk-SK"/>
              </w:rPr>
              <w:t>0</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19"/>
        </w:trPr>
        <w:tc>
          <w:tcPr>
            <w:tcW w:w="3652" w:type="dxa"/>
            <w:gridSpan w:val="4"/>
            <w:vMerge/>
            <w:shd w:val="clear" w:color="auto" w:fill="FFFF99"/>
          </w:tcPr>
          <w:p w:rsidR="009E4AF3" w:rsidRPr="000D78FD" w:rsidRDefault="009E4AF3" w:rsidP="00813489">
            <w:pPr>
              <w:rPr>
                <w:rFonts w:ascii="Arial Narrow" w:hAnsi="Arial Narrow"/>
                <w:b/>
                <w:noProof/>
                <w:sz w:val="20"/>
                <w:szCs w:val="20"/>
                <w:lang w:val="sk-SK"/>
              </w:rPr>
            </w:pPr>
          </w:p>
        </w:tc>
        <w:tc>
          <w:tcPr>
            <w:tcW w:w="1418" w:type="dxa"/>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k 30.06.201</w:t>
            </w:r>
            <w:r>
              <w:rPr>
                <w:rFonts w:ascii="Arial Narrow" w:hAnsi="Arial Narrow"/>
                <w:b/>
                <w:noProof/>
                <w:sz w:val="20"/>
                <w:szCs w:val="20"/>
                <w:lang w:val="sk-SK"/>
              </w:rPr>
              <w:t>6</w:t>
            </w:r>
          </w:p>
        </w:tc>
        <w:tc>
          <w:tcPr>
            <w:tcW w:w="1417" w:type="dxa"/>
          </w:tcPr>
          <w:p w:rsidR="009E4AF3" w:rsidRPr="000D78FD" w:rsidRDefault="009E4AF3" w:rsidP="00813489">
            <w:pPr>
              <w:jc w:val="center"/>
              <w:rPr>
                <w:noProof/>
                <w:lang w:val="sk-SK"/>
              </w:rPr>
            </w:pPr>
            <w:r w:rsidRPr="000D78FD">
              <w:rPr>
                <w:noProof/>
                <w:lang w:val="sk-SK"/>
              </w:rPr>
              <w:t>0</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373"/>
        </w:trPr>
        <w:tc>
          <w:tcPr>
            <w:tcW w:w="3652" w:type="dxa"/>
            <w:gridSpan w:val="4"/>
            <w:vMerge w:val="restart"/>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Vlastné príjmy ŠJ – cudzí stravníci</w:t>
            </w:r>
          </w:p>
        </w:tc>
        <w:tc>
          <w:tcPr>
            <w:tcW w:w="1418" w:type="dxa"/>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k 31.12.201</w:t>
            </w:r>
            <w:r>
              <w:rPr>
                <w:rFonts w:ascii="Arial Narrow" w:hAnsi="Arial Narrow"/>
                <w:b/>
                <w:noProof/>
                <w:sz w:val="20"/>
                <w:szCs w:val="20"/>
                <w:lang w:val="sk-SK"/>
              </w:rPr>
              <w:t>5</w:t>
            </w:r>
          </w:p>
        </w:tc>
        <w:tc>
          <w:tcPr>
            <w:tcW w:w="1417" w:type="dxa"/>
          </w:tcPr>
          <w:p w:rsidR="009E4AF3" w:rsidRPr="000D78FD" w:rsidRDefault="009E4AF3" w:rsidP="009E4AF3">
            <w:pPr>
              <w:jc w:val="center"/>
              <w:rPr>
                <w:noProof/>
                <w:lang w:val="sk-SK"/>
              </w:rPr>
            </w:pPr>
            <w:r>
              <w:rPr>
                <w:noProof/>
                <w:lang w:val="sk-SK"/>
              </w:rPr>
              <w:t>898,93</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368"/>
        </w:trPr>
        <w:tc>
          <w:tcPr>
            <w:tcW w:w="3652" w:type="dxa"/>
            <w:gridSpan w:val="4"/>
            <w:vMerge/>
            <w:shd w:val="clear" w:color="auto" w:fill="FFFF99"/>
          </w:tcPr>
          <w:p w:rsidR="009E4AF3" w:rsidRPr="000D78FD" w:rsidRDefault="009E4AF3" w:rsidP="00813489">
            <w:pPr>
              <w:rPr>
                <w:rFonts w:ascii="Arial Narrow" w:hAnsi="Arial Narrow"/>
                <w:b/>
                <w:noProof/>
                <w:sz w:val="20"/>
                <w:szCs w:val="20"/>
                <w:lang w:val="sk-SK"/>
              </w:rPr>
            </w:pPr>
          </w:p>
        </w:tc>
        <w:tc>
          <w:tcPr>
            <w:tcW w:w="1418" w:type="dxa"/>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k 30.06.201</w:t>
            </w:r>
            <w:r>
              <w:rPr>
                <w:rFonts w:ascii="Arial Narrow" w:hAnsi="Arial Narrow"/>
                <w:b/>
                <w:noProof/>
                <w:sz w:val="20"/>
                <w:szCs w:val="20"/>
                <w:lang w:val="sk-SK"/>
              </w:rPr>
              <w:t>6</w:t>
            </w:r>
          </w:p>
        </w:tc>
        <w:tc>
          <w:tcPr>
            <w:tcW w:w="1417" w:type="dxa"/>
          </w:tcPr>
          <w:p w:rsidR="009E4AF3" w:rsidRPr="000D78FD" w:rsidRDefault="009E4AF3" w:rsidP="00813489">
            <w:pPr>
              <w:jc w:val="center"/>
              <w:rPr>
                <w:noProof/>
                <w:lang w:val="sk-SK"/>
              </w:rPr>
            </w:pPr>
            <w:r>
              <w:rPr>
                <w:noProof/>
                <w:lang w:val="sk-SK"/>
              </w:rPr>
              <w:t>4 626,63</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376"/>
        </w:trPr>
        <w:tc>
          <w:tcPr>
            <w:tcW w:w="5070" w:type="dxa"/>
            <w:gridSpan w:val="5"/>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 xml:space="preserve">Rok výstavby / začiatok  užívania ŠJ : </w:t>
            </w:r>
          </w:p>
          <w:p w:rsidR="009E4AF3" w:rsidRPr="000D78FD" w:rsidRDefault="009E4AF3" w:rsidP="00813489">
            <w:pPr>
              <w:rPr>
                <w:rFonts w:ascii="Arial Narrow" w:hAnsi="Arial Narrow"/>
                <w:b/>
                <w:noProof/>
                <w:sz w:val="20"/>
                <w:szCs w:val="20"/>
                <w:lang w:val="sk-SK"/>
              </w:rPr>
            </w:pPr>
          </w:p>
        </w:tc>
        <w:tc>
          <w:tcPr>
            <w:tcW w:w="1417" w:type="dxa"/>
          </w:tcPr>
          <w:p w:rsidR="009E4AF3" w:rsidRPr="000D78FD" w:rsidRDefault="009E4AF3" w:rsidP="00813489">
            <w:pPr>
              <w:jc w:val="center"/>
              <w:rPr>
                <w:noProof/>
                <w:lang w:val="sk-SK"/>
              </w:rPr>
            </w:pPr>
            <w:r w:rsidRPr="000D78FD">
              <w:rPr>
                <w:noProof/>
                <w:lang w:val="sk-SK"/>
              </w:rPr>
              <w:t>1965</w:t>
            </w:r>
          </w:p>
        </w:tc>
        <w:tc>
          <w:tcPr>
            <w:tcW w:w="3686" w:type="dxa"/>
            <w:shd w:val="clear" w:color="auto" w:fill="auto"/>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10"/>
        </w:trPr>
        <w:tc>
          <w:tcPr>
            <w:tcW w:w="5070" w:type="dxa"/>
            <w:gridSpan w:val="5"/>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Plocha stravovacieho zariadenia  (</w:t>
            </w:r>
            <w:r w:rsidRPr="000D78FD">
              <w:rPr>
                <w:rFonts w:ascii="Arial Narrow" w:hAnsi="Arial Narrow" w:cs="Arial"/>
                <w:b/>
                <w:noProof/>
                <w:color w:val="444444"/>
                <w:sz w:val="20"/>
                <w:szCs w:val="20"/>
                <w:lang w:val="sk-SK"/>
              </w:rPr>
              <w:t>m²)- kuchyňa</w:t>
            </w:r>
          </w:p>
          <w:p w:rsidR="009E4AF3" w:rsidRPr="000D78FD" w:rsidRDefault="009E4AF3" w:rsidP="00813489">
            <w:pPr>
              <w:rPr>
                <w:rFonts w:ascii="Arial Narrow" w:hAnsi="Arial Narrow"/>
                <w:b/>
                <w:noProof/>
                <w:sz w:val="20"/>
                <w:szCs w:val="20"/>
                <w:lang w:val="sk-SK"/>
              </w:rPr>
            </w:pPr>
          </w:p>
        </w:tc>
        <w:tc>
          <w:tcPr>
            <w:tcW w:w="1417" w:type="dxa"/>
          </w:tcPr>
          <w:p w:rsidR="009E4AF3" w:rsidRPr="000D78FD" w:rsidRDefault="009E4AF3" w:rsidP="00813489">
            <w:pPr>
              <w:jc w:val="center"/>
              <w:rPr>
                <w:noProof/>
                <w:lang w:val="sk-SK"/>
              </w:rPr>
            </w:pPr>
            <w:r w:rsidRPr="000D78FD">
              <w:rPr>
                <w:noProof/>
                <w:lang w:val="sk-SK"/>
              </w:rPr>
              <w:t>62</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10"/>
        </w:trPr>
        <w:tc>
          <w:tcPr>
            <w:tcW w:w="5070" w:type="dxa"/>
            <w:gridSpan w:val="5"/>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Plocha stravovacieho zariadenia  (</w:t>
            </w:r>
            <w:r w:rsidRPr="000D78FD">
              <w:rPr>
                <w:rFonts w:ascii="Arial Narrow" w:hAnsi="Arial Narrow" w:cs="Arial"/>
                <w:b/>
                <w:noProof/>
                <w:color w:val="444444"/>
                <w:sz w:val="20"/>
                <w:szCs w:val="20"/>
                <w:lang w:val="sk-SK"/>
              </w:rPr>
              <w:t>m²)- jedáleň</w:t>
            </w:r>
          </w:p>
          <w:p w:rsidR="009E4AF3" w:rsidRPr="000D78FD" w:rsidRDefault="009E4AF3" w:rsidP="00813489">
            <w:pPr>
              <w:rPr>
                <w:rFonts w:ascii="Arial Narrow" w:hAnsi="Arial Narrow"/>
                <w:b/>
                <w:noProof/>
                <w:sz w:val="20"/>
                <w:szCs w:val="20"/>
                <w:lang w:val="sk-SK"/>
              </w:rPr>
            </w:pPr>
          </w:p>
        </w:tc>
        <w:tc>
          <w:tcPr>
            <w:tcW w:w="1417" w:type="dxa"/>
          </w:tcPr>
          <w:p w:rsidR="009E4AF3" w:rsidRPr="000D78FD" w:rsidRDefault="009E4AF3" w:rsidP="00813489">
            <w:pPr>
              <w:jc w:val="center"/>
              <w:rPr>
                <w:noProof/>
                <w:lang w:val="sk-SK"/>
              </w:rPr>
            </w:pPr>
            <w:r w:rsidRPr="000D78FD">
              <w:rPr>
                <w:noProof/>
                <w:lang w:val="sk-SK"/>
              </w:rPr>
              <w:t>178</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45"/>
        </w:trPr>
        <w:tc>
          <w:tcPr>
            <w:tcW w:w="2322" w:type="dxa"/>
            <w:vMerge w:val="restart"/>
            <w:shd w:val="clear" w:color="auto" w:fill="FFFF99"/>
          </w:tcPr>
          <w:p w:rsidR="009E4AF3" w:rsidRPr="000D78FD" w:rsidRDefault="009E4AF3" w:rsidP="00813489">
            <w:pPr>
              <w:rPr>
                <w:rFonts w:ascii="Arial Narrow" w:hAnsi="Arial Narrow"/>
                <w:b/>
                <w:noProof/>
                <w:sz w:val="20"/>
                <w:szCs w:val="20"/>
                <w:lang w:val="sk-SK"/>
              </w:rPr>
            </w:pPr>
          </w:p>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 xml:space="preserve">Vykurovanie </w:t>
            </w:r>
          </w:p>
        </w:tc>
        <w:tc>
          <w:tcPr>
            <w:tcW w:w="2748" w:type="dxa"/>
            <w:gridSpan w:val="4"/>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 xml:space="preserve">vlastné </w:t>
            </w:r>
          </w:p>
          <w:p w:rsidR="009E4AF3" w:rsidRPr="000D78FD" w:rsidRDefault="009E4AF3" w:rsidP="00813489">
            <w:pPr>
              <w:rPr>
                <w:rFonts w:ascii="Arial Narrow" w:hAnsi="Arial Narrow"/>
                <w:b/>
                <w:noProof/>
                <w:sz w:val="20"/>
                <w:szCs w:val="20"/>
                <w:lang w:val="sk-SK"/>
              </w:rPr>
            </w:pPr>
          </w:p>
        </w:tc>
        <w:tc>
          <w:tcPr>
            <w:tcW w:w="1417" w:type="dxa"/>
          </w:tcPr>
          <w:p w:rsidR="009E4AF3" w:rsidRPr="000D78FD" w:rsidRDefault="009E4AF3" w:rsidP="00813489">
            <w:pPr>
              <w:jc w:val="center"/>
              <w:rPr>
                <w:noProof/>
                <w:lang w:val="sk-SK"/>
              </w:rPr>
            </w:pP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23"/>
        </w:trPr>
        <w:tc>
          <w:tcPr>
            <w:tcW w:w="2322" w:type="dxa"/>
            <w:vMerge/>
            <w:shd w:val="clear" w:color="auto" w:fill="FFFF99"/>
          </w:tcPr>
          <w:p w:rsidR="009E4AF3" w:rsidRPr="000D78FD" w:rsidRDefault="009E4AF3" w:rsidP="00813489">
            <w:pPr>
              <w:rPr>
                <w:rFonts w:ascii="Arial Narrow" w:hAnsi="Arial Narrow"/>
                <w:b/>
                <w:noProof/>
                <w:sz w:val="20"/>
                <w:szCs w:val="20"/>
                <w:lang w:val="sk-SK"/>
              </w:rPr>
            </w:pPr>
          </w:p>
        </w:tc>
        <w:tc>
          <w:tcPr>
            <w:tcW w:w="2748" w:type="dxa"/>
            <w:gridSpan w:val="4"/>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zo školskej kotolne</w:t>
            </w:r>
          </w:p>
        </w:tc>
        <w:tc>
          <w:tcPr>
            <w:tcW w:w="1417" w:type="dxa"/>
          </w:tcPr>
          <w:p w:rsidR="009E4AF3" w:rsidRPr="000D78FD" w:rsidRDefault="009E4AF3" w:rsidP="00813489">
            <w:pPr>
              <w:jc w:val="center"/>
              <w:rPr>
                <w:noProof/>
                <w:lang w:val="sk-SK"/>
              </w:rPr>
            </w:pP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567"/>
        </w:trPr>
        <w:tc>
          <w:tcPr>
            <w:tcW w:w="2322" w:type="dxa"/>
            <w:vMerge/>
            <w:shd w:val="clear" w:color="auto" w:fill="FFFF99"/>
          </w:tcPr>
          <w:p w:rsidR="009E4AF3" w:rsidRPr="000D78FD" w:rsidRDefault="009E4AF3" w:rsidP="00813489">
            <w:pPr>
              <w:rPr>
                <w:rFonts w:ascii="Arial Narrow" w:hAnsi="Arial Narrow"/>
                <w:b/>
                <w:noProof/>
                <w:sz w:val="20"/>
                <w:szCs w:val="20"/>
                <w:lang w:val="sk-SK"/>
              </w:rPr>
            </w:pPr>
          </w:p>
        </w:tc>
        <w:tc>
          <w:tcPr>
            <w:tcW w:w="2748" w:type="dxa"/>
            <w:gridSpan w:val="4"/>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iné (názov dodávateľa tepla)</w:t>
            </w:r>
          </w:p>
          <w:p w:rsidR="009E4AF3" w:rsidRPr="000D78FD" w:rsidRDefault="009E4AF3" w:rsidP="00813489">
            <w:pPr>
              <w:rPr>
                <w:rFonts w:ascii="Arial Narrow" w:hAnsi="Arial Narrow"/>
                <w:b/>
                <w:noProof/>
                <w:sz w:val="20"/>
                <w:szCs w:val="20"/>
                <w:lang w:val="sk-SK"/>
              </w:rPr>
            </w:pPr>
          </w:p>
        </w:tc>
        <w:tc>
          <w:tcPr>
            <w:tcW w:w="1417" w:type="dxa"/>
          </w:tcPr>
          <w:p w:rsidR="009E4AF3" w:rsidRPr="000D78FD" w:rsidRDefault="009E4AF3" w:rsidP="00813489">
            <w:pPr>
              <w:jc w:val="center"/>
              <w:rPr>
                <w:noProof/>
                <w:lang w:val="sk-SK"/>
              </w:rPr>
            </w:pPr>
            <w:r w:rsidRPr="000D78FD">
              <w:rPr>
                <w:noProof/>
                <w:lang w:val="sk-SK"/>
              </w:rPr>
              <w:t>Žilinská teplárenská</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20"/>
        </w:trPr>
        <w:tc>
          <w:tcPr>
            <w:tcW w:w="2322" w:type="dxa"/>
            <w:vMerge w:val="restart"/>
            <w:shd w:val="clear" w:color="auto" w:fill="FFFF99"/>
            <w:vAlign w:val="center"/>
          </w:tcPr>
          <w:p w:rsidR="009E4AF3" w:rsidRPr="000D78FD" w:rsidRDefault="009E4AF3" w:rsidP="00813489">
            <w:pPr>
              <w:rPr>
                <w:rFonts w:ascii="Arial Narrow" w:hAnsi="Arial Narrow"/>
                <w:b/>
                <w:noProof/>
                <w:sz w:val="20"/>
                <w:szCs w:val="20"/>
                <w:lang w:val="sk-SK"/>
              </w:rPr>
            </w:pPr>
          </w:p>
          <w:p w:rsidR="009E4AF3" w:rsidRPr="000D78FD" w:rsidRDefault="009E4AF3" w:rsidP="00813489">
            <w:pPr>
              <w:rPr>
                <w:rFonts w:ascii="Arial Narrow" w:hAnsi="Arial Narrow"/>
                <w:b/>
                <w:noProof/>
                <w:sz w:val="20"/>
                <w:szCs w:val="20"/>
                <w:lang w:val="sk-SK"/>
              </w:rPr>
            </w:pPr>
          </w:p>
          <w:p w:rsidR="009E4AF3" w:rsidRPr="000D78FD" w:rsidRDefault="009E4AF3" w:rsidP="00813489">
            <w:pPr>
              <w:rPr>
                <w:rFonts w:ascii="Arial Narrow" w:hAnsi="Arial Narrow"/>
                <w:b/>
                <w:noProof/>
                <w:sz w:val="20"/>
                <w:szCs w:val="20"/>
                <w:lang w:val="sk-SK"/>
              </w:rPr>
            </w:pPr>
          </w:p>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 xml:space="preserve">Kanalizácia </w:t>
            </w:r>
          </w:p>
          <w:p w:rsidR="009E4AF3" w:rsidRPr="000D78FD" w:rsidRDefault="009E4AF3" w:rsidP="00813489">
            <w:pPr>
              <w:rPr>
                <w:rFonts w:ascii="Arial Narrow" w:hAnsi="Arial Narrow"/>
                <w:b/>
                <w:noProof/>
                <w:sz w:val="20"/>
                <w:szCs w:val="20"/>
                <w:lang w:val="sk-SK"/>
              </w:rPr>
            </w:pPr>
          </w:p>
          <w:p w:rsidR="009E4AF3" w:rsidRPr="000D78FD" w:rsidRDefault="009E4AF3" w:rsidP="00813489">
            <w:pPr>
              <w:rPr>
                <w:rFonts w:ascii="Arial Narrow" w:hAnsi="Arial Narrow"/>
                <w:b/>
                <w:noProof/>
                <w:sz w:val="20"/>
                <w:szCs w:val="20"/>
                <w:lang w:val="sk-SK"/>
              </w:rPr>
            </w:pPr>
          </w:p>
        </w:tc>
        <w:tc>
          <w:tcPr>
            <w:tcW w:w="2748" w:type="dxa"/>
            <w:gridSpan w:val="4"/>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verejná kanalizácia</w:t>
            </w:r>
          </w:p>
          <w:p w:rsidR="009E4AF3" w:rsidRPr="000D78FD" w:rsidRDefault="009E4AF3" w:rsidP="00813489">
            <w:pPr>
              <w:rPr>
                <w:rFonts w:ascii="Arial Narrow" w:hAnsi="Arial Narrow"/>
                <w:b/>
                <w:noProof/>
                <w:sz w:val="20"/>
                <w:szCs w:val="20"/>
                <w:lang w:val="sk-SK"/>
              </w:rPr>
            </w:pPr>
          </w:p>
        </w:tc>
        <w:tc>
          <w:tcPr>
            <w:tcW w:w="1417" w:type="dxa"/>
          </w:tcPr>
          <w:p w:rsidR="009E4AF3" w:rsidRPr="000D78FD" w:rsidRDefault="009E4AF3" w:rsidP="00813489">
            <w:pPr>
              <w:jc w:val="center"/>
              <w:rPr>
                <w:noProof/>
                <w:lang w:val="sk-SK"/>
              </w:rPr>
            </w:pPr>
            <w:r w:rsidRPr="000D78FD">
              <w:rPr>
                <w:noProof/>
                <w:lang w:val="sk-SK"/>
              </w:rPr>
              <w:t>áno</w:t>
            </w:r>
          </w:p>
        </w:tc>
        <w:tc>
          <w:tcPr>
            <w:tcW w:w="3686" w:type="dxa"/>
          </w:tcPr>
          <w:p w:rsidR="009E4AF3" w:rsidRPr="000D78FD" w:rsidRDefault="009E4AF3" w:rsidP="00813489">
            <w:pPr>
              <w:rPr>
                <w:noProof/>
                <w:lang w:val="sk-SK"/>
              </w:rPr>
            </w:pPr>
            <w:r w:rsidRPr="000D78FD">
              <w:rPr>
                <w:noProof/>
                <w:lang w:val="sk-SK"/>
              </w:rPr>
              <w:t>s prípojkou na septik</w:t>
            </w:r>
          </w:p>
        </w:tc>
      </w:tr>
      <w:tr w:rsidR="009E4AF3" w:rsidRPr="000D78FD" w:rsidTr="00813489">
        <w:trPr>
          <w:gridBefore w:val="1"/>
          <w:gridAfter w:val="1"/>
          <w:wBefore w:w="34" w:type="dxa"/>
          <w:wAfter w:w="30" w:type="dxa"/>
          <w:trHeight w:hRule="exact" w:val="426"/>
        </w:trPr>
        <w:tc>
          <w:tcPr>
            <w:tcW w:w="2322" w:type="dxa"/>
            <w:vMerge/>
            <w:shd w:val="clear" w:color="auto" w:fill="FFFF99"/>
          </w:tcPr>
          <w:p w:rsidR="009E4AF3" w:rsidRPr="000D78FD" w:rsidRDefault="009E4AF3" w:rsidP="00813489">
            <w:pPr>
              <w:rPr>
                <w:rFonts w:ascii="Arial Narrow" w:hAnsi="Arial Narrow"/>
                <w:b/>
                <w:noProof/>
                <w:sz w:val="20"/>
                <w:szCs w:val="20"/>
                <w:lang w:val="sk-SK"/>
              </w:rPr>
            </w:pPr>
          </w:p>
        </w:tc>
        <w:tc>
          <w:tcPr>
            <w:tcW w:w="2748" w:type="dxa"/>
            <w:gridSpan w:val="4"/>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vlastná ČOV</w:t>
            </w:r>
          </w:p>
          <w:p w:rsidR="009E4AF3" w:rsidRPr="000D78FD" w:rsidRDefault="009E4AF3" w:rsidP="00813489">
            <w:pPr>
              <w:rPr>
                <w:rFonts w:ascii="Arial Narrow" w:hAnsi="Arial Narrow"/>
                <w:b/>
                <w:noProof/>
                <w:sz w:val="20"/>
                <w:szCs w:val="20"/>
                <w:lang w:val="sk-SK"/>
              </w:rPr>
            </w:pPr>
          </w:p>
        </w:tc>
        <w:tc>
          <w:tcPr>
            <w:tcW w:w="1417" w:type="dxa"/>
          </w:tcPr>
          <w:p w:rsidR="009E4AF3" w:rsidRPr="000D78FD" w:rsidRDefault="009E4AF3" w:rsidP="00813489">
            <w:pPr>
              <w:jc w:val="center"/>
              <w:rPr>
                <w:noProof/>
                <w:lang w:val="sk-SK"/>
              </w:rPr>
            </w:pPr>
            <w:r w:rsidRPr="000D78FD">
              <w:rPr>
                <w:noProof/>
                <w:lang w:val="sk-SK"/>
              </w:rPr>
              <w:t>nie</w:t>
            </w:r>
          </w:p>
        </w:tc>
        <w:tc>
          <w:tcPr>
            <w:tcW w:w="3686" w:type="dxa"/>
          </w:tcPr>
          <w:p w:rsidR="009E4AF3" w:rsidRPr="000D78FD" w:rsidRDefault="009E4AF3" w:rsidP="00813489">
            <w:pPr>
              <w:rPr>
                <w:noProof/>
                <w:lang w:val="sk-SK"/>
              </w:rPr>
            </w:pPr>
          </w:p>
        </w:tc>
      </w:tr>
      <w:tr w:rsidR="009E4AF3" w:rsidRPr="000D78FD" w:rsidTr="00813489">
        <w:trPr>
          <w:gridBefore w:val="1"/>
          <w:gridAfter w:val="1"/>
          <w:wBefore w:w="34" w:type="dxa"/>
          <w:wAfter w:w="30" w:type="dxa"/>
          <w:trHeight w:hRule="exact" w:val="432"/>
        </w:trPr>
        <w:tc>
          <w:tcPr>
            <w:tcW w:w="2322" w:type="dxa"/>
            <w:vMerge/>
            <w:shd w:val="clear" w:color="auto" w:fill="FFFF99"/>
          </w:tcPr>
          <w:p w:rsidR="009E4AF3" w:rsidRPr="000D78FD" w:rsidRDefault="009E4AF3" w:rsidP="00813489">
            <w:pPr>
              <w:rPr>
                <w:rFonts w:ascii="Arial Narrow" w:hAnsi="Arial Narrow"/>
                <w:b/>
                <w:noProof/>
                <w:sz w:val="20"/>
                <w:szCs w:val="20"/>
                <w:lang w:val="sk-SK"/>
              </w:rPr>
            </w:pPr>
          </w:p>
        </w:tc>
        <w:tc>
          <w:tcPr>
            <w:tcW w:w="2748" w:type="dxa"/>
            <w:gridSpan w:val="4"/>
            <w:shd w:val="clear" w:color="auto" w:fill="FFFF99"/>
          </w:tcPr>
          <w:p w:rsidR="009E4AF3" w:rsidRPr="000D78FD" w:rsidRDefault="009E4AF3" w:rsidP="00813489">
            <w:pPr>
              <w:rPr>
                <w:rFonts w:ascii="Arial Narrow" w:hAnsi="Arial Narrow"/>
                <w:b/>
                <w:noProof/>
                <w:sz w:val="20"/>
                <w:szCs w:val="20"/>
                <w:lang w:val="sk-SK"/>
              </w:rPr>
            </w:pPr>
            <w:r w:rsidRPr="000D78FD">
              <w:rPr>
                <w:rFonts w:ascii="Arial Narrow" w:hAnsi="Arial Narrow"/>
                <w:b/>
                <w:noProof/>
                <w:sz w:val="20"/>
                <w:szCs w:val="20"/>
                <w:lang w:val="sk-SK"/>
              </w:rPr>
              <w:t>ČOV školy</w:t>
            </w:r>
          </w:p>
          <w:p w:rsidR="009E4AF3" w:rsidRPr="000D78FD" w:rsidRDefault="009E4AF3" w:rsidP="00813489">
            <w:pPr>
              <w:rPr>
                <w:rFonts w:ascii="Arial Narrow" w:hAnsi="Arial Narrow"/>
                <w:b/>
                <w:noProof/>
                <w:sz w:val="20"/>
                <w:szCs w:val="20"/>
                <w:lang w:val="sk-SK"/>
              </w:rPr>
            </w:pPr>
          </w:p>
        </w:tc>
        <w:tc>
          <w:tcPr>
            <w:tcW w:w="1417" w:type="dxa"/>
          </w:tcPr>
          <w:p w:rsidR="009E4AF3" w:rsidRPr="000D78FD" w:rsidRDefault="009E4AF3" w:rsidP="00813489">
            <w:pPr>
              <w:jc w:val="center"/>
              <w:rPr>
                <w:noProof/>
                <w:lang w:val="sk-SK"/>
              </w:rPr>
            </w:pPr>
            <w:r w:rsidRPr="000D78FD">
              <w:rPr>
                <w:noProof/>
                <w:lang w:val="sk-SK"/>
              </w:rPr>
              <w:t>nie</w:t>
            </w:r>
          </w:p>
        </w:tc>
        <w:tc>
          <w:tcPr>
            <w:tcW w:w="3686" w:type="dxa"/>
          </w:tcPr>
          <w:p w:rsidR="009E4AF3" w:rsidRPr="000D78FD" w:rsidRDefault="009E4AF3" w:rsidP="00813489">
            <w:pPr>
              <w:rPr>
                <w:noProof/>
                <w:lang w:val="sk-SK"/>
              </w:rPr>
            </w:pPr>
          </w:p>
        </w:tc>
      </w:tr>
    </w:tbl>
    <w:p w:rsidR="00D4334C" w:rsidRPr="00223996" w:rsidRDefault="00D4334C" w:rsidP="00D4334C">
      <w:pPr>
        <w:rPr>
          <w:noProof/>
          <w:lang w:val="sk-SK"/>
        </w:rPr>
      </w:pPr>
    </w:p>
    <w:p w:rsidR="00DD127F" w:rsidRPr="00223996" w:rsidRDefault="006634BF" w:rsidP="002A6F36">
      <w:pPr>
        <w:jc w:val="center"/>
        <w:outlineLvl w:val="0"/>
        <w:rPr>
          <w:rFonts w:ascii="Arial Narrow" w:hAnsi="Arial Narrow" w:cs="Arial"/>
          <w:b/>
          <w:caps/>
          <w:noProof/>
          <w:sz w:val="32"/>
          <w:szCs w:val="32"/>
          <w:u w:val="single"/>
          <w:lang w:val="sk-SK"/>
        </w:rPr>
      </w:pPr>
      <w:r w:rsidRPr="00223996">
        <w:rPr>
          <w:rFonts w:ascii="Arial Narrow" w:hAnsi="Arial Narrow" w:cs="Arial"/>
          <w:b/>
          <w:caps/>
          <w:noProof/>
          <w:sz w:val="32"/>
          <w:szCs w:val="32"/>
          <w:u w:val="single"/>
          <w:lang w:val="sk-SK"/>
        </w:rPr>
        <w:lastRenderedPageBreak/>
        <w:t>19</w:t>
      </w:r>
      <w:r w:rsidR="00DD127F" w:rsidRPr="00223996">
        <w:rPr>
          <w:rFonts w:ascii="Arial Narrow" w:hAnsi="Arial Narrow" w:cs="Arial"/>
          <w:b/>
          <w:caps/>
          <w:noProof/>
          <w:sz w:val="32"/>
          <w:szCs w:val="32"/>
          <w:u w:val="single"/>
          <w:lang w:val="sk-SK"/>
        </w:rPr>
        <w:t>. Cieľ</w:t>
      </w:r>
      <w:r w:rsidRPr="00223996">
        <w:rPr>
          <w:rFonts w:ascii="Arial Narrow" w:hAnsi="Arial Narrow" w:cs="Arial"/>
          <w:b/>
          <w:caps/>
          <w:noProof/>
          <w:sz w:val="32"/>
          <w:szCs w:val="32"/>
          <w:u w:val="single"/>
          <w:lang w:val="sk-SK"/>
        </w:rPr>
        <w:t xml:space="preserve"> koncepčného zámeru rozvoja školy</w:t>
      </w:r>
    </w:p>
    <w:p w:rsidR="00DD127F" w:rsidRPr="00223996" w:rsidRDefault="00DD127F">
      <w:pPr>
        <w:jc w:val="both"/>
        <w:rPr>
          <w:rFonts w:ascii="Arial Narrow" w:hAnsi="Arial Narrow" w:cs="Arial"/>
          <w:b/>
          <w:noProof/>
          <w:sz w:val="32"/>
          <w:szCs w:val="32"/>
          <w:lang w:val="sk-SK"/>
        </w:rPr>
      </w:pPr>
    </w:p>
    <w:p w:rsidR="00DD127F" w:rsidRPr="0070156A" w:rsidRDefault="006634BF">
      <w:pPr>
        <w:jc w:val="both"/>
        <w:rPr>
          <w:rFonts w:ascii="Arial Narrow" w:hAnsi="Arial Narrow" w:cs="Arial"/>
          <w:noProof/>
          <w:u w:val="single"/>
          <w:lang w:val="sk-SK"/>
        </w:rPr>
      </w:pPr>
      <w:r w:rsidRPr="0070156A">
        <w:rPr>
          <w:rFonts w:ascii="Arial Narrow" w:hAnsi="Arial Narrow" w:cs="Arial"/>
          <w:noProof/>
          <w:u w:val="single"/>
          <w:lang w:val="sk-SK"/>
        </w:rPr>
        <w:t xml:space="preserve">- definícia cieľa </w:t>
      </w:r>
      <w:r w:rsidR="000601FE" w:rsidRPr="0070156A">
        <w:rPr>
          <w:rFonts w:ascii="Arial Narrow" w:hAnsi="Arial Narrow" w:cs="Arial"/>
          <w:noProof/>
          <w:u w:val="single"/>
          <w:lang w:val="sk-SK"/>
        </w:rPr>
        <w:t>pre školský rok 201</w:t>
      </w:r>
      <w:r w:rsidR="006E0C83" w:rsidRPr="0070156A">
        <w:rPr>
          <w:rFonts w:ascii="Arial Narrow" w:hAnsi="Arial Narrow" w:cs="Arial"/>
          <w:noProof/>
          <w:u w:val="single"/>
          <w:lang w:val="sk-SK"/>
        </w:rPr>
        <w:t>5</w:t>
      </w:r>
      <w:r w:rsidR="000601FE" w:rsidRPr="0070156A">
        <w:rPr>
          <w:rFonts w:ascii="Arial Narrow" w:hAnsi="Arial Narrow" w:cs="Arial"/>
          <w:noProof/>
          <w:u w:val="single"/>
          <w:lang w:val="sk-SK"/>
        </w:rPr>
        <w:t>/201</w:t>
      </w:r>
      <w:r w:rsidR="006E0C83" w:rsidRPr="0070156A">
        <w:rPr>
          <w:rFonts w:ascii="Arial Narrow" w:hAnsi="Arial Narrow" w:cs="Arial"/>
          <w:noProof/>
          <w:u w:val="single"/>
          <w:lang w:val="sk-SK"/>
        </w:rPr>
        <w:t>6</w:t>
      </w:r>
      <w:r w:rsidR="00823108" w:rsidRPr="0070156A">
        <w:rPr>
          <w:rFonts w:ascii="Arial Narrow" w:hAnsi="Arial Narrow" w:cs="Arial"/>
          <w:noProof/>
          <w:u w:val="single"/>
          <w:lang w:val="sk-SK"/>
        </w:rPr>
        <w:t xml:space="preserve"> </w:t>
      </w:r>
      <w:r w:rsidR="00DD127F" w:rsidRPr="0070156A">
        <w:rPr>
          <w:rFonts w:ascii="Arial Narrow" w:hAnsi="Arial Narrow" w:cs="Arial"/>
          <w:noProof/>
          <w:u w:val="single"/>
          <w:lang w:val="sk-SK"/>
        </w:rPr>
        <w:t>(jednoznačný, merateľný, realistický, realizovateľný a terminovaný):</w:t>
      </w:r>
    </w:p>
    <w:p w:rsidR="0070156A" w:rsidRDefault="0070156A" w:rsidP="0070156A">
      <w:pPr>
        <w:ind w:firstLine="708"/>
        <w:jc w:val="both"/>
        <w:rPr>
          <w:rFonts w:ascii="Arial Narrow" w:hAnsi="Arial Narrow" w:cs="Arial"/>
          <w:noProof/>
          <w:lang w:val="sk-SK"/>
        </w:rPr>
      </w:pPr>
      <w:r>
        <w:rPr>
          <w:rFonts w:ascii="Arial Narrow" w:hAnsi="Arial Narrow" w:cs="Arial"/>
          <w:noProof/>
          <w:lang w:val="sk-SK"/>
        </w:rPr>
        <w:t>Prvoradým cieľom v šk. roku 2015/2016 bolo naplnenie plávu výkonov žiakov pre školský rok 2016/2017 v jednotlivých študijných odboroch a zameraniach. Plán výkonov žiakov pre školu bol schválený v súlade so zákonom č. 245/2008 Z. z. o výchove o vzdelávaní, zákonom č. 61/2015 Z. z. o odborovom vzdelávaní a VZN ŽSK.</w:t>
      </w:r>
    </w:p>
    <w:p w:rsidR="0070156A" w:rsidRDefault="0070156A" w:rsidP="0070156A">
      <w:pPr>
        <w:ind w:firstLine="708"/>
        <w:jc w:val="both"/>
        <w:rPr>
          <w:rFonts w:ascii="Arial Narrow" w:hAnsi="Arial Narrow" w:cs="Arial"/>
          <w:noProof/>
          <w:lang w:val="sk-SK"/>
        </w:rPr>
      </w:pPr>
    </w:p>
    <w:p w:rsidR="0070156A" w:rsidRPr="000915FA" w:rsidRDefault="0070156A" w:rsidP="0070156A">
      <w:pPr>
        <w:ind w:firstLine="708"/>
        <w:jc w:val="both"/>
        <w:rPr>
          <w:rFonts w:ascii="Arial Narrow" w:hAnsi="Arial Narrow" w:cs="Arial"/>
          <w:noProof/>
          <w:lang w:val="sk-SK"/>
        </w:rPr>
      </w:pPr>
      <w:r>
        <w:rPr>
          <w:rFonts w:ascii="Arial Narrow" w:hAnsi="Arial Narrow" w:cs="Arial"/>
          <w:noProof/>
          <w:lang w:val="sk-SK"/>
        </w:rPr>
        <w:t>Plnenie plánu výkonov k 15. 09. 2016 bolo nasledovné:</w:t>
      </w:r>
    </w:p>
    <w:tbl>
      <w:tblPr>
        <w:tblStyle w:val="Mriekatabuky"/>
        <w:tblW w:w="0" w:type="auto"/>
        <w:tblLook w:val="04A0" w:firstRow="1" w:lastRow="0" w:firstColumn="1" w:lastColumn="0" w:noHBand="0" w:noVBand="1"/>
      </w:tblPr>
      <w:tblGrid>
        <w:gridCol w:w="5353"/>
        <w:gridCol w:w="1134"/>
        <w:gridCol w:w="1417"/>
        <w:gridCol w:w="1843"/>
      </w:tblGrid>
      <w:tr w:rsidR="0070156A" w:rsidRPr="000B4FC8" w:rsidTr="0070156A">
        <w:tc>
          <w:tcPr>
            <w:tcW w:w="5353" w:type="dxa"/>
            <w:vMerge w:val="restart"/>
            <w:shd w:val="clear" w:color="auto" w:fill="D9D9D9" w:themeFill="background1" w:themeFillShade="D9"/>
            <w:vAlign w:val="center"/>
          </w:tcPr>
          <w:p w:rsidR="0070156A" w:rsidRPr="0070156A" w:rsidRDefault="0070156A" w:rsidP="0070156A">
            <w:pPr>
              <w:jc w:val="center"/>
              <w:rPr>
                <w:rFonts w:ascii="Arial Narrow" w:hAnsi="Arial Narrow" w:cs="Arial"/>
                <w:b/>
                <w:noProof/>
                <w:lang w:val="sk-SK"/>
              </w:rPr>
            </w:pPr>
            <w:r w:rsidRPr="0070156A">
              <w:rPr>
                <w:rFonts w:ascii="Arial Narrow" w:hAnsi="Arial Narrow" w:cs="Arial"/>
                <w:b/>
                <w:noProof/>
                <w:lang w:val="sk-SK"/>
              </w:rPr>
              <w:t>Študijný odbor</w:t>
            </w:r>
          </w:p>
        </w:tc>
        <w:tc>
          <w:tcPr>
            <w:tcW w:w="4394" w:type="dxa"/>
            <w:gridSpan w:val="3"/>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Počet</w:t>
            </w:r>
          </w:p>
        </w:tc>
      </w:tr>
      <w:tr w:rsidR="0070156A" w:rsidTr="0070156A">
        <w:trPr>
          <w:trHeight w:val="561"/>
        </w:trPr>
        <w:tc>
          <w:tcPr>
            <w:tcW w:w="5353" w:type="dxa"/>
            <w:vMerge/>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p>
        </w:tc>
        <w:tc>
          <w:tcPr>
            <w:tcW w:w="1134" w:type="dxa"/>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tried</w:t>
            </w:r>
          </w:p>
        </w:tc>
        <w:tc>
          <w:tcPr>
            <w:tcW w:w="1417" w:type="dxa"/>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 xml:space="preserve">žiakov </w:t>
            </w:r>
          </w:p>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(plán)</w:t>
            </w:r>
          </w:p>
        </w:tc>
        <w:tc>
          <w:tcPr>
            <w:tcW w:w="1843" w:type="dxa"/>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žiakov</w:t>
            </w:r>
          </w:p>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(plnenie plánu)</w:t>
            </w:r>
          </w:p>
        </w:tc>
      </w:tr>
      <w:tr w:rsidR="0070156A" w:rsidTr="0070156A">
        <w:trPr>
          <w:trHeight w:val="561"/>
        </w:trPr>
        <w:tc>
          <w:tcPr>
            <w:tcW w:w="5353" w:type="dxa"/>
            <w:vAlign w:val="center"/>
          </w:tcPr>
          <w:p w:rsidR="0070156A" w:rsidRDefault="0070156A" w:rsidP="0070156A">
            <w:pPr>
              <w:rPr>
                <w:rFonts w:ascii="Arial Narrow" w:hAnsi="Arial Narrow" w:cs="Arial"/>
                <w:noProof/>
                <w:lang w:val="sk-SK"/>
              </w:rPr>
            </w:pPr>
            <w:r>
              <w:rPr>
                <w:rFonts w:ascii="Arial Narrow" w:hAnsi="Arial Narrow" w:cs="Arial"/>
                <w:noProof/>
                <w:lang w:val="sk-SK"/>
              </w:rPr>
              <w:t>4210 M 08 agropodnikanie, poľnohospodársky manažment</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0,4</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14</w:t>
            </w:r>
          </w:p>
        </w:tc>
        <w:tc>
          <w:tcPr>
            <w:tcW w:w="1843"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14</w:t>
            </w:r>
          </w:p>
        </w:tc>
      </w:tr>
      <w:tr w:rsidR="0070156A" w:rsidTr="0070156A">
        <w:trPr>
          <w:trHeight w:val="561"/>
        </w:trPr>
        <w:tc>
          <w:tcPr>
            <w:tcW w:w="5353" w:type="dxa"/>
            <w:vAlign w:val="center"/>
          </w:tcPr>
          <w:p w:rsidR="0070156A" w:rsidRDefault="0070156A" w:rsidP="0070156A">
            <w:pPr>
              <w:rPr>
                <w:rFonts w:ascii="Arial Narrow" w:hAnsi="Arial Narrow" w:cs="Arial"/>
                <w:noProof/>
                <w:lang w:val="sk-SK"/>
              </w:rPr>
            </w:pPr>
            <w:r>
              <w:rPr>
                <w:rFonts w:ascii="Arial Narrow" w:hAnsi="Arial Narrow" w:cs="Arial"/>
                <w:noProof/>
                <w:lang w:val="sk-SK"/>
              </w:rPr>
              <w:t>4210 M 18 agropodnikanie, kynológia</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1,0</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29</w:t>
            </w:r>
          </w:p>
        </w:tc>
        <w:tc>
          <w:tcPr>
            <w:tcW w:w="1843"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29</w:t>
            </w:r>
          </w:p>
        </w:tc>
      </w:tr>
      <w:tr w:rsidR="0070156A" w:rsidTr="0070156A">
        <w:trPr>
          <w:trHeight w:val="561"/>
        </w:trPr>
        <w:tc>
          <w:tcPr>
            <w:tcW w:w="5353" w:type="dxa"/>
            <w:vAlign w:val="center"/>
          </w:tcPr>
          <w:p w:rsidR="0070156A" w:rsidRDefault="0070156A" w:rsidP="0070156A">
            <w:pPr>
              <w:rPr>
                <w:rFonts w:ascii="Arial Narrow" w:hAnsi="Arial Narrow" w:cs="Arial"/>
                <w:noProof/>
                <w:lang w:val="sk-SK"/>
              </w:rPr>
            </w:pPr>
            <w:r>
              <w:rPr>
                <w:rFonts w:ascii="Arial Narrow" w:hAnsi="Arial Narrow" w:cs="Arial"/>
                <w:noProof/>
                <w:lang w:val="sk-SK"/>
              </w:rPr>
              <w:t>4211 M 26 záhradnictvo, sadovnícka a krajin. tvorba</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0,6</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16</w:t>
            </w:r>
          </w:p>
        </w:tc>
        <w:tc>
          <w:tcPr>
            <w:tcW w:w="1843"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16</w:t>
            </w:r>
          </w:p>
        </w:tc>
      </w:tr>
      <w:tr w:rsidR="0070156A" w:rsidTr="0070156A">
        <w:tc>
          <w:tcPr>
            <w:tcW w:w="5353" w:type="dxa"/>
            <w:vAlign w:val="center"/>
          </w:tcPr>
          <w:p w:rsidR="0070156A" w:rsidRDefault="0070156A" w:rsidP="0070156A">
            <w:pPr>
              <w:rPr>
                <w:rFonts w:ascii="Arial Narrow" w:hAnsi="Arial Narrow" w:cs="Arial"/>
                <w:noProof/>
                <w:lang w:val="sk-SK"/>
              </w:rPr>
            </w:pPr>
            <w:r>
              <w:rPr>
                <w:rFonts w:ascii="Arial Narrow" w:hAnsi="Arial Narrow" w:cs="Arial"/>
                <w:noProof/>
                <w:lang w:val="sk-SK"/>
              </w:rPr>
              <w:t>4336 M 02 veretinárne zdravotníctvo a hygiena, hygienická a laboratórna služba</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1,0</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31</w:t>
            </w:r>
          </w:p>
        </w:tc>
        <w:tc>
          <w:tcPr>
            <w:tcW w:w="1843"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31</w:t>
            </w:r>
          </w:p>
        </w:tc>
      </w:tr>
      <w:tr w:rsidR="0070156A" w:rsidTr="0070156A">
        <w:trPr>
          <w:trHeight w:val="561"/>
        </w:trPr>
        <w:tc>
          <w:tcPr>
            <w:tcW w:w="5353" w:type="dxa"/>
            <w:tcBorders>
              <w:bottom w:val="single" w:sz="4" w:space="0" w:color="auto"/>
            </w:tcBorders>
            <w:vAlign w:val="center"/>
          </w:tcPr>
          <w:p w:rsidR="0070156A" w:rsidRDefault="0070156A" w:rsidP="0070156A">
            <w:pPr>
              <w:rPr>
                <w:rFonts w:ascii="Arial Narrow" w:hAnsi="Arial Narrow" w:cs="Arial"/>
                <w:noProof/>
                <w:lang w:val="sk-SK"/>
              </w:rPr>
            </w:pPr>
            <w:r>
              <w:rPr>
                <w:rFonts w:ascii="Arial Narrow" w:hAnsi="Arial Narrow" w:cs="Arial"/>
                <w:noProof/>
                <w:lang w:val="sk-SK"/>
              </w:rPr>
              <w:t>6324 M manažment regionálneho cestovného ruchu</w:t>
            </w:r>
          </w:p>
        </w:tc>
        <w:tc>
          <w:tcPr>
            <w:tcW w:w="1134" w:type="dxa"/>
            <w:tcBorders>
              <w:bottom w:val="single" w:sz="4" w:space="0" w:color="auto"/>
            </w:tcBorders>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1,0</w:t>
            </w:r>
          </w:p>
        </w:tc>
        <w:tc>
          <w:tcPr>
            <w:tcW w:w="1417" w:type="dxa"/>
            <w:tcBorders>
              <w:bottom w:val="single" w:sz="4" w:space="0" w:color="auto"/>
            </w:tcBorders>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24</w:t>
            </w:r>
          </w:p>
        </w:tc>
        <w:tc>
          <w:tcPr>
            <w:tcW w:w="1843" w:type="dxa"/>
            <w:tcBorders>
              <w:bottom w:val="single" w:sz="4" w:space="0" w:color="auto"/>
            </w:tcBorders>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23</w:t>
            </w:r>
          </w:p>
        </w:tc>
      </w:tr>
      <w:tr w:rsidR="0070156A" w:rsidTr="0070156A">
        <w:trPr>
          <w:trHeight w:val="561"/>
        </w:trPr>
        <w:tc>
          <w:tcPr>
            <w:tcW w:w="5353" w:type="dxa"/>
            <w:shd w:val="clear" w:color="auto" w:fill="D9D9D9" w:themeFill="background1" w:themeFillShade="D9"/>
            <w:vAlign w:val="center"/>
          </w:tcPr>
          <w:p w:rsidR="0070156A" w:rsidRPr="0070156A" w:rsidRDefault="0070156A" w:rsidP="0070156A">
            <w:pPr>
              <w:rPr>
                <w:rFonts w:ascii="Arial Narrow" w:hAnsi="Arial Narrow" w:cs="Arial"/>
                <w:b/>
                <w:noProof/>
                <w:lang w:val="sk-SK"/>
              </w:rPr>
            </w:pPr>
            <w:r w:rsidRPr="0070156A">
              <w:rPr>
                <w:rFonts w:ascii="Arial Narrow" w:hAnsi="Arial Narrow" w:cs="Arial"/>
                <w:b/>
                <w:noProof/>
                <w:lang w:val="sk-SK"/>
              </w:rPr>
              <w:t>Spolu</w:t>
            </w:r>
          </w:p>
        </w:tc>
        <w:tc>
          <w:tcPr>
            <w:tcW w:w="1134" w:type="dxa"/>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4,0</w:t>
            </w:r>
          </w:p>
        </w:tc>
        <w:tc>
          <w:tcPr>
            <w:tcW w:w="1417" w:type="dxa"/>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114</w:t>
            </w:r>
          </w:p>
        </w:tc>
        <w:tc>
          <w:tcPr>
            <w:tcW w:w="1843" w:type="dxa"/>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113</w:t>
            </w:r>
          </w:p>
        </w:tc>
      </w:tr>
      <w:tr w:rsidR="0070156A" w:rsidTr="0070156A">
        <w:trPr>
          <w:trHeight w:val="830"/>
        </w:trPr>
        <w:tc>
          <w:tcPr>
            <w:tcW w:w="5353" w:type="dxa"/>
            <w:tcBorders>
              <w:bottom w:val="single" w:sz="4" w:space="0" w:color="auto"/>
            </w:tcBorders>
            <w:vAlign w:val="center"/>
          </w:tcPr>
          <w:p w:rsidR="0070156A" w:rsidRDefault="0070156A" w:rsidP="0070156A">
            <w:pPr>
              <w:rPr>
                <w:rFonts w:ascii="Arial Narrow" w:hAnsi="Arial Narrow" w:cs="Arial"/>
                <w:noProof/>
                <w:lang w:val="sk-SK"/>
              </w:rPr>
            </w:pPr>
            <w:r>
              <w:rPr>
                <w:rFonts w:ascii="Arial Narrow" w:hAnsi="Arial Narrow" w:cs="Arial"/>
                <w:noProof/>
                <w:lang w:val="sk-SK"/>
              </w:rPr>
              <w:t>4221 Q Vidiecka turistika</w:t>
            </w:r>
          </w:p>
        </w:tc>
        <w:tc>
          <w:tcPr>
            <w:tcW w:w="1134" w:type="dxa"/>
            <w:tcBorders>
              <w:bottom w:val="single" w:sz="4" w:space="0" w:color="auto"/>
            </w:tcBorders>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1,0</w:t>
            </w:r>
          </w:p>
        </w:tc>
        <w:tc>
          <w:tcPr>
            <w:tcW w:w="1417" w:type="dxa"/>
            <w:tcBorders>
              <w:bottom w:val="single" w:sz="4" w:space="0" w:color="auto"/>
            </w:tcBorders>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30</w:t>
            </w:r>
          </w:p>
        </w:tc>
        <w:tc>
          <w:tcPr>
            <w:tcW w:w="1843" w:type="dxa"/>
            <w:tcBorders>
              <w:bottom w:val="single" w:sz="4" w:space="0" w:color="auto"/>
            </w:tcBorders>
            <w:vAlign w:val="center"/>
          </w:tcPr>
          <w:p w:rsidR="0070156A" w:rsidRPr="0070156A" w:rsidRDefault="0070156A" w:rsidP="0070156A">
            <w:pPr>
              <w:jc w:val="center"/>
              <w:rPr>
                <w:rFonts w:ascii="Arial Narrow" w:hAnsi="Arial Narrow" w:cs="Arial"/>
                <w:noProof/>
                <w:sz w:val="20"/>
                <w:szCs w:val="20"/>
                <w:lang w:val="sk-SK"/>
              </w:rPr>
            </w:pPr>
            <w:r w:rsidRPr="0070156A">
              <w:rPr>
                <w:rFonts w:ascii="Arial Narrow" w:hAnsi="Arial Narrow" w:cs="Arial"/>
                <w:noProof/>
                <w:sz w:val="20"/>
                <w:szCs w:val="20"/>
                <w:lang w:val="sk-SK"/>
              </w:rPr>
              <w:t>v súlade s</w:t>
            </w:r>
          </w:p>
          <w:p w:rsidR="0070156A" w:rsidRDefault="0070156A" w:rsidP="0070156A">
            <w:pPr>
              <w:jc w:val="center"/>
              <w:rPr>
                <w:rFonts w:ascii="Arial Narrow" w:hAnsi="Arial Narrow" w:cs="Arial"/>
                <w:noProof/>
                <w:lang w:val="sk-SK"/>
              </w:rPr>
            </w:pPr>
            <w:r w:rsidRPr="0070156A">
              <w:rPr>
                <w:rFonts w:ascii="Arial Narrow" w:hAnsi="Arial Narrow" w:cs="Arial"/>
                <w:noProof/>
                <w:sz w:val="20"/>
                <w:szCs w:val="20"/>
                <w:lang w:val="sk-SK"/>
              </w:rPr>
              <w:t>§ 33 ods. 7 zákona č. 245/</w:t>
            </w:r>
            <w:r>
              <w:rPr>
                <w:rFonts w:ascii="Arial Narrow" w:hAnsi="Arial Narrow" w:cs="Arial"/>
                <w:noProof/>
                <w:sz w:val="20"/>
                <w:szCs w:val="20"/>
                <w:lang w:val="sk-SK"/>
              </w:rPr>
              <w:t>2008 Z. z.</w:t>
            </w:r>
            <w:r w:rsidRPr="0070156A">
              <w:rPr>
                <w:rFonts w:ascii="Arial Narrow" w:hAnsi="Arial Narrow" w:cs="Arial"/>
                <w:noProof/>
                <w:sz w:val="20"/>
                <w:szCs w:val="20"/>
                <w:lang w:val="sk-SK"/>
              </w:rPr>
              <w:t xml:space="preserve"> štúdium </w:t>
            </w:r>
            <w:r>
              <w:rPr>
                <w:rFonts w:ascii="Arial Narrow" w:hAnsi="Arial Narrow" w:cs="Arial"/>
                <w:noProof/>
                <w:sz w:val="20"/>
                <w:szCs w:val="20"/>
                <w:lang w:val="sk-SK"/>
              </w:rPr>
              <w:t>n</w:t>
            </w:r>
            <w:r w:rsidRPr="0070156A">
              <w:rPr>
                <w:rFonts w:ascii="Arial Narrow" w:hAnsi="Arial Narrow" w:cs="Arial"/>
                <w:noProof/>
                <w:sz w:val="20"/>
                <w:szCs w:val="20"/>
                <w:lang w:val="sk-SK"/>
              </w:rPr>
              <w:t>ebolo otvorené</w:t>
            </w:r>
          </w:p>
        </w:tc>
      </w:tr>
      <w:tr w:rsidR="0070156A" w:rsidTr="0070156A">
        <w:trPr>
          <w:trHeight w:val="699"/>
        </w:trPr>
        <w:tc>
          <w:tcPr>
            <w:tcW w:w="5353" w:type="dxa"/>
            <w:shd w:val="clear" w:color="auto" w:fill="D9D9D9" w:themeFill="background1" w:themeFillShade="D9"/>
            <w:vAlign w:val="center"/>
          </w:tcPr>
          <w:p w:rsidR="0070156A" w:rsidRPr="0070156A" w:rsidRDefault="0070156A" w:rsidP="0070156A">
            <w:pPr>
              <w:rPr>
                <w:rFonts w:ascii="Arial Narrow" w:hAnsi="Arial Narrow" w:cs="Arial"/>
                <w:b/>
                <w:noProof/>
                <w:lang w:val="sk-SK"/>
              </w:rPr>
            </w:pPr>
            <w:r w:rsidRPr="0070156A">
              <w:rPr>
                <w:rFonts w:ascii="Arial Narrow" w:hAnsi="Arial Narrow" w:cs="Arial"/>
                <w:b/>
                <w:noProof/>
                <w:lang w:val="sk-SK"/>
              </w:rPr>
              <w:t>Spolu</w:t>
            </w:r>
          </w:p>
        </w:tc>
        <w:tc>
          <w:tcPr>
            <w:tcW w:w="1134" w:type="dxa"/>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5,0</w:t>
            </w:r>
          </w:p>
        </w:tc>
        <w:tc>
          <w:tcPr>
            <w:tcW w:w="1417" w:type="dxa"/>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r w:rsidRPr="0070156A">
              <w:rPr>
                <w:rFonts w:ascii="Arial Narrow" w:hAnsi="Arial Narrow" w:cs="Arial"/>
                <w:b/>
                <w:noProof/>
                <w:lang w:val="sk-SK"/>
              </w:rPr>
              <w:t>144</w:t>
            </w:r>
          </w:p>
        </w:tc>
        <w:tc>
          <w:tcPr>
            <w:tcW w:w="1843" w:type="dxa"/>
            <w:shd w:val="clear" w:color="auto" w:fill="D9D9D9" w:themeFill="background1" w:themeFillShade="D9"/>
            <w:vAlign w:val="center"/>
          </w:tcPr>
          <w:p w:rsidR="0070156A" w:rsidRPr="0070156A" w:rsidRDefault="0070156A" w:rsidP="00813489">
            <w:pPr>
              <w:jc w:val="center"/>
              <w:rPr>
                <w:rFonts w:ascii="Arial Narrow" w:hAnsi="Arial Narrow" w:cs="Arial"/>
                <w:b/>
                <w:noProof/>
                <w:lang w:val="sk-SK"/>
              </w:rPr>
            </w:pPr>
            <w:r>
              <w:rPr>
                <w:rFonts w:ascii="Arial Narrow" w:hAnsi="Arial Narrow" w:cs="Arial"/>
                <w:b/>
                <w:noProof/>
                <w:lang w:val="sk-SK"/>
              </w:rPr>
              <w:t>113</w:t>
            </w:r>
          </w:p>
        </w:tc>
      </w:tr>
    </w:tbl>
    <w:p w:rsidR="0070156A" w:rsidRPr="000915FA" w:rsidRDefault="0070156A" w:rsidP="0070156A">
      <w:pPr>
        <w:ind w:firstLine="708"/>
        <w:jc w:val="both"/>
        <w:rPr>
          <w:rFonts w:ascii="Arial Narrow" w:hAnsi="Arial Narrow" w:cs="Arial"/>
          <w:noProof/>
          <w:lang w:val="sk-SK"/>
        </w:rPr>
      </w:pPr>
    </w:p>
    <w:p w:rsidR="0070156A" w:rsidRPr="000915FA" w:rsidRDefault="0070156A" w:rsidP="0070156A">
      <w:pPr>
        <w:jc w:val="both"/>
        <w:rPr>
          <w:rFonts w:ascii="Arial Narrow" w:hAnsi="Arial Narrow" w:cs="Arial"/>
          <w:noProof/>
          <w:lang w:val="sk-SK"/>
        </w:rPr>
      </w:pPr>
    </w:p>
    <w:p w:rsidR="0070156A" w:rsidRPr="0070156A" w:rsidRDefault="0070156A" w:rsidP="0070156A">
      <w:pPr>
        <w:jc w:val="both"/>
        <w:rPr>
          <w:rFonts w:ascii="Arial Narrow" w:hAnsi="Arial Narrow" w:cs="Arial"/>
          <w:noProof/>
          <w:u w:val="single"/>
          <w:lang w:val="sk-SK"/>
        </w:rPr>
      </w:pPr>
      <w:r w:rsidRPr="0070156A">
        <w:rPr>
          <w:rFonts w:ascii="Arial Narrow" w:hAnsi="Arial Narrow" w:cs="Arial"/>
          <w:noProof/>
          <w:u w:val="single"/>
          <w:lang w:val="sk-SK"/>
        </w:rPr>
        <w:t>- vyhodnotenie plnenia cieľa v školskom roku 2015/2016:</w:t>
      </w:r>
    </w:p>
    <w:p w:rsidR="0070156A" w:rsidRPr="000915FA" w:rsidRDefault="0070156A" w:rsidP="0070156A">
      <w:pPr>
        <w:jc w:val="both"/>
        <w:rPr>
          <w:rFonts w:ascii="Arial Narrow" w:hAnsi="Arial Narrow" w:cs="Arial"/>
          <w:noProof/>
          <w:lang w:val="sk-SK"/>
        </w:rPr>
      </w:pPr>
      <w:r>
        <w:rPr>
          <w:rFonts w:ascii="Arial Narrow" w:hAnsi="Arial Narrow" w:cs="Arial"/>
          <w:noProof/>
          <w:lang w:val="sk-SK"/>
        </w:rPr>
        <w:tab/>
        <w:t xml:space="preserve">Môžeme konštatovať, že pri porovnaní plánu výkonov v jednotlivých študijných odboroch a odborných zameraniach určených pre žiakov základných škôl a zapísaných žiakov k 15. 09. 2016, škola splnila plán výkonov žiakov na 99,12 %. Pričom plán výkonov žiakov </w:t>
      </w:r>
      <w:r w:rsidR="003E79FE">
        <w:rPr>
          <w:rFonts w:ascii="Arial Narrow" w:hAnsi="Arial Narrow" w:cs="Arial"/>
          <w:noProof/>
          <w:lang w:val="sk-SK"/>
        </w:rPr>
        <w:t>základných škôl</w:t>
      </w:r>
      <w:r>
        <w:rPr>
          <w:rFonts w:ascii="Arial Narrow" w:hAnsi="Arial Narrow" w:cs="Arial"/>
          <w:noProof/>
          <w:lang w:val="sk-SK"/>
        </w:rPr>
        <w:t xml:space="preserve"> nám bol znížený VZN ŽSK oproti minulému roku o 10 žiakov. Plánovaný počet</w:t>
      </w:r>
      <w:r w:rsidR="00813489">
        <w:rPr>
          <w:rFonts w:ascii="Arial Narrow" w:hAnsi="Arial Narrow" w:cs="Arial"/>
          <w:noProof/>
          <w:lang w:val="sk-SK"/>
        </w:rPr>
        <w:t xml:space="preserve"> tried u žiakov štvorročného št</w:t>
      </w:r>
      <w:r>
        <w:rPr>
          <w:rFonts w:ascii="Arial Narrow" w:hAnsi="Arial Narrow" w:cs="Arial"/>
          <w:noProof/>
          <w:lang w:val="sk-SK"/>
        </w:rPr>
        <w:t xml:space="preserve">údia sme splnili na 100 %. Plánovaný počet žiakov vo </w:t>
      </w:r>
      <w:r w:rsidR="003E79FE">
        <w:rPr>
          <w:rFonts w:ascii="Arial Narrow" w:hAnsi="Arial Narrow" w:cs="Arial"/>
          <w:noProof/>
          <w:lang w:val="sk-SK"/>
        </w:rPr>
        <w:t>vyššom odbornom štúdiu</w:t>
      </w:r>
      <w:r>
        <w:rPr>
          <w:rFonts w:ascii="Arial Narrow" w:hAnsi="Arial Narrow" w:cs="Arial"/>
          <w:noProof/>
          <w:lang w:val="sk-SK"/>
        </w:rPr>
        <w:t xml:space="preserve"> sme nen</w:t>
      </w:r>
      <w:r w:rsidR="003E79FE">
        <w:rPr>
          <w:rFonts w:ascii="Arial Narrow" w:hAnsi="Arial Narrow" w:cs="Arial"/>
          <w:noProof/>
          <w:lang w:val="sk-SK"/>
        </w:rPr>
        <w:t>aplnili v súlade s § 33 ods. 7 zákona</w:t>
      </w:r>
      <w:r>
        <w:rPr>
          <w:rFonts w:ascii="Arial Narrow" w:hAnsi="Arial Narrow" w:cs="Arial"/>
          <w:noProof/>
          <w:lang w:val="sk-SK"/>
        </w:rPr>
        <w:t xml:space="preserve"> č. 245/2008 Z. z. o výchove a</w:t>
      </w:r>
      <w:r w:rsidR="003E79FE">
        <w:rPr>
          <w:rFonts w:ascii="Arial Narrow" w:hAnsi="Arial Narrow" w:cs="Arial"/>
          <w:noProof/>
          <w:lang w:val="sk-SK"/>
        </w:rPr>
        <w:t> </w:t>
      </w:r>
      <w:r>
        <w:rPr>
          <w:rFonts w:ascii="Arial Narrow" w:hAnsi="Arial Narrow" w:cs="Arial"/>
          <w:noProof/>
          <w:lang w:val="sk-SK"/>
        </w:rPr>
        <w:t>vzdelávaní</w:t>
      </w:r>
      <w:r w:rsidR="003E79FE">
        <w:rPr>
          <w:rFonts w:ascii="Arial Narrow" w:hAnsi="Arial Narrow" w:cs="Arial"/>
          <w:noProof/>
          <w:lang w:val="sk-SK"/>
        </w:rPr>
        <w:t>. P</w:t>
      </w:r>
      <w:r>
        <w:rPr>
          <w:rFonts w:ascii="Arial Narrow" w:hAnsi="Arial Narrow" w:cs="Arial"/>
          <w:noProof/>
          <w:lang w:val="sk-SK"/>
        </w:rPr>
        <w:t>očet žiakov v triede v dennom štúdiu bol nižší ako 17, tak sme triedu neotvorili</w:t>
      </w:r>
      <w:r w:rsidR="003E79FE">
        <w:rPr>
          <w:rFonts w:ascii="Arial Narrow" w:hAnsi="Arial Narrow" w:cs="Arial"/>
          <w:noProof/>
          <w:lang w:val="sk-SK"/>
        </w:rPr>
        <w:t xml:space="preserve">. Uvedená situácia vznikla z viacerých dôvodov - </w:t>
      </w:r>
      <w:r>
        <w:rPr>
          <w:rFonts w:ascii="Arial Narrow" w:hAnsi="Arial Narrow" w:cs="Arial"/>
          <w:noProof/>
          <w:lang w:val="sk-SK"/>
        </w:rPr>
        <w:t>vysoký počet žiakov prijatý</w:t>
      </w:r>
      <w:r w:rsidR="003E79FE">
        <w:rPr>
          <w:rFonts w:ascii="Arial Narrow" w:hAnsi="Arial Narrow" w:cs="Arial"/>
          <w:noProof/>
          <w:lang w:val="sk-SK"/>
        </w:rPr>
        <w:t>ch</w:t>
      </w:r>
      <w:r>
        <w:rPr>
          <w:rFonts w:ascii="Arial Narrow" w:hAnsi="Arial Narrow" w:cs="Arial"/>
          <w:noProof/>
          <w:lang w:val="sk-SK"/>
        </w:rPr>
        <w:t xml:space="preserve"> na </w:t>
      </w:r>
      <w:r w:rsidR="003E79FE">
        <w:rPr>
          <w:rFonts w:ascii="Arial Narrow" w:hAnsi="Arial Narrow" w:cs="Arial"/>
          <w:noProof/>
          <w:lang w:val="sk-SK"/>
        </w:rPr>
        <w:t>vysokoškolské štúdium</w:t>
      </w:r>
      <w:r>
        <w:rPr>
          <w:rFonts w:ascii="Arial Narrow" w:hAnsi="Arial Narrow" w:cs="Arial"/>
          <w:noProof/>
          <w:lang w:val="sk-SK"/>
        </w:rPr>
        <w:t xml:space="preserve"> a taktie</w:t>
      </w:r>
      <w:r w:rsidR="003E79FE">
        <w:rPr>
          <w:rFonts w:ascii="Arial Narrow" w:hAnsi="Arial Narrow" w:cs="Arial"/>
          <w:noProof/>
          <w:lang w:val="sk-SK"/>
        </w:rPr>
        <w:t xml:space="preserve">ž dosť vysoká zamestnanosť </w:t>
      </w:r>
      <w:r>
        <w:rPr>
          <w:rFonts w:ascii="Arial Narrow" w:hAnsi="Arial Narrow" w:cs="Arial"/>
          <w:noProof/>
          <w:lang w:val="sk-SK"/>
        </w:rPr>
        <w:t>žia</w:t>
      </w:r>
      <w:r w:rsidR="003E79FE">
        <w:rPr>
          <w:rFonts w:ascii="Arial Narrow" w:hAnsi="Arial Narrow" w:cs="Arial"/>
          <w:noProof/>
          <w:lang w:val="sk-SK"/>
        </w:rPr>
        <w:t>kov</w:t>
      </w:r>
      <w:r>
        <w:rPr>
          <w:rFonts w:ascii="Arial Narrow" w:hAnsi="Arial Narrow" w:cs="Arial"/>
          <w:noProof/>
          <w:lang w:val="sk-SK"/>
        </w:rPr>
        <w:t xml:space="preserve">. V búducom šk. roku sa budeme snažiť prezentovať </w:t>
      </w:r>
      <w:r w:rsidR="003E79FE">
        <w:rPr>
          <w:rFonts w:ascii="Arial Narrow" w:hAnsi="Arial Narrow" w:cs="Arial"/>
          <w:noProof/>
          <w:lang w:val="sk-SK"/>
        </w:rPr>
        <w:t>vyššie odborné štúdium</w:t>
      </w:r>
      <w:r>
        <w:rPr>
          <w:rFonts w:ascii="Arial Narrow" w:hAnsi="Arial Narrow" w:cs="Arial"/>
          <w:noProof/>
          <w:lang w:val="sk-SK"/>
        </w:rPr>
        <w:t xml:space="preserve"> Vidiecka turistika aj v iných okresoch</w:t>
      </w:r>
      <w:r w:rsidR="003E79FE">
        <w:rPr>
          <w:rFonts w:ascii="Arial Narrow" w:hAnsi="Arial Narrow" w:cs="Arial"/>
          <w:noProof/>
          <w:lang w:val="sk-SK"/>
        </w:rPr>
        <w:t>, aby sme naplnili jednu triedu</w:t>
      </w:r>
      <w:r>
        <w:rPr>
          <w:rFonts w:ascii="Arial Narrow" w:hAnsi="Arial Narrow" w:cs="Arial"/>
          <w:noProof/>
          <w:lang w:val="sk-SK"/>
        </w:rPr>
        <w:t xml:space="preserve">. Napriek tomu môžeme konštatovať, že na škole máme v šúčasnosti 18 tried a počet žiakov 469 aj s prestupmi žiakov z iných škôl. </w:t>
      </w:r>
      <w:r w:rsidR="00813489">
        <w:rPr>
          <w:rFonts w:ascii="Arial Narrow" w:hAnsi="Arial Narrow" w:cs="Arial"/>
          <w:noProof/>
          <w:lang w:val="sk-SK"/>
        </w:rPr>
        <w:t xml:space="preserve">Priemerný </w:t>
      </w:r>
      <w:r>
        <w:rPr>
          <w:rFonts w:ascii="Arial Narrow" w:hAnsi="Arial Narrow" w:cs="Arial"/>
          <w:noProof/>
          <w:lang w:val="sk-SK"/>
        </w:rPr>
        <w:t>počet žiakov na triedu je 26 a Ø počet žiakov na triedu v</w:t>
      </w:r>
      <w:r w:rsidR="00813489">
        <w:rPr>
          <w:rFonts w:ascii="Arial Narrow" w:hAnsi="Arial Narrow" w:cs="Arial"/>
          <w:noProof/>
          <w:lang w:val="sk-SK"/>
        </w:rPr>
        <w:t> štvorročnom štúdiu</w:t>
      </w:r>
      <w:r>
        <w:rPr>
          <w:rFonts w:ascii="Arial Narrow" w:hAnsi="Arial Narrow" w:cs="Arial"/>
          <w:noProof/>
          <w:lang w:val="sk-SK"/>
        </w:rPr>
        <w:t xml:space="preserve"> je 27,6 žiaka, čo je veľmi dobrý </w:t>
      </w:r>
      <w:r w:rsidR="00813489">
        <w:rPr>
          <w:rFonts w:ascii="Arial Narrow" w:hAnsi="Arial Narrow" w:cs="Arial"/>
          <w:noProof/>
          <w:lang w:val="sk-SK"/>
        </w:rPr>
        <w:t>priemerný</w:t>
      </w:r>
      <w:r>
        <w:rPr>
          <w:rFonts w:ascii="Arial Narrow" w:hAnsi="Arial Narrow" w:cs="Arial"/>
          <w:noProof/>
          <w:lang w:val="sk-SK"/>
        </w:rPr>
        <w:t xml:space="preserve"> stav žiakov na triedu.</w:t>
      </w:r>
    </w:p>
    <w:p w:rsidR="0070156A" w:rsidRPr="000915FA" w:rsidRDefault="0070156A" w:rsidP="0070156A">
      <w:pPr>
        <w:jc w:val="both"/>
        <w:rPr>
          <w:rFonts w:ascii="Arial Narrow" w:hAnsi="Arial Narrow" w:cs="Arial"/>
          <w:noProof/>
          <w:lang w:val="sk-SK"/>
        </w:rPr>
      </w:pPr>
    </w:p>
    <w:p w:rsidR="0070156A" w:rsidRPr="000915FA" w:rsidRDefault="0070156A" w:rsidP="0070156A">
      <w:pPr>
        <w:jc w:val="both"/>
        <w:rPr>
          <w:rFonts w:ascii="Arial Narrow" w:hAnsi="Arial Narrow" w:cs="Arial"/>
          <w:noProof/>
          <w:lang w:val="sk-SK"/>
        </w:rPr>
      </w:pPr>
      <w:r w:rsidRPr="000915FA">
        <w:rPr>
          <w:rFonts w:ascii="Arial Narrow" w:hAnsi="Arial Narrow" w:cs="Arial"/>
          <w:noProof/>
          <w:lang w:val="sk-SK"/>
        </w:rPr>
        <w:t xml:space="preserve">- </w:t>
      </w:r>
      <w:r w:rsidRPr="00217D11">
        <w:rPr>
          <w:rFonts w:ascii="Arial Narrow" w:hAnsi="Arial Narrow" w:cs="Arial"/>
          <w:noProof/>
          <w:u w:val="single"/>
          <w:lang w:val="sk-SK"/>
        </w:rPr>
        <w:t>definícia cieľa pre školský rok 2016/2017:</w:t>
      </w:r>
    </w:p>
    <w:p w:rsidR="0070156A" w:rsidRDefault="0070156A" w:rsidP="0070156A">
      <w:pPr>
        <w:jc w:val="both"/>
        <w:rPr>
          <w:rFonts w:ascii="Arial Narrow" w:hAnsi="Arial Narrow" w:cs="Arial"/>
          <w:noProof/>
          <w:lang w:val="sk-SK"/>
        </w:rPr>
      </w:pPr>
      <w:r>
        <w:rPr>
          <w:rFonts w:ascii="Arial Narrow" w:hAnsi="Arial Narrow" w:cs="Arial"/>
          <w:noProof/>
          <w:lang w:val="sk-SK"/>
        </w:rPr>
        <w:tab/>
        <w:t>V súlade s § 64 ods. 1 zákona č. 245/2008 Z. z. o výchove a vzdelávaní (školský zákon) je naším prvotným cieľom stabilizovať počet žiakov v 1. ročníku na úrovni  plánu výkonov z roku 2015/2016</w:t>
      </w:r>
      <w:r w:rsidR="00217D11">
        <w:rPr>
          <w:rFonts w:ascii="Arial Narrow" w:hAnsi="Arial Narrow" w:cs="Arial"/>
          <w:noProof/>
          <w:lang w:val="sk-SK"/>
        </w:rPr>
        <w:t>,</w:t>
      </w:r>
      <w:r>
        <w:rPr>
          <w:rFonts w:ascii="Arial Narrow" w:hAnsi="Arial Narrow" w:cs="Arial"/>
          <w:noProof/>
          <w:lang w:val="sk-SK"/>
        </w:rPr>
        <w:t xml:space="preserve"> čo </w:t>
      </w:r>
      <w:r w:rsidR="00217D11">
        <w:rPr>
          <w:rFonts w:ascii="Arial Narrow" w:hAnsi="Arial Narrow" w:cs="Arial"/>
          <w:noProof/>
          <w:lang w:val="sk-SK"/>
        </w:rPr>
        <w:br/>
      </w:r>
      <w:r>
        <w:rPr>
          <w:rFonts w:ascii="Arial Narrow" w:hAnsi="Arial Narrow" w:cs="Arial"/>
          <w:noProof/>
          <w:lang w:val="sk-SK"/>
        </w:rPr>
        <w:t xml:space="preserve">pre školu znamená zlepšenie financovania. V pláne výkonov pre šk. rok 2017/2018 v súlade so VZN ŽSK sme rožšírili ponuku odborných zameraní o odborné zameranie 4210 M 11 agroturistika, nakoľko je žiadané </w:t>
      </w:r>
      <w:r>
        <w:rPr>
          <w:rFonts w:ascii="Arial Narrow" w:hAnsi="Arial Narrow" w:cs="Arial"/>
          <w:noProof/>
          <w:lang w:val="sk-SK"/>
        </w:rPr>
        <w:lastRenderedPageBreak/>
        <w:t xml:space="preserve">z odbornej praxe ako aj žiakmi </w:t>
      </w:r>
      <w:r w:rsidR="00217D11">
        <w:rPr>
          <w:rFonts w:ascii="Arial Narrow" w:hAnsi="Arial Narrow" w:cs="Arial"/>
          <w:noProof/>
          <w:lang w:val="sk-SK"/>
        </w:rPr>
        <w:t>základných škôl</w:t>
      </w:r>
      <w:r>
        <w:rPr>
          <w:rFonts w:ascii="Arial Narrow" w:hAnsi="Arial Narrow" w:cs="Arial"/>
          <w:noProof/>
          <w:lang w:val="sk-SK"/>
        </w:rPr>
        <w:t>. Zároveň máme nižší plán výkonov oproti minulému šk</w:t>
      </w:r>
      <w:r w:rsidR="00217D11">
        <w:rPr>
          <w:rFonts w:ascii="Arial Narrow" w:hAnsi="Arial Narrow" w:cs="Arial"/>
          <w:noProof/>
          <w:lang w:val="sk-SK"/>
        </w:rPr>
        <w:t>olskému</w:t>
      </w:r>
      <w:r>
        <w:rPr>
          <w:rFonts w:ascii="Arial Narrow" w:hAnsi="Arial Narrow" w:cs="Arial"/>
          <w:noProof/>
          <w:lang w:val="sk-SK"/>
        </w:rPr>
        <w:t xml:space="preserve"> roku o 4 žiakov, čo za dva roky predstavuje zníženie plánu výkonov o 14 žiakov. Plán výkonov </w:t>
      </w:r>
      <w:r w:rsidR="00217D11">
        <w:rPr>
          <w:rFonts w:ascii="Arial Narrow" w:hAnsi="Arial Narrow" w:cs="Arial"/>
          <w:noProof/>
          <w:lang w:val="sk-SK"/>
        </w:rPr>
        <w:br/>
      </w:r>
      <w:r>
        <w:rPr>
          <w:rFonts w:ascii="Arial Narrow" w:hAnsi="Arial Narrow" w:cs="Arial"/>
          <w:noProof/>
          <w:lang w:val="sk-SK"/>
        </w:rPr>
        <w:t>pre školský rok 2017/2018 bol schválený nasledovne:</w:t>
      </w:r>
    </w:p>
    <w:p w:rsidR="0070156A" w:rsidRPr="000915FA" w:rsidRDefault="0070156A" w:rsidP="0070156A">
      <w:pPr>
        <w:jc w:val="both"/>
        <w:rPr>
          <w:rFonts w:ascii="Arial Narrow" w:hAnsi="Arial Narrow" w:cs="Arial"/>
          <w:noProof/>
          <w:lang w:val="sk-SK"/>
        </w:rPr>
      </w:pPr>
    </w:p>
    <w:tbl>
      <w:tblPr>
        <w:tblStyle w:val="Mriekatabuky"/>
        <w:tblW w:w="0" w:type="auto"/>
        <w:tblLook w:val="04A0" w:firstRow="1" w:lastRow="0" w:firstColumn="1" w:lastColumn="0" w:noHBand="0" w:noVBand="1"/>
      </w:tblPr>
      <w:tblGrid>
        <w:gridCol w:w="1384"/>
        <w:gridCol w:w="4678"/>
        <w:gridCol w:w="1134"/>
        <w:gridCol w:w="1134"/>
        <w:gridCol w:w="1417"/>
      </w:tblGrid>
      <w:tr w:rsidR="0070156A" w:rsidTr="00813489">
        <w:tc>
          <w:tcPr>
            <w:tcW w:w="6062" w:type="dxa"/>
            <w:gridSpan w:val="2"/>
            <w:vMerge w:val="restart"/>
            <w:vAlign w:val="center"/>
          </w:tcPr>
          <w:p w:rsidR="0070156A" w:rsidRDefault="0070156A" w:rsidP="00217D11">
            <w:pPr>
              <w:jc w:val="center"/>
              <w:rPr>
                <w:rFonts w:ascii="Arial Narrow" w:hAnsi="Arial Narrow" w:cs="Arial"/>
                <w:noProof/>
                <w:lang w:val="sk-SK"/>
              </w:rPr>
            </w:pPr>
            <w:r>
              <w:rPr>
                <w:rFonts w:ascii="Arial Narrow" w:hAnsi="Arial Narrow" w:cs="Arial"/>
                <w:noProof/>
                <w:lang w:val="sk-SK"/>
              </w:rPr>
              <w:t>Štud</w:t>
            </w:r>
            <w:r w:rsidR="00217D11">
              <w:rPr>
                <w:rFonts w:ascii="Arial Narrow" w:hAnsi="Arial Narrow" w:cs="Arial"/>
                <w:noProof/>
                <w:lang w:val="sk-SK"/>
              </w:rPr>
              <w:t>i</w:t>
            </w:r>
            <w:r>
              <w:rPr>
                <w:rFonts w:ascii="Arial Narrow" w:hAnsi="Arial Narrow" w:cs="Arial"/>
                <w:noProof/>
                <w:lang w:val="sk-SK"/>
              </w:rPr>
              <w:t>jn</w:t>
            </w:r>
            <w:r w:rsidR="00217D11">
              <w:rPr>
                <w:rFonts w:ascii="Arial Narrow" w:hAnsi="Arial Narrow" w:cs="Arial"/>
                <w:noProof/>
                <w:lang w:val="sk-SK"/>
              </w:rPr>
              <w:t>ý</w:t>
            </w:r>
            <w:r>
              <w:rPr>
                <w:rFonts w:ascii="Arial Narrow" w:hAnsi="Arial Narrow" w:cs="Arial"/>
                <w:noProof/>
                <w:lang w:val="sk-SK"/>
              </w:rPr>
              <w:t xml:space="preserve"> odbor</w:t>
            </w:r>
          </w:p>
        </w:tc>
        <w:tc>
          <w:tcPr>
            <w:tcW w:w="1134" w:type="dxa"/>
            <w:vMerge w:val="restart"/>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Dĺžka štúdia</w:t>
            </w:r>
          </w:p>
        </w:tc>
        <w:tc>
          <w:tcPr>
            <w:tcW w:w="2551" w:type="dxa"/>
            <w:gridSpan w:val="2"/>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Počet</w:t>
            </w:r>
          </w:p>
        </w:tc>
      </w:tr>
      <w:tr w:rsidR="0070156A" w:rsidTr="00813489">
        <w:tc>
          <w:tcPr>
            <w:tcW w:w="6062" w:type="dxa"/>
            <w:gridSpan w:val="2"/>
            <w:vMerge/>
          </w:tcPr>
          <w:p w:rsidR="0070156A" w:rsidRDefault="0070156A" w:rsidP="00813489">
            <w:pPr>
              <w:jc w:val="both"/>
              <w:rPr>
                <w:rFonts w:ascii="Arial Narrow" w:hAnsi="Arial Narrow" w:cs="Arial"/>
                <w:noProof/>
                <w:lang w:val="sk-SK"/>
              </w:rPr>
            </w:pPr>
          </w:p>
        </w:tc>
        <w:tc>
          <w:tcPr>
            <w:tcW w:w="1134" w:type="dxa"/>
            <w:vMerge/>
            <w:vAlign w:val="center"/>
          </w:tcPr>
          <w:p w:rsidR="0070156A" w:rsidRDefault="0070156A" w:rsidP="00813489">
            <w:pPr>
              <w:jc w:val="center"/>
              <w:rPr>
                <w:rFonts w:ascii="Arial Narrow" w:hAnsi="Arial Narrow" w:cs="Arial"/>
                <w:noProof/>
                <w:lang w:val="sk-SK"/>
              </w:rPr>
            </w:pP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tried</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žiakov (plán)</w:t>
            </w:r>
          </w:p>
        </w:tc>
      </w:tr>
      <w:tr w:rsidR="0070156A" w:rsidTr="00813489">
        <w:tc>
          <w:tcPr>
            <w:tcW w:w="1384" w:type="dxa"/>
          </w:tcPr>
          <w:p w:rsidR="0070156A" w:rsidRDefault="0070156A" w:rsidP="00813489">
            <w:pPr>
              <w:jc w:val="both"/>
              <w:rPr>
                <w:rFonts w:ascii="Arial Narrow" w:hAnsi="Arial Narrow" w:cs="Arial"/>
                <w:noProof/>
                <w:lang w:val="sk-SK"/>
              </w:rPr>
            </w:pPr>
            <w:r>
              <w:rPr>
                <w:rFonts w:ascii="Arial Narrow" w:hAnsi="Arial Narrow" w:cs="Arial"/>
                <w:noProof/>
                <w:lang w:val="sk-SK"/>
              </w:rPr>
              <w:t>4210 M 08</w:t>
            </w:r>
          </w:p>
        </w:tc>
        <w:tc>
          <w:tcPr>
            <w:tcW w:w="4678" w:type="dxa"/>
            <w:vAlign w:val="center"/>
          </w:tcPr>
          <w:p w:rsidR="0070156A" w:rsidRDefault="00217D11" w:rsidP="00813489">
            <w:pPr>
              <w:rPr>
                <w:rFonts w:ascii="Arial Narrow" w:hAnsi="Arial Narrow" w:cs="Arial"/>
                <w:noProof/>
                <w:lang w:val="sk-SK"/>
              </w:rPr>
            </w:pPr>
            <w:r>
              <w:rPr>
                <w:rFonts w:ascii="Arial Narrow" w:hAnsi="Arial Narrow" w:cs="Arial"/>
                <w:noProof/>
                <w:lang w:val="sk-SK"/>
              </w:rPr>
              <w:t>a</w:t>
            </w:r>
            <w:r w:rsidR="0070156A">
              <w:rPr>
                <w:rFonts w:ascii="Arial Narrow" w:hAnsi="Arial Narrow" w:cs="Arial"/>
                <w:noProof/>
                <w:lang w:val="sk-SK"/>
              </w:rPr>
              <w:t>gropodnikanie, poľnohospodársky manažment</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4</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0,4</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12</w:t>
            </w:r>
          </w:p>
        </w:tc>
      </w:tr>
      <w:tr w:rsidR="0070156A" w:rsidTr="00813489">
        <w:tc>
          <w:tcPr>
            <w:tcW w:w="1384" w:type="dxa"/>
          </w:tcPr>
          <w:p w:rsidR="0070156A" w:rsidRDefault="0070156A" w:rsidP="00813489">
            <w:pPr>
              <w:jc w:val="both"/>
              <w:rPr>
                <w:rFonts w:ascii="Arial Narrow" w:hAnsi="Arial Narrow" w:cs="Arial"/>
                <w:noProof/>
                <w:lang w:val="sk-SK"/>
              </w:rPr>
            </w:pPr>
            <w:r>
              <w:rPr>
                <w:rFonts w:ascii="Arial Narrow" w:hAnsi="Arial Narrow" w:cs="Arial"/>
                <w:noProof/>
                <w:lang w:val="sk-SK"/>
              </w:rPr>
              <w:t>4210 M 11</w:t>
            </w:r>
          </w:p>
        </w:tc>
        <w:tc>
          <w:tcPr>
            <w:tcW w:w="4678" w:type="dxa"/>
            <w:vAlign w:val="center"/>
          </w:tcPr>
          <w:p w:rsidR="0070156A" w:rsidRDefault="00217D11" w:rsidP="00813489">
            <w:pPr>
              <w:rPr>
                <w:rFonts w:ascii="Arial Narrow" w:hAnsi="Arial Narrow" w:cs="Arial"/>
                <w:noProof/>
                <w:lang w:val="sk-SK"/>
              </w:rPr>
            </w:pPr>
            <w:r>
              <w:rPr>
                <w:rFonts w:ascii="Arial Narrow" w:hAnsi="Arial Narrow" w:cs="Arial"/>
                <w:noProof/>
                <w:lang w:val="sk-SK"/>
              </w:rPr>
              <w:t>a</w:t>
            </w:r>
            <w:r w:rsidR="0070156A">
              <w:rPr>
                <w:rFonts w:ascii="Arial Narrow" w:hAnsi="Arial Narrow" w:cs="Arial"/>
                <w:noProof/>
                <w:lang w:val="sk-SK"/>
              </w:rPr>
              <w:t>gropodnikanie, agroturistika</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4</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0,5</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14</w:t>
            </w:r>
          </w:p>
        </w:tc>
      </w:tr>
      <w:tr w:rsidR="0070156A" w:rsidTr="00813489">
        <w:tc>
          <w:tcPr>
            <w:tcW w:w="1384" w:type="dxa"/>
          </w:tcPr>
          <w:p w:rsidR="0070156A" w:rsidRDefault="0070156A" w:rsidP="00813489">
            <w:pPr>
              <w:jc w:val="both"/>
              <w:rPr>
                <w:rFonts w:ascii="Arial Narrow" w:hAnsi="Arial Narrow" w:cs="Arial"/>
                <w:noProof/>
                <w:lang w:val="sk-SK"/>
              </w:rPr>
            </w:pPr>
            <w:r>
              <w:rPr>
                <w:rFonts w:ascii="Arial Narrow" w:hAnsi="Arial Narrow" w:cs="Arial"/>
                <w:noProof/>
                <w:lang w:val="sk-SK"/>
              </w:rPr>
              <w:t>4210 M 18</w:t>
            </w:r>
          </w:p>
        </w:tc>
        <w:tc>
          <w:tcPr>
            <w:tcW w:w="4678" w:type="dxa"/>
            <w:vAlign w:val="center"/>
          </w:tcPr>
          <w:p w:rsidR="0070156A" w:rsidRDefault="00217D11" w:rsidP="00217D11">
            <w:pPr>
              <w:rPr>
                <w:rFonts w:ascii="Arial Narrow" w:hAnsi="Arial Narrow" w:cs="Arial"/>
                <w:noProof/>
                <w:lang w:val="sk-SK"/>
              </w:rPr>
            </w:pPr>
            <w:r>
              <w:rPr>
                <w:rFonts w:ascii="Arial Narrow" w:hAnsi="Arial Narrow" w:cs="Arial"/>
                <w:noProof/>
                <w:lang w:val="sk-SK"/>
              </w:rPr>
              <w:t>a</w:t>
            </w:r>
            <w:r w:rsidR="0070156A">
              <w:rPr>
                <w:rFonts w:ascii="Arial Narrow" w:hAnsi="Arial Narrow" w:cs="Arial"/>
                <w:noProof/>
                <w:lang w:val="sk-SK"/>
              </w:rPr>
              <w:t>gropodnikanie, kynológia</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4</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0,6</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18</w:t>
            </w:r>
          </w:p>
        </w:tc>
      </w:tr>
      <w:tr w:rsidR="0070156A" w:rsidTr="00813489">
        <w:tc>
          <w:tcPr>
            <w:tcW w:w="1384" w:type="dxa"/>
          </w:tcPr>
          <w:p w:rsidR="0070156A" w:rsidRDefault="0070156A" w:rsidP="00813489">
            <w:pPr>
              <w:jc w:val="both"/>
              <w:rPr>
                <w:rFonts w:ascii="Arial Narrow" w:hAnsi="Arial Narrow" w:cs="Arial"/>
                <w:noProof/>
                <w:lang w:val="sk-SK"/>
              </w:rPr>
            </w:pPr>
            <w:r>
              <w:rPr>
                <w:rFonts w:ascii="Arial Narrow" w:hAnsi="Arial Narrow" w:cs="Arial"/>
                <w:noProof/>
                <w:lang w:val="sk-SK"/>
              </w:rPr>
              <w:t>4211 M 26</w:t>
            </w:r>
          </w:p>
        </w:tc>
        <w:tc>
          <w:tcPr>
            <w:tcW w:w="4678" w:type="dxa"/>
            <w:vAlign w:val="center"/>
          </w:tcPr>
          <w:p w:rsidR="0070156A" w:rsidRDefault="00217D11" w:rsidP="00217D11">
            <w:pPr>
              <w:rPr>
                <w:rFonts w:ascii="Arial Narrow" w:hAnsi="Arial Narrow" w:cs="Arial"/>
                <w:noProof/>
                <w:lang w:val="sk-SK"/>
              </w:rPr>
            </w:pPr>
            <w:r>
              <w:rPr>
                <w:rFonts w:ascii="Arial Narrow" w:hAnsi="Arial Narrow" w:cs="Arial"/>
                <w:noProof/>
                <w:lang w:val="sk-SK"/>
              </w:rPr>
              <w:t>z</w:t>
            </w:r>
            <w:r w:rsidR="0070156A">
              <w:rPr>
                <w:rFonts w:ascii="Arial Narrow" w:hAnsi="Arial Narrow" w:cs="Arial"/>
                <w:noProof/>
                <w:lang w:val="sk-SK"/>
              </w:rPr>
              <w:t>áhradnictvo, sadovnícka a krajinárska tvorba</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4</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0,5</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15</w:t>
            </w:r>
          </w:p>
        </w:tc>
      </w:tr>
      <w:tr w:rsidR="0070156A" w:rsidTr="00813489">
        <w:tc>
          <w:tcPr>
            <w:tcW w:w="1384" w:type="dxa"/>
          </w:tcPr>
          <w:p w:rsidR="0070156A" w:rsidRDefault="0070156A" w:rsidP="00813489">
            <w:pPr>
              <w:jc w:val="both"/>
              <w:rPr>
                <w:rFonts w:ascii="Arial Narrow" w:hAnsi="Arial Narrow" w:cs="Arial"/>
                <w:noProof/>
                <w:lang w:val="sk-SK"/>
              </w:rPr>
            </w:pPr>
            <w:r>
              <w:rPr>
                <w:rFonts w:ascii="Arial Narrow" w:hAnsi="Arial Narrow" w:cs="Arial"/>
                <w:noProof/>
                <w:lang w:val="sk-SK"/>
              </w:rPr>
              <w:t>4336 M 02</w:t>
            </w:r>
          </w:p>
        </w:tc>
        <w:tc>
          <w:tcPr>
            <w:tcW w:w="4678" w:type="dxa"/>
            <w:vAlign w:val="center"/>
          </w:tcPr>
          <w:p w:rsidR="0070156A" w:rsidRDefault="00217D11" w:rsidP="00217D11">
            <w:pPr>
              <w:rPr>
                <w:rFonts w:ascii="Arial Narrow" w:hAnsi="Arial Narrow" w:cs="Arial"/>
                <w:noProof/>
                <w:lang w:val="sk-SK"/>
              </w:rPr>
            </w:pPr>
            <w:r>
              <w:rPr>
                <w:rFonts w:ascii="Arial Narrow" w:hAnsi="Arial Narrow" w:cs="Arial"/>
                <w:noProof/>
                <w:lang w:val="sk-SK"/>
              </w:rPr>
              <w:t>v</w:t>
            </w:r>
            <w:r w:rsidR="0070156A">
              <w:rPr>
                <w:rFonts w:ascii="Arial Narrow" w:hAnsi="Arial Narrow" w:cs="Arial"/>
                <w:noProof/>
                <w:lang w:val="sk-SK"/>
              </w:rPr>
              <w:t>eterinárna zdravotníctvo a hygiena</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4</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29</w:t>
            </w:r>
          </w:p>
        </w:tc>
      </w:tr>
      <w:tr w:rsidR="0070156A" w:rsidTr="00813489">
        <w:tc>
          <w:tcPr>
            <w:tcW w:w="1384" w:type="dxa"/>
          </w:tcPr>
          <w:p w:rsidR="0070156A" w:rsidRDefault="0070156A" w:rsidP="00813489">
            <w:pPr>
              <w:jc w:val="both"/>
              <w:rPr>
                <w:rFonts w:ascii="Arial Narrow" w:hAnsi="Arial Narrow" w:cs="Arial"/>
                <w:noProof/>
                <w:lang w:val="sk-SK"/>
              </w:rPr>
            </w:pPr>
            <w:r>
              <w:rPr>
                <w:rFonts w:ascii="Arial Narrow" w:hAnsi="Arial Narrow" w:cs="Arial"/>
                <w:noProof/>
                <w:lang w:val="sk-SK"/>
              </w:rPr>
              <w:t>6324 M</w:t>
            </w:r>
          </w:p>
        </w:tc>
        <w:tc>
          <w:tcPr>
            <w:tcW w:w="4678" w:type="dxa"/>
            <w:vAlign w:val="center"/>
          </w:tcPr>
          <w:p w:rsidR="0070156A" w:rsidRDefault="00217D11" w:rsidP="00217D11">
            <w:pPr>
              <w:rPr>
                <w:rFonts w:ascii="Arial Narrow" w:hAnsi="Arial Narrow" w:cs="Arial"/>
                <w:noProof/>
                <w:lang w:val="sk-SK"/>
              </w:rPr>
            </w:pPr>
            <w:r>
              <w:rPr>
                <w:rFonts w:ascii="Arial Narrow" w:hAnsi="Arial Narrow" w:cs="Arial"/>
                <w:noProof/>
                <w:lang w:val="sk-SK"/>
              </w:rPr>
              <w:t>m</w:t>
            </w:r>
            <w:r w:rsidR="0070156A">
              <w:rPr>
                <w:rFonts w:ascii="Arial Narrow" w:hAnsi="Arial Narrow" w:cs="Arial"/>
                <w:noProof/>
                <w:lang w:val="sk-SK"/>
              </w:rPr>
              <w:t>anažment regionálneho cestovného ruchu</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4</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22</w:t>
            </w:r>
          </w:p>
        </w:tc>
      </w:tr>
      <w:tr w:rsidR="0070156A" w:rsidTr="00813489">
        <w:tc>
          <w:tcPr>
            <w:tcW w:w="1384" w:type="dxa"/>
          </w:tcPr>
          <w:p w:rsidR="0070156A" w:rsidRDefault="0070156A" w:rsidP="00813489">
            <w:pPr>
              <w:jc w:val="both"/>
              <w:rPr>
                <w:rFonts w:ascii="Arial Narrow" w:hAnsi="Arial Narrow" w:cs="Arial"/>
                <w:noProof/>
                <w:lang w:val="sk-SK"/>
              </w:rPr>
            </w:pPr>
            <w:r>
              <w:rPr>
                <w:rFonts w:ascii="Arial Narrow" w:hAnsi="Arial Narrow" w:cs="Arial"/>
                <w:noProof/>
                <w:lang w:val="sk-SK"/>
              </w:rPr>
              <w:t>4221 Q</w:t>
            </w:r>
          </w:p>
        </w:tc>
        <w:tc>
          <w:tcPr>
            <w:tcW w:w="4678" w:type="dxa"/>
            <w:vAlign w:val="center"/>
          </w:tcPr>
          <w:p w:rsidR="0070156A" w:rsidRDefault="00217D11" w:rsidP="00217D11">
            <w:pPr>
              <w:rPr>
                <w:rFonts w:ascii="Arial Narrow" w:hAnsi="Arial Narrow" w:cs="Arial"/>
                <w:noProof/>
                <w:lang w:val="sk-SK"/>
              </w:rPr>
            </w:pPr>
            <w:r>
              <w:rPr>
                <w:rFonts w:ascii="Arial Narrow" w:hAnsi="Arial Narrow" w:cs="Arial"/>
                <w:noProof/>
                <w:lang w:val="sk-SK"/>
              </w:rPr>
              <w:t>v</w:t>
            </w:r>
            <w:r w:rsidR="0070156A">
              <w:rPr>
                <w:rFonts w:ascii="Arial Narrow" w:hAnsi="Arial Narrow" w:cs="Arial"/>
                <w:noProof/>
                <w:lang w:val="sk-SK"/>
              </w:rPr>
              <w:t xml:space="preserve">idiecka turistika </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3</w:t>
            </w:r>
          </w:p>
        </w:tc>
        <w:tc>
          <w:tcPr>
            <w:tcW w:w="1134"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1</w:t>
            </w:r>
          </w:p>
        </w:tc>
        <w:tc>
          <w:tcPr>
            <w:tcW w:w="1417" w:type="dxa"/>
            <w:vAlign w:val="center"/>
          </w:tcPr>
          <w:p w:rsidR="0070156A" w:rsidRDefault="0070156A" w:rsidP="00813489">
            <w:pPr>
              <w:jc w:val="center"/>
              <w:rPr>
                <w:rFonts w:ascii="Arial Narrow" w:hAnsi="Arial Narrow" w:cs="Arial"/>
                <w:noProof/>
                <w:lang w:val="sk-SK"/>
              </w:rPr>
            </w:pPr>
            <w:r>
              <w:rPr>
                <w:rFonts w:ascii="Arial Narrow" w:hAnsi="Arial Narrow" w:cs="Arial"/>
                <w:noProof/>
                <w:lang w:val="sk-SK"/>
              </w:rPr>
              <w:t>24</w:t>
            </w:r>
          </w:p>
        </w:tc>
      </w:tr>
    </w:tbl>
    <w:p w:rsidR="0070156A" w:rsidRDefault="0070156A" w:rsidP="0070156A">
      <w:pPr>
        <w:jc w:val="both"/>
        <w:rPr>
          <w:rFonts w:ascii="Arial Narrow" w:hAnsi="Arial Narrow" w:cs="Arial"/>
          <w:noProof/>
          <w:lang w:val="sk-SK"/>
        </w:rPr>
      </w:pPr>
    </w:p>
    <w:p w:rsidR="0070156A" w:rsidRDefault="0070156A" w:rsidP="0070156A">
      <w:pPr>
        <w:ind w:firstLine="708"/>
        <w:jc w:val="both"/>
        <w:rPr>
          <w:rFonts w:ascii="Arial Narrow" w:hAnsi="Arial Narrow" w:cs="Arial"/>
          <w:noProof/>
          <w:lang w:val="sk-SK"/>
        </w:rPr>
      </w:pPr>
      <w:r>
        <w:rPr>
          <w:rFonts w:ascii="Arial Narrow" w:hAnsi="Arial Narrow" w:cs="Arial"/>
          <w:noProof/>
          <w:lang w:val="sk-SK"/>
        </w:rPr>
        <w:t xml:space="preserve">V pláne výkonov </w:t>
      </w:r>
      <w:r w:rsidR="00217D11">
        <w:rPr>
          <w:rFonts w:ascii="Arial Narrow" w:hAnsi="Arial Narrow" w:cs="Arial"/>
          <w:noProof/>
          <w:lang w:val="sk-SK"/>
        </w:rPr>
        <w:t xml:space="preserve">a </w:t>
      </w:r>
      <w:r>
        <w:rPr>
          <w:rFonts w:ascii="Arial Narrow" w:hAnsi="Arial Narrow" w:cs="Arial"/>
          <w:noProof/>
          <w:lang w:val="sk-SK"/>
        </w:rPr>
        <w:t xml:space="preserve">v súlade s VZN ŽSK môžeme prijať 110 žiakov do </w:t>
      </w:r>
      <w:r w:rsidR="00217D11">
        <w:rPr>
          <w:rFonts w:ascii="Arial Narrow" w:hAnsi="Arial Narrow" w:cs="Arial"/>
          <w:noProof/>
          <w:lang w:val="sk-SK"/>
        </w:rPr>
        <w:t>štvor</w:t>
      </w:r>
      <w:r>
        <w:rPr>
          <w:rFonts w:ascii="Arial Narrow" w:hAnsi="Arial Narrow" w:cs="Arial"/>
          <w:noProof/>
          <w:lang w:val="sk-SK"/>
        </w:rPr>
        <w:t>ročných št</w:t>
      </w:r>
      <w:r w:rsidR="00217D11">
        <w:rPr>
          <w:rFonts w:ascii="Arial Narrow" w:hAnsi="Arial Narrow" w:cs="Arial"/>
          <w:noProof/>
          <w:lang w:val="sk-SK"/>
        </w:rPr>
        <w:t>u</w:t>
      </w:r>
      <w:r>
        <w:rPr>
          <w:rFonts w:ascii="Arial Narrow" w:hAnsi="Arial Narrow" w:cs="Arial"/>
          <w:noProof/>
          <w:lang w:val="sk-SK"/>
        </w:rPr>
        <w:t>dijných odborov</w:t>
      </w:r>
      <w:r w:rsidR="00217D11">
        <w:rPr>
          <w:rFonts w:ascii="Arial Narrow" w:hAnsi="Arial Narrow" w:cs="Arial"/>
          <w:noProof/>
          <w:lang w:val="sk-SK"/>
        </w:rPr>
        <w:t>,</w:t>
      </w:r>
      <w:r>
        <w:rPr>
          <w:rFonts w:ascii="Arial Narrow" w:hAnsi="Arial Narrow" w:cs="Arial"/>
          <w:noProof/>
          <w:lang w:val="sk-SK"/>
        </w:rPr>
        <w:t xml:space="preserve"> čo je zníženie oproti požiadavkám šk</w:t>
      </w:r>
      <w:r w:rsidR="00217D11">
        <w:rPr>
          <w:rFonts w:ascii="Arial Narrow" w:hAnsi="Arial Narrow" w:cs="Arial"/>
          <w:noProof/>
          <w:lang w:val="sk-SK"/>
        </w:rPr>
        <w:t>o</w:t>
      </w:r>
      <w:r>
        <w:rPr>
          <w:rFonts w:ascii="Arial Narrow" w:hAnsi="Arial Narrow" w:cs="Arial"/>
          <w:noProof/>
          <w:lang w:val="sk-SK"/>
        </w:rPr>
        <w:t>l</w:t>
      </w:r>
      <w:r w:rsidR="00217D11">
        <w:rPr>
          <w:rFonts w:ascii="Arial Narrow" w:hAnsi="Arial Narrow" w:cs="Arial"/>
          <w:noProof/>
          <w:lang w:val="sk-SK"/>
        </w:rPr>
        <w:t>y</w:t>
      </w:r>
      <w:r>
        <w:rPr>
          <w:rFonts w:ascii="Arial Narrow" w:hAnsi="Arial Narrow" w:cs="Arial"/>
          <w:noProof/>
          <w:lang w:val="sk-SK"/>
        </w:rPr>
        <w:t xml:space="preserve"> o 11 žiakov. Predpokladáme v šk. roku 2017/2018</w:t>
      </w:r>
      <w:r w:rsidR="00217D11">
        <w:rPr>
          <w:rFonts w:ascii="Arial Narrow" w:hAnsi="Arial Narrow" w:cs="Arial"/>
          <w:noProof/>
          <w:lang w:val="sk-SK"/>
        </w:rPr>
        <w:t>,</w:t>
      </w:r>
      <w:r>
        <w:rPr>
          <w:rFonts w:ascii="Arial Narrow" w:hAnsi="Arial Narrow" w:cs="Arial"/>
          <w:noProof/>
          <w:lang w:val="sk-SK"/>
        </w:rPr>
        <w:t xml:space="preserve"> že sa nám prihlási požadovaný počet žiakov </w:t>
      </w:r>
      <w:r w:rsidR="00217D11">
        <w:rPr>
          <w:rFonts w:ascii="Arial Narrow" w:hAnsi="Arial Narrow" w:cs="Arial"/>
          <w:noProof/>
          <w:lang w:val="sk-SK"/>
        </w:rPr>
        <w:t xml:space="preserve">aj </w:t>
      </w:r>
      <w:r>
        <w:rPr>
          <w:rFonts w:ascii="Arial Narrow" w:hAnsi="Arial Narrow" w:cs="Arial"/>
          <w:noProof/>
          <w:lang w:val="sk-SK"/>
        </w:rPr>
        <w:t xml:space="preserve">na </w:t>
      </w:r>
      <w:r w:rsidR="00217D11">
        <w:rPr>
          <w:rFonts w:ascii="Arial Narrow" w:hAnsi="Arial Narrow" w:cs="Arial"/>
          <w:noProof/>
          <w:lang w:val="sk-SK"/>
        </w:rPr>
        <w:t>vyššie odborné štúdium, čím by sme kom</w:t>
      </w:r>
      <w:r>
        <w:rPr>
          <w:rFonts w:ascii="Arial Narrow" w:hAnsi="Arial Narrow" w:cs="Arial"/>
          <w:noProof/>
          <w:lang w:val="sk-SK"/>
        </w:rPr>
        <w:t>penzovali uvedené zníženie, respektíve ak budú odôvodnené prestupy žiakov.</w:t>
      </w:r>
    </w:p>
    <w:p w:rsidR="0070156A" w:rsidRDefault="0070156A" w:rsidP="0070156A">
      <w:pPr>
        <w:ind w:firstLine="708"/>
        <w:jc w:val="both"/>
        <w:rPr>
          <w:rFonts w:ascii="Arial Narrow" w:hAnsi="Arial Narrow" w:cs="Arial"/>
          <w:noProof/>
          <w:lang w:val="sk-SK"/>
        </w:rPr>
      </w:pPr>
      <w:r>
        <w:rPr>
          <w:rFonts w:ascii="Arial Narrow" w:hAnsi="Arial Narrow" w:cs="Arial"/>
          <w:noProof/>
          <w:lang w:val="sk-SK"/>
        </w:rPr>
        <w:t>Dôležitým faktorom okrem plnenia plánu výkonov je aj udržanie si čo najnižšej nezamestnanosti absolventov a zároveň cieľom je</w:t>
      </w:r>
      <w:r w:rsidR="00217D11">
        <w:rPr>
          <w:rFonts w:ascii="Arial Narrow" w:hAnsi="Arial Narrow" w:cs="Arial"/>
          <w:noProof/>
          <w:lang w:val="sk-SK"/>
        </w:rPr>
        <w:t>,</w:t>
      </w:r>
      <w:r>
        <w:rPr>
          <w:rFonts w:ascii="Arial Narrow" w:hAnsi="Arial Narrow" w:cs="Arial"/>
          <w:noProof/>
          <w:lang w:val="sk-SK"/>
        </w:rPr>
        <w:t xml:space="preserve"> aby 30 % žiakov pokračovalo v ďalšom štúdiu na VŠ alebo VOŠ.</w:t>
      </w:r>
    </w:p>
    <w:p w:rsidR="0070156A" w:rsidRPr="000915FA" w:rsidRDefault="0070156A" w:rsidP="0070156A">
      <w:pPr>
        <w:jc w:val="both"/>
        <w:rPr>
          <w:rFonts w:ascii="Arial Narrow" w:hAnsi="Arial Narrow" w:cs="Arial"/>
          <w:noProof/>
          <w:lang w:val="sk-SK"/>
        </w:rPr>
      </w:pPr>
    </w:p>
    <w:p w:rsidR="00DD127F" w:rsidRPr="00223996" w:rsidRDefault="00DD127F">
      <w:pPr>
        <w:jc w:val="both"/>
        <w:rPr>
          <w:rFonts w:ascii="Arial Narrow" w:hAnsi="Arial Narrow" w:cs="Arial"/>
          <w:noProof/>
          <w:lang w:val="sk-SK"/>
        </w:rPr>
      </w:pPr>
    </w:p>
    <w:p w:rsidR="000601FE" w:rsidRPr="00223996" w:rsidRDefault="000601FE" w:rsidP="00217D11">
      <w:pPr>
        <w:jc w:val="both"/>
        <w:rPr>
          <w:rFonts w:ascii="Arial Narrow" w:hAnsi="Arial Narrow" w:cs="Arial"/>
          <w:noProof/>
          <w:lang w:val="sk-SK"/>
        </w:rPr>
      </w:pPr>
    </w:p>
    <w:p w:rsidR="00DD127F" w:rsidRPr="00223996" w:rsidRDefault="00DD127F">
      <w:pPr>
        <w:jc w:val="both"/>
        <w:rPr>
          <w:rFonts w:ascii="Arial Narrow" w:hAnsi="Arial Narrow" w:cs="Arial"/>
          <w:noProof/>
          <w:lang w:val="sk-SK"/>
        </w:rPr>
      </w:pPr>
    </w:p>
    <w:p w:rsidR="00424A26" w:rsidRDefault="00424A26">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217D11" w:rsidRDefault="00217D11">
      <w:pPr>
        <w:jc w:val="both"/>
        <w:rPr>
          <w:rFonts w:ascii="Arial Narrow" w:hAnsi="Arial Narrow" w:cs="Arial"/>
          <w:noProof/>
          <w:lang w:val="sk-SK"/>
        </w:rPr>
      </w:pPr>
    </w:p>
    <w:p w:rsidR="00217D11" w:rsidRDefault="00217D11">
      <w:pPr>
        <w:jc w:val="both"/>
        <w:rPr>
          <w:rFonts w:ascii="Arial Narrow" w:hAnsi="Arial Narrow" w:cs="Arial"/>
          <w:noProof/>
          <w:lang w:val="sk-SK"/>
        </w:rPr>
      </w:pPr>
    </w:p>
    <w:p w:rsidR="00217D11" w:rsidRDefault="00217D11">
      <w:pPr>
        <w:jc w:val="both"/>
        <w:rPr>
          <w:rFonts w:ascii="Arial Narrow" w:hAnsi="Arial Narrow" w:cs="Arial"/>
          <w:noProof/>
          <w:lang w:val="sk-SK"/>
        </w:rPr>
      </w:pPr>
    </w:p>
    <w:p w:rsidR="00217D11" w:rsidRDefault="00217D11">
      <w:pPr>
        <w:jc w:val="both"/>
        <w:rPr>
          <w:rFonts w:ascii="Arial Narrow" w:hAnsi="Arial Narrow" w:cs="Arial"/>
          <w:noProof/>
          <w:lang w:val="sk-SK"/>
        </w:rPr>
      </w:pPr>
    </w:p>
    <w:p w:rsidR="00217D11" w:rsidRDefault="00217D11">
      <w:pPr>
        <w:jc w:val="both"/>
        <w:rPr>
          <w:rFonts w:ascii="Arial Narrow" w:hAnsi="Arial Narrow" w:cs="Arial"/>
          <w:noProof/>
          <w:lang w:val="sk-SK"/>
        </w:rPr>
      </w:pPr>
    </w:p>
    <w:p w:rsidR="00217D11" w:rsidRDefault="00217D11">
      <w:pPr>
        <w:jc w:val="both"/>
        <w:rPr>
          <w:rFonts w:ascii="Arial Narrow" w:hAnsi="Arial Narrow" w:cs="Arial"/>
          <w:noProof/>
          <w:lang w:val="sk-SK"/>
        </w:rPr>
      </w:pPr>
    </w:p>
    <w:p w:rsidR="008C3C05" w:rsidRDefault="008C3C05">
      <w:pPr>
        <w:jc w:val="both"/>
        <w:rPr>
          <w:rFonts w:ascii="Arial Narrow" w:hAnsi="Arial Narrow" w:cs="Arial"/>
          <w:noProof/>
          <w:lang w:val="sk-SK"/>
        </w:rPr>
      </w:pPr>
    </w:p>
    <w:p w:rsidR="00DD127F" w:rsidRDefault="006634BF" w:rsidP="00B45537">
      <w:pPr>
        <w:jc w:val="center"/>
        <w:outlineLvl w:val="0"/>
        <w:rPr>
          <w:rFonts w:ascii="Arial Narrow" w:hAnsi="Arial Narrow" w:cs="Arial"/>
          <w:b/>
          <w:caps/>
          <w:sz w:val="32"/>
          <w:szCs w:val="32"/>
          <w:u w:val="single"/>
          <w:lang w:val="sk-SK"/>
        </w:rPr>
      </w:pPr>
      <w:r w:rsidRPr="00223996">
        <w:rPr>
          <w:rFonts w:ascii="Arial Narrow" w:hAnsi="Arial Narrow" w:cs="Arial"/>
          <w:b/>
          <w:caps/>
          <w:sz w:val="32"/>
          <w:szCs w:val="32"/>
          <w:u w:val="single"/>
          <w:lang w:val="sk-SK"/>
        </w:rPr>
        <w:lastRenderedPageBreak/>
        <w:t>20</w:t>
      </w:r>
      <w:r w:rsidR="00DD127F" w:rsidRPr="00223996">
        <w:rPr>
          <w:rFonts w:ascii="Arial Narrow" w:hAnsi="Arial Narrow" w:cs="Arial"/>
          <w:b/>
          <w:caps/>
          <w:sz w:val="32"/>
          <w:szCs w:val="32"/>
          <w:u w:val="single"/>
          <w:lang w:val="sk-SK"/>
        </w:rPr>
        <w:t xml:space="preserve">. </w:t>
      </w:r>
      <w:r w:rsidRPr="00223996">
        <w:rPr>
          <w:rFonts w:ascii="Arial Narrow" w:hAnsi="Arial Narrow" w:cs="Arial"/>
          <w:b/>
          <w:caps/>
          <w:sz w:val="32"/>
          <w:szCs w:val="32"/>
          <w:u w:val="single"/>
          <w:lang w:val="sk-SK"/>
        </w:rPr>
        <w:t>SWOT analýza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75"/>
        <w:gridCol w:w="4739"/>
      </w:tblGrid>
      <w:tr w:rsidR="008C3C05" w:rsidRPr="000D78FD" w:rsidTr="00D344E6">
        <w:tc>
          <w:tcPr>
            <w:tcW w:w="4775" w:type="dxa"/>
            <w:tcBorders>
              <w:top w:val="single" w:sz="6" w:space="0" w:color="auto"/>
            </w:tcBorders>
          </w:tcPr>
          <w:p w:rsidR="008C3C05" w:rsidRPr="000D78FD" w:rsidRDefault="008C3C05" w:rsidP="008C3C05">
            <w:pPr>
              <w:rPr>
                <w:rFonts w:ascii="Arial Narrow" w:hAnsi="Arial Narrow"/>
                <w:lang w:val="sk-SK"/>
              </w:rPr>
            </w:pPr>
            <w:r w:rsidRPr="000D78FD">
              <w:rPr>
                <w:rFonts w:ascii="Arial Narrow" w:hAnsi="Arial Narrow"/>
                <w:lang w:val="sk-SK"/>
              </w:rPr>
              <w:t>- pretvára záujem žiakov ZŠ o študijné odbory školy</w:t>
            </w:r>
          </w:p>
        </w:tc>
        <w:tc>
          <w:tcPr>
            <w:tcW w:w="4739" w:type="dxa"/>
            <w:tcBorders>
              <w:top w:val="single" w:sz="6" w:space="0" w:color="auto"/>
            </w:tcBorders>
          </w:tcPr>
          <w:p w:rsidR="008C3C05" w:rsidRPr="000D78FD" w:rsidRDefault="008C3C05" w:rsidP="008C3C05">
            <w:pPr>
              <w:rPr>
                <w:rFonts w:ascii="Arial Narrow" w:hAnsi="Arial Narrow" w:cs="Arial"/>
                <w:lang w:val="sk-SK"/>
              </w:rPr>
            </w:pPr>
            <w:r w:rsidRPr="000D78FD">
              <w:rPr>
                <w:rFonts w:ascii="Arial Narrow" w:hAnsi="Arial Narrow"/>
                <w:lang w:val="sk-SK"/>
              </w:rPr>
              <w:t>Pomalší rozvoj poľnohospodárskej a potravinárskej  výroby v okrese Žilina</w:t>
            </w:r>
          </w:p>
        </w:tc>
      </w:tr>
      <w:tr w:rsidR="008C3C05" w:rsidRPr="000D78FD" w:rsidTr="00D344E6">
        <w:tc>
          <w:tcPr>
            <w:tcW w:w="4775" w:type="dxa"/>
          </w:tcPr>
          <w:p w:rsidR="008C3C05" w:rsidRPr="000D78FD" w:rsidRDefault="008C3C05" w:rsidP="00D72AD5">
            <w:pPr>
              <w:pStyle w:val="Odsekzoznamu"/>
              <w:numPr>
                <w:ilvl w:val="0"/>
                <w:numId w:val="8"/>
              </w:numPr>
              <w:tabs>
                <w:tab w:val="clear" w:pos="1042"/>
                <w:tab w:val="left" w:pos="140"/>
              </w:tabs>
              <w:spacing w:after="0"/>
              <w:ind w:left="168" w:hanging="168"/>
              <w:rPr>
                <w:rFonts w:ascii="Arial Narrow" w:hAnsi="Arial Narrow"/>
              </w:rPr>
            </w:pPr>
            <w:r w:rsidRPr="000D78FD">
              <w:rPr>
                <w:rFonts w:ascii="Arial Narrow" w:hAnsi="Arial Narrow"/>
              </w:rPr>
              <w:t>zvyšuje sa záujem o aktuálne študijné odbory, aj z iných okresov, krajov</w:t>
            </w:r>
          </w:p>
        </w:tc>
        <w:tc>
          <w:tcPr>
            <w:tcW w:w="4739" w:type="dxa"/>
          </w:tcPr>
          <w:p w:rsidR="008C3C05" w:rsidRPr="000D78FD" w:rsidRDefault="008C3C05" w:rsidP="008C3C05">
            <w:pPr>
              <w:rPr>
                <w:rFonts w:ascii="Arial Narrow" w:hAnsi="Arial Narrow"/>
                <w:lang w:val="sk-SK"/>
              </w:rPr>
            </w:pPr>
          </w:p>
        </w:tc>
      </w:tr>
      <w:tr w:rsidR="008C3C05" w:rsidRPr="000D78FD" w:rsidTr="00D344E6">
        <w:tc>
          <w:tcPr>
            <w:tcW w:w="4775" w:type="dxa"/>
          </w:tcPr>
          <w:p w:rsidR="008C3C05" w:rsidRPr="000D78FD" w:rsidRDefault="008C3C05" w:rsidP="008C3C05">
            <w:pPr>
              <w:rPr>
                <w:rFonts w:ascii="Arial Narrow" w:hAnsi="Arial Narrow"/>
                <w:lang w:val="sk-SK"/>
              </w:rPr>
            </w:pPr>
            <w:r w:rsidRPr="000D78FD">
              <w:rPr>
                <w:rFonts w:ascii="Arial Narrow" w:hAnsi="Arial Narrow"/>
                <w:lang w:val="sk-SK"/>
              </w:rPr>
              <w:t>- rozvojové zámery školy v oblasti vidieckej turistiky, cestovného ruchu, kynológie a záhradnej architektúry, veterinárstva a hygieny</w:t>
            </w:r>
          </w:p>
        </w:tc>
        <w:tc>
          <w:tcPr>
            <w:tcW w:w="4739" w:type="dxa"/>
          </w:tcPr>
          <w:p w:rsidR="008C3C05" w:rsidRPr="000D78FD" w:rsidRDefault="008C3C05" w:rsidP="008C3C05">
            <w:pPr>
              <w:rPr>
                <w:rFonts w:ascii="Arial Narrow" w:hAnsi="Arial Narrow" w:cs="Arial"/>
                <w:lang w:val="sk-SK"/>
              </w:rPr>
            </w:pPr>
            <w:r w:rsidRPr="000D78FD">
              <w:rPr>
                <w:rFonts w:ascii="Arial Narrow" w:hAnsi="Arial Narrow"/>
                <w:lang w:val="sk-SK"/>
              </w:rPr>
              <w:t>Komplikovaný názov školy už nevyjadruje profil študijných odborov</w:t>
            </w:r>
          </w:p>
        </w:tc>
      </w:tr>
      <w:tr w:rsidR="008C3C05" w:rsidRPr="000D78FD" w:rsidTr="00D344E6">
        <w:tc>
          <w:tcPr>
            <w:tcW w:w="4775" w:type="dxa"/>
          </w:tcPr>
          <w:p w:rsidR="008C3C05" w:rsidRPr="000D78FD" w:rsidRDefault="008C3C05" w:rsidP="008C3C05">
            <w:pPr>
              <w:rPr>
                <w:rFonts w:ascii="Arial Narrow" w:hAnsi="Arial Narrow"/>
                <w:lang w:val="sk-SK"/>
              </w:rPr>
            </w:pPr>
            <w:r w:rsidRPr="000D78FD">
              <w:rPr>
                <w:rFonts w:ascii="Arial Narrow" w:hAnsi="Arial Narrow"/>
                <w:lang w:val="sk-SK"/>
              </w:rPr>
              <w:t xml:space="preserve">- vybavenosť tried, odborných učební, IKT – kvalita výchovno-vzdelávacieho procesu  </w:t>
            </w:r>
          </w:p>
        </w:tc>
        <w:tc>
          <w:tcPr>
            <w:tcW w:w="4739" w:type="dxa"/>
          </w:tcPr>
          <w:p w:rsidR="008C3C05" w:rsidRPr="000D78FD" w:rsidRDefault="008C3C05" w:rsidP="008C3C05">
            <w:pPr>
              <w:rPr>
                <w:rFonts w:ascii="Arial Narrow" w:hAnsi="Arial Narrow" w:cs="Arial"/>
                <w:lang w:val="sk-SK"/>
              </w:rPr>
            </w:pPr>
          </w:p>
        </w:tc>
      </w:tr>
      <w:tr w:rsidR="008C3C05" w:rsidRPr="000D78FD" w:rsidTr="00D344E6">
        <w:tc>
          <w:tcPr>
            <w:tcW w:w="4775" w:type="dxa"/>
          </w:tcPr>
          <w:p w:rsidR="008C3C05" w:rsidRPr="000D78FD" w:rsidRDefault="008C3C05" w:rsidP="008C3C05">
            <w:pPr>
              <w:rPr>
                <w:rFonts w:ascii="Arial Narrow" w:hAnsi="Arial Narrow"/>
                <w:lang w:val="sk-SK"/>
              </w:rPr>
            </w:pPr>
            <w:r w:rsidRPr="000D78FD">
              <w:rPr>
                <w:rFonts w:ascii="Arial Narrow" w:hAnsi="Arial Narrow"/>
                <w:lang w:val="sk-SK"/>
              </w:rPr>
              <w:t>- odbornosť vyučovania</w:t>
            </w:r>
          </w:p>
        </w:tc>
        <w:tc>
          <w:tcPr>
            <w:tcW w:w="4739" w:type="dxa"/>
          </w:tcPr>
          <w:p w:rsidR="008C3C05" w:rsidRPr="000D78FD" w:rsidRDefault="008C3C05" w:rsidP="008C3C05">
            <w:pPr>
              <w:rPr>
                <w:rFonts w:ascii="Arial Narrow" w:hAnsi="Arial Narrow" w:cs="Arial"/>
                <w:lang w:val="sk-SK"/>
              </w:rPr>
            </w:pPr>
          </w:p>
        </w:tc>
      </w:tr>
      <w:tr w:rsidR="008C3C05" w:rsidRPr="000D78FD" w:rsidTr="00D344E6">
        <w:tc>
          <w:tcPr>
            <w:tcW w:w="4775" w:type="dxa"/>
          </w:tcPr>
          <w:p w:rsidR="008C3C05" w:rsidRPr="000D78FD" w:rsidRDefault="008C3C05" w:rsidP="008C3C05">
            <w:pPr>
              <w:rPr>
                <w:rFonts w:ascii="Arial Narrow" w:hAnsi="Arial Narrow"/>
                <w:lang w:val="sk-SK"/>
              </w:rPr>
            </w:pPr>
            <w:r w:rsidRPr="000D78FD">
              <w:rPr>
                <w:rFonts w:ascii="Arial Narrow" w:hAnsi="Arial Narrow"/>
                <w:lang w:val="sk-SK"/>
              </w:rPr>
              <w:t>- spolupráca so stavovskými, profesijnými, zamestnávateľskými organizáciami</w:t>
            </w:r>
          </w:p>
        </w:tc>
        <w:tc>
          <w:tcPr>
            <w:tcW w:w="4739" w:type="dxa"/>
          </w:tcPr>
          <w:p w:rsidR="008C3C05" w:rsidRPr="000D78FD" w:rsidRDefault="008C3C05" w:rsidP="008C3C05">
            <w:pPr>
              <w:rPr>
                <w:rFonts w:ascii="Arial Narrow" w:hAnsi="Arial Narrow" w:cs="Arial"/>
                <w:lang w:val="sk-SK"/>
              </w:rPr>
            </w:pPr>
          </w:p>
        </w:tc>
      </w:tr>
      <w:tr w:rsidR="008C3C05" w:rsidRPr="000D78FD" w:rsidTr="00D344E6">
        <w:tc>
          <w:tcPr>
            <w:tcW w:w="4775" w:type="dxa"/>
          </w:tcPr>
          <w:p w:rsidR="008C3C05" w:rsidRPr="000D78FD" w:rsidRDefault="008C3C05" w:rsidP="008C3C05">
            <w:pPr>
              <w:rPr>
                <w:rFonts w:ascii="Arial Narrow" w:hAnsi="Arial Narrow"/>
                <w:lang w:val="sk-SK"/>
              </w:rPr>
            </w:pPr>
            <w:r w:rsidRPr="000D78FD">
              <w:rPr>
                <w:rFonts w:ascii="Arial Narrow" w:hAnsi="Arial Narrow"/>
                <w:lang w:val="sk-SK"/>
              </w:rPr>
              <w:t>- nižšie % nezamestnanosti absolventov</w:t>
            </w:r>
          </w:p>
        </w:tc>
        <w:tc>
          <w:tcPr>
            <w:tcW w:w="4739" w:type="dxa"/>
          </w:tcPr>
          <w:p w:rsidR="008C3C05" w:rsidRPr="000D78FD" w:rsidRDefault="008C3C05" w:rsidP="008C3C05">
            <w:pPr>
              <w:rPr>
                <w:rFonts w:ascii="Arial Narrow" w:hAnsi="Arial Narrow" w:cs="Arial"/>
                <w:lang w:val="sk-SK"/>
              </w:rPr>
            </w:pPr>
          </w:p>
        </w:tc>
      </w:tr>
      <w:tr w:rsidR="008C3C05" w:rsidRPr="000D78FD" w:rsidTr="00D344E6">
        <w:tc>
          <w:tcPr>
            <w:tcW w:w="4775" w:type="dxa"/>
          </w:tcPr>
          <w:p w:rsidR="008C3C05" w:rsidRPr="000D78FD" w:rsidRDefault="008C3C05" w:rsidP="008C3C05">
            <w:pPr>
              <w:rPr>
                <w:rFonts w:ascii="Arial Narrow" w:hAnsi="Arial Narrow"/>
                <w:lang w:val="sk-SK"/>
              </w:rPr>
            </w:pPr>
            <w:r w:rsidRPr="000D78FD">
              <w:rPr>
                <w:rFonts w:ascii="Arial Narrow" w:hAnsi="Arial Narrow"/>
                <w:lang w:val="sk-SK"/>
              </w:rPr>
              <w:t>- každoročne 50 – 60 % prijatých absolventov na vysoké školy</w:t>
            </w:r>
          </w:p>
        </w:tc>
        <w:tc>
          <w:tcPr>
            <w:tcW w:w="4739" w:type="dxa"/>
          </w:tcPr>
          <w:p w:rsidR="008C3C05" w:rsidRPr="000D78FD" w:rsidRDefault="008C3C05" w:rsidP="008C3C05">
            <w:pPr>
              <w:rPr>
                <w:rFonts w:ascii="Arial Narrow" w:hAnsi="Arial Narrow" w:cs="Arial"/>
                <w:lang w:val="sk-SK"/>
              </w:rPr>
            </w:pPr>
          </w:p>
        </w:tc>
      </w:tr>
      <w:tr w:rsidR="008C3C05" w:rsidRPr="000D78FD" w:rsidTr="00D344E6">
        <w:tc>
          <w:tcPr>
            <w:tcW w:w="4775" w:type="dxa"/>
            <w:tcBorders>
              <w:bottom w:val="single" w:sz="6" w:space="0" w:color="auto"/>
            </w:tcBorders>
          </w:tcPr>
          <w:p w:rsidR="008C3C05" w:rsidRPr="000D78FD" w:rsidRDefault="008C3C05" w:rsidP="008C3C05">
            <w:pPr>
              <w:rPr>
                <w:rFonts w:ascii="Arial Narrow" w:hAnsi="Arial Narrow"/>
                <w:lang w:val="sk-SK"/>
              </w:rPr>
            </w:pPr>
            <w:r w:rsidRPr="000D78FD">
              <w:rPr>
                <w:rFonts w:ascii="Arial Narrow" w:hAnsi="Arial Narrow"/>
                <w:lang w:val="sk-SK"/>
              </w:rPr>
              <w:t>- spolupráca s radou školy, rodičovským združením</w:t>
            </w:r>
          </w:p>
        </w:tc>
        <w:tc>
          <w:tcPr>
            <w:tcW w:w="4739" w:type="dxa"/>
            <w:tcBorders>
              <w:bottom w:val="single" w:sz="6" w:space="0" w:color="auto"/>
            </w:tcBorders>
          </w:tcPr>
          <w:p w:rsidR="008C3C05" w:rsidRPr="000D78FD" w:rsidRDefault="008C3C05" w:rsidP="008C3C05">
            <w:pPr>
              <w:rPr>
                <w:rFonts w:ascii="Arial Narrow" w:hAnsi="Arial Narrow" w:cs="Arial"/>
                <w:lang w:val="sk-SK"/>
              </w:rPr>
            </w:pPr>
          </w:p>
        </w:tc>
      </w:tr>
      <w:tr w:rsidR="008C3C05" w:rsidRPr="000D78FD" w:rsidTr="00D344E6">
        <w:tc>
          <w:tcPr>
            <w:tcW w:w="4775" w:type="dxa"/>
            <w:tcBorders>
              <w:bottom w:val="single" w:sz="6" w:space="0" w:color="auto"/>
            </w:tcBorders>
          </w:tcPr>
          <w:p w:rsidR="008C3C05" w:rsidRPr="000D78FD" w:rsidRDefault="008C3C05" w:rsidP="008C3C05">
            <w:pPr>
              <w:rPr>
                <w:rFonts w:ascii="Arial Narrow" w:hAnsi="Arial Narrow"/>
                <w:lang w:val="sk-SK"/>
              </w:rPr>
            </w:pPr>
            <w:r w:rsidRPr="000D78FD">
              <w:rPr>
                <w:rFonts w:ascii="Arial Narrow" w:hAnsi="Arial Narrow"/>
                <w:lang w:val="sk-SK"/>
              </w:rPr>
              <w:t>- spolupráca s odbornými združeniami v regióne</w:t>
            </w:r>
          </w:p>
        </w:tc>
        <w:tc>
          <w:tcPr>
            <w:tcW w:w="4739" w:type="dxa"/>
            <w:tcBorders>
              <w:bottom w:val="single" w:sz="6" w:space="0" w:color="auto"/>
            </w:tcBorders>
          </w:tcPr>
          <w:p w:rsidR="008C3C05" w:rsidRPr="000D78FD" w:rsidRDefault="008C3C05" w:rsidP="008C3C05">
            <w:pPr>
              <w:rPr>
                <w:rFonts w:ascii="Arial Narrow" w:hAnsi="Arial Narrow" w:cs="Arial"/>
                <w:lang w:val="sk-SK"/>
              </w:rPr>
            </w:pPr>
          </w:p>
        </w:tc>
      </w:tr>
      <w:tr w:rsidR="008C3C05" w:rsidRPr="000D78FD" w:rsidTr="00D344E6">
        <w:trPr>
          <w:trHeight w:val="79"/>
        </w:trPr>
        <w:tc>
          <w:tcPr>
            <w:tcW w:w="4775" w:type="dxa"/>
            <w:tcBorders>
              <w:top w:val="single" w:sz="6" w:space="0" w:color="auto"/>
              <w:bottom w:val="single" w:sz="6" w:space="0" w:color="auto"/>
            </w:tcBorders>
            <w:shd w:val="clear" w:color="auto" w:fill="FFFF99"/>
          </w:tcPr>
          <w:p w:rsidR="008C3C05" w:rsidRPr="000D78FD" w:rsidRDefault="008C3C05" w:rsidP="008C3C05">
            <w:pPr>
              <w:jc w:val="center"/>
              <w:rPr>
                <w:rFonts w:ascii="Arial Narrow" w:hAnsi="Arial Narrow" w:cs="Arial"/>
                <w:b/>
                <w:sz w:val="20"/>
                <w:szCs w:val="20"/>
                <w:lang w:val="sk-SK"/>
              </w:rPr>
            </w:pPr>
            <w:r w:rsidRPr="000D78FD">
              <w:rPr>
                <w:rFonts w:ascii="Arial Narrow" w:hAnsi="Arial Narrow" w:cs="Arial"/>
                <w:b/>
                <w:sz w:val="20"/>
                <w:szCs w:val="20"/>
                <w:lang w:val="sk-SK"/>
              </w:rPr>
              <w:t>Príležitosti:</w:t>
            </w:r>
          </w:p>
        </w:tc>
        <w:tc>
          <w:tcPr>
            <w:tcW w:w="4739" w:type="dxa"/>
            <w:tcBorders>
              <w:top w:val="single" w:sz="6" w:space="0" w:color="auto"/>
              <w:bottom w:val="single" w:sz="6" w:space="0" w:color="auto"/>
            </w:tcBorders>
            <w:shd w:val="clear" w:color="auto" w:fill="FFFF99"/>
          </w:tcPr>
          <w:p w:rsidR="008C3C05" w:rsidRPr="000D78FD" w:rsidRDefault="008C3C05" w:rsidP="008C3C05">
            <w:pPr>
              <w:jc w:val="center"/>
              <w:rPr>
                <w:rFonts w:ascii="Arial Narrow" w:hAnsi="Arial Narrow" w:cs="Arial"/>
                <w:b/>
                <w:sz w:val="20"/>
                <w:szCs w:val="20"/>
                <w:lang w:val="sk-SK"/>
              </w:rPr>
            </w:pPr>
            <w:r w:rsidRPr="000D78FD">
              <w:rPr>
                <w:rFonts w:ascii="Arial Narrow" w:hAnsi="Arial Narrow" w:cs="Arial"/>
                <w:b/>
                <w:sz w:val="20"/>
                <w:szCs w:val="20"/>
                <w:lang w:val="sk-SK"/>
              </w:rPr>
              <w:t>Riziká:</w:t>
            </w:r>
          </w:p>
        </w:tc>
      </w:tr>
      <w:tr w:rsidR="008C3C05" w:rsidRPr="000D78FD" w:rsidTr="00D344E6">
        <w:tc>
          <w:tcPr>
            <w:tcW w:w="4775" w:type="dxa"/>
            <w:tcBorders>
              <w:top w:val="single" w:sz="6" w:space="0" w:color="auto"/>
            </w:tcBorders>
          </w:tcPr>
          <w:p w:rsidR="008C3C05" w:rsidRPr="000D78FD" w:rsidRDefault="008C3C05" w:rsidP="008C3C05">
            <w:pPr>
              <w:rPr>
                <w:rFonts w:ascii="Arial Narrow" w:hAnsi="Arial Narrow"/>
                <w:lang w:val="sk-SK"/>
              </w:rPr>
            </w:pPr>
            <w:r w:rsidRPr="000D78FD">
              <w:rPr>
                <w:rFonts w:ascii="Arial Narrow" w:hAnsi="Arial Narrow"/>
                <w:lang w:val="sk-SK"/>
              </w:rPr>
              <w:t>- realizácia nových študijných odborov v oblasti vidieckej turistiky, cestovného ruchu, kynológie, záhradnej architektúry, veterinárstva a hygieny</w:t>
            </w:r>
          </w:p>
        </w:tc>
        <w:tc>
          <w:tcPr>
            <w:tcW w:w="4739" w:type="dxa"/>
            <w:tcBorders>
              <w:top w:val="single" w:sz="6" w:space="0" w:color="auto"/>
            </w:tcBorders>
          </w:tcPr>
          <w:p w:rsidR="008C3C05" w:rsidRPr="000D78FD" w:rsidRDefault="008C3C05" w:rsidP="008C3C05">
            <w:pPr>
              <w:rPr>
                <w:rFonts w:ascii="Arial Narrow" w:hAnsi="Arial Narrow"/>
                <w:lang w:val="sk-SK"/>
              </w:rPr>
            </w:pPr>
            <w:r w:rsidRPr="000D78FD">
              <w:rPr>
                <w:rFonts w:ascii="Arial Narrow" w:hAnsi="Arial Narrow"/>
                <w:lang w:val="sk-SK"/>
              </w:rPr>
              <w:t>- klesajúci počet žiakov ZŠ v dôsledku nižšieho % pôrodnosti,</w:t>
            </w:r>
          </w:p>
        </w:tc>
      </w:tr>
      <w:tr w:rsidR="008C3C05" w:rsidRPr="000D78FD" w:rsidTr="00D344E6">
        <w:trPr>
          <w:trHeight w:val="275"/>
        </w:trPr>
        <w:tc>
          <w:tcPr>
            <w:tcW w:w="4775" w:type="dxa"/>
          </w:tcPr>
          <w:p w:rsidR="008C3C05" w:rsidRPr="000D78FD" w:rsidRDefault="008C3C05" w:rsidP="008C3C05">
            <w:pPr>
              <w:rPr>
                <w:rFonts w:ascii="Arial Narrow" w:hAnsi="Arial Narrow"/>
                <w:lang w:val="sk-SK"/>
              </w:rPr>
            </w:pPr>
            <w:r w:rsidRPr="000D78FD">
              <w:rPr>
                <w:rFonts w:ascii="Arial Narrow" w:hAnsi="Arial Narrow"/>
                <w:lang w:val="sk-SK"/>
              </w:rPr>
              <w:t xml:space="preserve">- spolupráca so SPU Nitra a ďalšími VŠ, VŠ Veterinárneho lekárstva </w:t>
            </w:r>
          </w:p>
        </w:tc>
        <w:tc>
          <w:tcPr>
            <w:tcW w:w="4739" w:type="dxa"/>
            <w:vMerge w:val="restart"/>
          </w:tcPr>
          <w:p w:rsidR="008C3C05" w:rsidRPr="000D78FD" w:rsidRDefault="008C3C05" w:rsidP="008C3C05">
            <w:pPr>
              <w:rPr>
                <w:rFonts w:ascii="Arial Narrow" w:hAnsi="Arial Narrow"/>
                <w:lang w:val="sk-SK"/>
              </w:rPr>
            </w:pPr>
            <w:r w:rsidRPr="000D78FD">
              <w:rPr>
                <w:rFonts w:ascii="Arial Narrow" w:hAnsi="Arial Narrow"/>
                <w:lang w:val="sk-SK"/>
              </w:rPr>
              <w:t>- nie celkom pozitívny a objektívny pohľad verejnosti na pôdohospodárstvo,</w:t>
            </w:r>
          </w:p>
        </w:tc>
      </w:tr>
      <w:tr w:rsidR="008C3C05" w:rsidRPr="000D78FD" w:rsidTr="00D344E6">
        <w:trPr>
          <w:trHeight w:val="275"/>
        </w:trPr>
        <w:tc>
          <w:tcPr>
            <w:tcW w:w="4775" w:type="dxa"/>
          </w:tcPr>
          <w:p w:rsidR="008C3C05" w:rsidRPr="000D78FD" w:rsidRDefault="008C3C05" w:rsidP="008C3C05">
            <w:pPr>
              <w:rPr>
                <w:rFonts w:ascii="Arial Narrow" w:hAnsi="Arial Narrow"/>
                <w:lang w:val="sk-SK"/>
              </w:rPr>
            </w:pPr>
            <w:r w:rsidRPr="000D78FD">
              <w:rPr>
                <w:rFonts w:ascii="Arial Narrow" w:hAnsi="Arial Narrow"/>
                <w:lang w:val="sk-SK"/>
              </w:rPr>
              <w:t>- funkčná spolupráca s výchovnými poradcami ZŠ</w:t>
            </w:r>
          </w:p>
        </w:tc>
        <w:tc>
          <w:tcPr>
            <w:tcW w:w="4739" w:type="dxa"/>
            <w:vMerge/>
          </w:tcPr>
          <w:p w:rsidR="008C3C05" w:rsidRPr="000D78FD" w:rsidRDefault="008C3C05" w:rsidP="008C3C05">
            <w:pPr>
              <w:rPr>
                <w:rFonts w:ascii="Arial Narrow" w:hAnsi="Arial Narrow"/>
                <w:lang w:val="sk-SK"/>
              </w:rPr>
            </w:pPr>
          </w:p>
        </w:tc>
      </w:tr>
      <w:tr w:rsidR="008C3C05" w:rsidRPr="000D78FD" w:rsidTr="00D344E6">
        <w:tc>
          <w:tcPr>
            <w:tcW w:w="4775" w:type="dxa"/>
          </w:tcPr>
          <w:p w:rsidR="008C3C05" w:rsidRPr="000D78FD" w:rsidRDefault="008C3C05" w:rsidP="008C3C05">
            <w:pPr>
              <w:rPr>
                <w:rFonts w:ascii="Arial Narrow" w:hAnsi="Arial Narrow"/>
                <w:lang w:val="sk-SK"/>
              </w:rPr>
            </w:pPr>
            <w:r w:rsidRPr="000D78FD">
              <w:rPr>
                <w:rFonts w:ascii="Arial Narrow" w:hAnsi="Arial Narrow"/>
                <w:lang w:val="sk-SK"/>
              </w:rPr>
              <w:t xml:space="preserve">- funkčná spolupráca s Regionálnou </w:t>
            </w:r>
            <w:proofErr w:type="spellStart"/>
            <w:r w:rsidRPr="000D78FD">
              <w:rPr>
                <w:rFonts w:ascii="Arial Narrow" w:hAnsi="Arial Narrow"/>
                <w:lang w:val="sk-SK"/>
              </w:rPr>
              <w:t>SPaPK</w:t>
            </w:r>
            <w:proofErr w:type="spellEnd"/>
            <w:r w:rsidRPr="000D78FD">
              <w:rPr>
                <w:rFonts w:ascii="Arial Narrow" w:hAnsi="Arial Narrow"/>
                <w:lang w:val="sk-SK"/>
              </w:rPr>
              <w:t xml:space="preserve"> a regionálnou SOK a zamestnávateľmi v jednotlivých študijných odboroch </w:t>
            </w:r>
          </w:p>
        </w:tc>
        <w:tc>
          <w:tcPr>
            <w:tcW w:w="4739" w:type="dxa"/>
          </w:tcPr>
          <w:p w:rsidR="008C3C05" w:rsidRPr="000D78FD" w:rsidRDefault="008C3C05" w:rsidP="008C3C05">
            <w:pPr>
              <w:rPr>
                <w:rFonts w:ascii="Arial Narrow" w:hAnsi="Arial Narrow"/>
                <w:lang w:val="sk-SK"/>
              </w:rPr>
            </w:pPr>
            <w:r w:rsidRPr="000D78FD">
              <w:rPr>
                <w:rFonts w:ascii="Arial Narrow" w:hAnsi="Arial Narrow"/>
                <w:lang w:val="sk-SK"/>
              </w:rPr>
              <w:t xml:space="preserve">- existujúce niektoré duplicitné študijné odbory na iných SOŠ v meste napr. manažment regionálneho cestovného ruchu </w:t>
            </w:r>
          </w:p>
        </w:tc>
      </w:tr>
      <w:tr w:rsidR="008C3C05" w:rsidRPr="000D78FD" w:rsidTr="00D344E6">
        <w:tc>
          <w:tcPr>
            <w:tcW w:w="4775" w:type="dxa"/>
          </w:tcPr>
          <w:p w:rsidR="008C3C05" w:rsidRPr="000D78FD" w:rsidRDefault="008C3C05" w:rsidP="008C3C05">
            <w:pPr>
              <w:rPr>
                <w:rFonts w:ascii="Arial Narrow" w:hAnsi="Arial Narrow" w:cs="Arial"/>
                <w:lang w:val="sk-SK"/>
              </w:rPr>
            </w:pPr>
            <w:r w:rsidRPr="000D78FD">
              <w:rPr>
                <w:rFonts w:ascii="Arial Narrow" w:hAnsi="Arial Narrow" w:cs="Arial"/>
                <w:lang w:val="sk-SK"/>
              </w:rPr>
              <w:t>- škola nadobúda aj medzikrajový charakter</w:t>
            </w:r>
          </w:p>
        </w:tc>
        <w:tc>
          <w:tcPr>
            <w:tcW w:w="4739" w:type="dxa"/>
          </w:tcPr>
          <w:p w:rsidR="008C3C05" w:rsidRPr="000D78FD" w:rsidRDefault="008C3C05" w:rsidP="008C3C05">
            <w:pPr>
              <w:rPr>
                <w:rFonts w:ascii="Arial Narrow" w:hAnsi="Arial Narrow" w:cs="Arial"/>
                <w:lang w:val="sk-SK"/>
              </w:rPr>
            </w:pPr>
            <w:r w:rsidRPr="000D78FD">
              <w:rPr>
                <w:rFonts w:ascii="Arial Narrow" w:hAnsi="Arial Narrow" w:cs="Arial"/>
                <w:lang w:val="sk-SK"/>
              </w:rPr>
              <w:t>- vysoký počet gymnázií v regióne Žiliny</w:t>
            </w:r>
          </w:p>
        </w:tc>
      </w:tr>
      <w:tr w:rsidR="008C3C05" w:rsidRPr="000D78FD" w:rsidTr="00D344E6">
        <w:tc>
          <w:tcPr>
            <w:tcW w:w="4775" w:type="dxa"/>
          </w:tcPr>
          <w:p w:rsidR="008C3C05" w:rsidRPr="000D78FD" w:rsidRDefault="008C3C05" w:rsidP="008C3C05">
            <w:pPr>
              <w:rPr>
                <w:rFonts w:ascii="Arial Narrow" w:hAnsi="Arial Narrow" w:cs="Arial"/>
                <w:lang w:val="sk-SK"/>
              </w:rPr>
            </w:pPr>
            <w:r w:rsidRPr="000D78FD">
              <w:rPr>
                <w:rFonts w:ascii="Arial Narrow" w:hAnsi="Arial Narrow" w:cs="Arial"/>
                <w:lang w:val="sk-SK"/>
              </w:rPr>
              <w:t>- certifikácia školy a študijných odborov - IES</w:t>
            </w:r>
          </w:p>
        </w:tc>
        <w:tc>
          <w:tcPr>
            <w:tcW w:w="4739" w:type="dxa"/>
          </w:tcPr>
          <w:p w:rsidR="008C3C05" w:rsidRPr="000D78FD" w:rsidRDefault="008C3C05" w:rsidP="008C3C05">
            <w:pPr>
              <w:rPr>
                <w:rFonts w:ascii="Arial Narrow" w:hAnsi="Arial Narrow" w:cs="Arial"/>
                <w:lang w:val="sk-SK"/>
              </w:rPr>
            </w:pPr>
            <w:r>
              <w:rPr>
                <w:rFonts w:ascii="Arial Narrow" w:hAnsi="Arial Narrow" w:cs="Arial"/>
                <w:lang w:val="sk-SK"/>
              </w:rPr>
              <w:t>- obmedzenie plánu výkonov zriaďovateľom</w:t>
            </w:r>
          </w:p>
        </w:tc>
      </w:tr>
      <w:tr w:rsidR="008C3C05" w:rsidRPr="000D78FD" w:rsidTr="00D344E6">
        <w:tc>
          <w:tcPr>
            <w:tcW w:w="4775" w:type="dxa"/>
          </w:tcPr>
          <w:p w:rsidR="008C3C05" w:rsidRPr="000D78FD" w:rsidRDefault="008C3C05" w:rsidP="00D72AD5">
            <w:pPr>
              <w:pStyle w:val="Odsekzoznamu"/>
              <w:numPr>
                <w:ilvl w:val="0"/>
                <w:numId w:val="8"/>
              </w:numPr>
              <w:tabs>
                <w:tab w:val="left" w:pos="142"/>
              </w:tabs>
              <w:spacing w:after="0"/>
              <w:ind w:hanging="1042"/>
              <w:rPr>
                <w:rFonts w:ascii="Arial Narrow" w:hAnsi="Arial Narrow" w:cs="Arial"/>
              </w:rPr>
            </w:pPr>
            <w:r w:rsidRPr="000D78FD">
              <w:rPr>
                <w:rFonts w:ascii="Arial Narrow" w:hAnsi="Arial Narrow"/>
              </w:rPr>
              <w:t>dobrá spolupráca so zriaďovateľom - ŽSK</w:t>
            </w:r>
          </w:p>
        </w:tc>
        <w:tc>
          <w:tcPr>
            <w:tcW w:w="4739" w:type="dxa"/>
          </w:tcPr>
          <w:p w:rsidR="008C3C05" w:rsidRPr="000D78FD" w:rsidRDefault="008C3C05" w:rsidP="008C3C05">
            <w:pPr>
              <w:rPr>
                <w:rFonts w:ascii="Arial Narrow" w:hAnsi="Arial Narrow" w:cs="Arial"/>
                <w:lang w:val="sk-SK"/>
              </w:rPr>
            </w:pPr>
          </w:p>
        </w:tc>
      </w:tr>
      <w:tr w:rsidR="008C3C05" w:rsidRPr="000D78FD" w:rsidTr="00D344E6">
        <w:tc>
          <w:tcPr>
            <w:tcW w:w="4775" w:type="dxa"/>
          </w:tcPr>
          <w:p w:rsidR="008C3C05" w:rsidRPr="000D78FD" w:rsidRDefault="008C3C05" w:rsidP="00D72AD5">
            <w:pPr>
              <w:pStyle w:val="Odsekzoznamu"/>
              <w:numPr>
                <w:ilvl w:val="0"/>
                <w:numId w:val="8"/>
              </w:numPr>
              <w:tabs>
                <w:tab w:val="clear" w:pos="1042"/>
                <w:tab w:val="left" w:pos="142"/>
              </w:tabs>
              <w:spacing w:after="0"/>
              <w:ind w:left="142" w:hanging="142"/>
              <w:rPr>
                <w:rFonts w:ascii="Arial Narrow" w:hAnsi="Arial Narrow" w:cs="Arial"/>
              </w:rPr>
            </w:pPr>
            <w:r w:rsidRPr="000D78FD">
              <w:rPr>
                <w:rFonts w:ascii="Arial Narrow" w:hAnsi="Arial Narrow" w:cs="Arial"/>
              </w:rPr>
              <w:t>zvýšený záujem o štúdium odboru veterinárstvo a záhradníctvo</w:t>
            </w:r>
          </w:p>
        </w:tc>
        <w:tc>
          <w:tcPr>
            <w:tcW w:w="4739" w:type="dxa"/>
          </w:tcPr>
          <w:p w:rsidR="008C3C05" w:rsidRPr="000D78FD" w:rsidRDefault="008C3C05" w:rsidP="008C3C05">
            <w:pPr>
              <w:rPr>
                <w:rFonts w:ascii="Arial Narrow" w:hAnsi="Arial Narrow" w:cs="Arial"/>
                <w:lang w:val="sk-SK"/>
              </w:rPr>
            </w:pPr>
          </w:p>
        </w:tc>
      </w:tr>
      <w:tr w:rsidR="008C3C05" w:rsidRPr="000D78FD" w:rsidTr="00D344E6">
        <w:tc>
          <w:tcPr>
            <w:tcW w:w="4775" w:type="dxa"/>
          </w:tcPr>
          <w:p w:rsidR="008C3C05" w:rsidRPr="000D78FD" w:rsidRDefault="008C3C05" w:rsidP="00D72AD5">
            <w:pPr>
              <w:pStyle w:val="Odsekzoznamu"/>
              <w:numPr>
                <w:ilvl w:val="0"/>
                <w:numId w:val="8"/>
              </w:numPr>
              <w:tabs>
                <w:tab w:val="clear" w:pos="1042"/>
                <w:tab w:val="left" w:pos="142"/>
              </w:tabs>
              <w:spacing w:after="0"/>
              <w:ind w:left="142" w:hanging="142"/>
              <w:rPr>
                <w:rFonts w:ascii="Arial Narrow" w:hAnsi="Arial Narrow" w:cs="Arial"/>
              </w:rPr>
            </w:pPr>
            <w:r>
              <w:rPr>
                <w:rFonts w:ascii="Arial Narrow" w:hAnsi="Arial Narrow" w:cs="Arial"/>
              </w:rPr>
              <w:t>študijný odbor potravinárstvo</w:t>
            </w:r>
          </w:p>
        </w:tc>
        <w:tc>
          <w:tcPr>
            <w:tcW w:w="4739" w:type="dxa"/>
          </w:tcPr>
          <w:p w:rsidR="008C3C05" w:rsidRPr="000D78FD" w:rsidRDefault="008C3C05" w:rsidP="008C3C05">
            <w:pPr>
              <w:rPr>
                <w:rFonts w:ascii="Arial Narrow" w:hAnsi="Arial Narrow" w:cs="Arial"/>
                <w:lang w:val="sk-SK"/>
              </w:rPr>
            </w:pPr>
          </w:p>
        </w:tc>
      </w:tr>
    </w:tbl>
    <w:p w:rsidR="008C3C05" w:rsidRDefault="008C3C05" w:rsidP="008C3C05">
      <w:pPr>
        <w:jc w:val="both"/>
        <w:outlineLvl w:val="0"/>
        <w:rPr>
          <w:rFonts w:ascii="Arial Narrow" w:hAnsi="Arial Narrow" w:cs="Arial"/>
          <w:b/>
          <w:lang w:val="sk-SK"/>
        </w:rPr>
      </w:pPr>
    </w:p>
    <w:p w:rsidR="008C3C05" w:rsidRPr="000D78FD" w:rsidRDefault="008C3C05" w:rsidP="008C3C05">
      <w:pPr>
        <w:jc w:val="both"/>
        <w:outlineLvl w:val="0"/>
        <w:rPr>
          <w:rFonts w:ascii="Arial Narrow" w:hAnsi="Arial Narrow" w:cs="Arial"/>
          <w:bCs/>
          <w:lang w:val="sk-SK"/>
        </w:rPr>
      </w:pPr>
      <w:r w:rsidRPr="000D78FD">
        <w:rPr>
          <w:rFonts w:ascii="Arial Narrow" w:hAnsi="Arial Narrow" w:cs="Arial"/>
          <w:b/>
          <w:lang w:val="sk-SK"/>
        </w:rPr>
        <w:t xml:space="preserve">Návrhy opatrení na zlepšenie úrovne výchovy a vzdelávania: </w:t>
      </w:r>
    </w:p>
    <w:p w:rsidR="008C3C05" w:rsidRPr="000D78FD" w:rsidRDefault="008C3C05" w:rsidP="00D72AD5">
      <w:pPr>
        <w:numPr>
          <w:ilvl w:val="0"/>
          <w:numId w:val="13"/>
        </w:numPr>
        <w:ind w:left="567" w:hanging="567"/>
        <w:jc w:val="both"/>
        <w:rPr>
          <w:rFonts w:ascii="Arial Narrow" w:hAnsi="Arial Narrow" w:cs="Arial"/>
          <w:lang w:val="sk-SK"/>
        </w:rPr>
      </w:pPr>
      <w:r w:rsidRPr="000D78FD">
        <w:rPr>
          <w:rFonts w:ascii="Arial Narrow" w:hAnsi="Arial Narrow" w:cs="Arial"/>
          <w:lang w:val="sk-SK"/>
        </w:rPr>
        <w:t>tvorivé vyučovanie -  nové metódy a formy práce pedagóga – samostatná práca žiakov, projektové vyučovanie, zážitkové učenie,</w:t>
      </w:r>
    </w:p>
    <w:p w:rsidR="008C3C05" w:rsidRPr="000D78FD" w:rsidRDefault="008C3C05" w:rsidP="00D72AD5">
      <w:pPr>
        <w:numPr>
          <w:ilvl w:val="0"/>
          <w:numId w:val="13"/>
        </w:numPr>
        <w:ind w:left="567" w:hanging="567"/>
        <w:jc w:val="both"/>
        <w:rPr>
          <w:rFonts w:ascii="Arial Narrow" w:hAnsi="Arial Narrow" w:cs="Arial"/>
          <w:lang w:val="sk-SK"/>
        </w:rPr>
      </w:pPr>
      <w:r w:rsidRPr="000D78FD">
        <w:rPr>
          <w:rFonts w:ascii="Arial Narrow" w:hAnsi="Arial Narrow" w:cs="Arial"/>
          <w:lang w:val="sk-SK"/>
        </w:rPr>
        <w:t xml:space="preserve">motivácia žiaka pedagógom za zodpovednosť za vlastné výkony, </w:t>
      </w:r>
    </w:p>
    <w:p w:rsidR="008C3C05" w:rsidRPr="000D78FD" w:rsidRDefault="008C3C05" w:rsidP="00D72AD5">
      <w:pPr>
        <w:numPr>
          <w:ilvl w:val="0"/>
          <w:numId w:val="13"/>
        </w:numPr>
        <w:ind w:left="567" w:hanging="567"/>
        <w:jc w:val="both"/>
        <w:rPr>
          <w:rFonts w:ascii="Arial Narrow" w:hAnsi="Arial Narrow" w:cs="Arial"/>
          <w:lang w:val="sk-SK"/>
        </w:rPr>
      </w:pPr>
      <w:r w:rsidRPr="000D78FD">
        <w:rPr>
          <w:rFonts w:ascii="Arial Narrow" w:hAnsi="Arial Narrow" w:cs="Arial"/>
          <w:lang w:val="sk-SK"/>
        </w:rPr>
        <w:t>dosiahnuť 100 % odbornosť vyučovania v každom predmete,</w:t>
      </w:r>
    </w:p>
    <w:p w:rsidR="008C3C05" w:rsidRPr="000D78FD" w:rsidRDefault="008C3C05" w:rsidP="00D72AD5">
      <w:pPr>
        <w:numPr>
          <w:ilvl w:val="0"/>
          <w:numId w:val="13"/>
        </w:numPr>
        <w:ind w:left="567" w:hanging="567"/>
        <w:jc w:val="both"/>
        <w:rPr>
          <w:rFonts w:ascii="Arial Narrow" w:hAnsi="Arial Narrow" w:cs="Arial"/>
          <w:lang w:val="sk-SK"/>
        </w:rPr>
      </w:pPr>
      <w:r w:rsidRPr="000D78FD">
        <w:rPr>
          <w:rFonts w:ascii="Arial Narrow" w:hAnsi="Arial Narrow" w:cs="Arial"/>
          <w:lang w:val="sk-SK"/>
        </w:rPr>
        <w:t>využívanie informačných technológií vo všetkých predmetoch (zvlášť dôraz na odborné predmety, vyučovanie cudzích jazykov v jazykových učebniach s využitím IKT)</w:t>
      </w:r>
    </w:p>
    <w:p w:rsidR="008C3C05" w:rsidRPr="000D78FD" w:rsidRDefault="008C3C05" w:rsidP="00D72AD5">
      <w:pPr>
        <w:numPr>
          <w:ilvl w:val="0"/>
          <w:numId w:val="13"/>
        </w:numPr>
        <w:ind w:left="567" w:hanging="567"/>
        <w:jc w:val="both"/>
        <w:rPr>
          <w:rFonts w:ascii="Arial Narrow" w:hAnsi="Arial Narrow" w:cs="Arial"/>
          <w:lang w:val="sk-SK"/>
        </w:rPr>
      </w:pPr>
      <w:r w:rsidRPr="000D78FD">
        <w:rPr>
          <w:rFonts w:ascii="Arial Narrow" w:hAnsi="Arial Narrow" w:cs="Arial"/>
          <w:lang w:val="sk-SK"/>
        </w:rPr>
        <w:t>realizácia plánu kontinuálneho vzdelávania pedagogických zamestnancov v každom školskom roku,</w:t>
      </w:r>
    </w:p>
    <w:p w:rsidR="008C3C05" w:rsidRPr="000D78FD" w:rsidRDefault="008C3C05" w:rsidP="00D72AD5">
      <w:pPr>
        <w:numPr>
          <w:ilvl w:val="0"/>
          <w:numId w:val="13"/>
        </w:numPr>
        <w:ind w:left="567" w:hanging="567"/>
        <w:jc w:val="both"/>
        <w:rPr>
          <w:rFonts w:ascii="Arial Narrow" w:hAnsi="Arial Narrow" w:cs="Arial"/>
          <w:lang w:val="sk-SK"/>
        </w:rPr>
      </w:pPr>
      <w:r w:rsidRPr="000D78FD">
        <w:rPr>
          <w:rFonts w:ascii="Arial Narrow" w:hAnsi="Arial Narrow" w:cs="Arial"/>
          <w:lang w:val="sk-SK"/>
        </w:rPr>
        <w:t>zvyšovanie profesijných kompetencií pedagogických zamestnancov v súlade so študijnými odbormi a aprobáciou,</w:t>
      </w:r>
    </w:p>
    <w:p w:rsidR="008C3C05" w:rsidRPr="000D78FD" w:rsidRDefault="008C3C05" w:rsidP="00D72AD5">
      <w:pPr>
        <w:numPr>
          <w:ilvl w:val="0"/>
          <w:numId w:val="13"/>
        </w:numPr>
        <w:ind w:left="567" w:hanging="567"/>
        <w:jc w:val="both"/>
        <w:rPr>
          <w:rFonts w:ascii="Arial Narrow" w:hAnsi="Arial Narrow" w:cs="Arial"/>
          <w:lang w:val="sk-SK"/>
        </w:rPr>
      </w:pPr>
      <w:r w:rsidRPr="000D78FD">
        <w:rPr>
          <w:rFonts w:ascii="Arial Narrow" w:hAnsi="Arial Narrow" w:cs="Arial"/>
          <w:lang w:val="sk-SK"/>
        </w:rPr>
        <w:t>skvalitňovanie materiálneho vybavenia tried, odborných učební v závislosti od študijných odborov,</w:t>
      </w:r>
    </w:p>
    <w:p w:rsidR="008C3C05" w:rsidRPr="000D78FD" w:rsidRDefault="008C3C05" w:rsidP="00D72AD5">
      <w:pPr>
        <w:numPr>
          <w:ilvl w:val="0"/>
          <w:numId w:val="13"/>
        </w:numPr>
        <w:ind w:left="567" w:hanging="567"/>
        <w:jc w:val="both"/>
        <w:rPr>
          <w:rFonts w:ascii="Arial Narrow" w:hAnsi="Arial Narrow" w:cs="Arial"/>
          <w:lang w:val="sk-SK"/>
        </w:rPr>
      </w:pPr>
      <w:r w:rsidRPr="000D78FD">
        <w:rPr>
          <w:rFonts w:ascii="Arial Narrow" w:hAnsi="Arial Narrow" w:cs="Arial"/>
          <w:lang w:val="sk-SK"/>
        </w:rPr>
        <w:t>aktívna spolupráca s profesijnými a stavovskými organizáciami v znení školského zákona, zákona o odbornom vzdelávaní (účasť na ústnej časti MS na TČOZ a PČOZ, konzultácie pri tvorbe školských vzdelávacích programov),</w:t>
      </w:r>
    </w:p>
    <w:p w:rsidR="008C3C05" w:rsidRPr="000D78FD" w:rsidRDefault="008C3C05" w:rsidP="00D72AD5">
      <w:pPr>
        <w:numPr>
          <w:ilvl w:val="0"/>
          <w:numId w:val="13"/>
        </w:numPr>
        <w:ind w:left="567" w:hanging="567"/>
        <w:jc w:val="both"/>
        <w:rPr>
          <w:rFonts w:ascii="Arial Narrow" w:hAnsi="Arial Narrow" w:cs="Arial"/>
          <w:lang w:val="sk-SK"/>
        </w:rPr>
      </w:pPr>
      <w:r w:rsidRPr="000D78FD">
        <w:rPr>
          <w:rFonts w:ascii="Arial Narrow" w:hAnsi="Arial Narrow" w:cs="Arial"/>
          <w:lang w:val="sk-SK"/>
        </w:rPr>
        <w:t>aktívny rozvoj mimoškolských aktivít (krúžky, odborné exkurzie, výstavy, projekty),</w:t>
      </w:r>
    </w:p>
    <w:p w:rsidR="008C3C05" w:rsidRPr="000D78FD" w:rsidRDefault="008C3C05" w:rsidP="00D72AD5">
      <w:pPr>
        <w:numPr>
          <w:ilvl w:val="0"/>
          <w:numId w:val="13"/>
        </w:numPr>
        <w:ind w:left="567" w:hanging="567"/>
        <w:jc w:val="both"/>
        <w:rPr>
          <w:rFonts w:ascii="Arial Narrow" w:hAnsi="Arial Narrow" w:cs="Arial"/>
          <w:lang w:val="sk-SK"/>
        </w:rPr>
      </w:pPr>
      <w:r w:rsidRPr="000D78FD">
        <w:rPr>
          <w:rFonts w:ascii="Arial Narrow" w:hAnsi="Arial Narrow" w:cs="Arial"/>
          <w:lang w:val="sk-SK"/>
        </w:rPr>
        <w:t>účasť na odborných súťažiach podľa študijných odborov.</w:t>
      </w:r>
    </w:p>
    <w:p w:rsidR="00DD127F" w:rsidRPr="00223996" w:rsidRDefault="00DD127F" w:rsidP="00B45537">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lastRenderedPageBreak/>
        <w:t xml:space="preserve">21. Výsledky úspešnosti školy pri príprave na výkon povolania </w:t>
      </w:r>
      <w:r w:rsidR="006634BF" w:rsidRPr="00223996">
        <w:rPr>
          <w:rFonts w:ascii="Arial Narrow" w:hAnsi="Arial Narrow" w:cs="Arial"/>
          <w:b/>
          <w:bCs/>
          <w:caps/>
          <w:sz w:val="32"/>
          <w:szCs w:val="32"/>
          <w:u w:val="single"/>
          <w:lang w:val="sk-SK"/>
        </w:rPr>
        <w:t>a uplatnenie žiakov na pracovnom trhu</w:t>
      </w:r>
    </w:p>
    <w:p w:rsidR="00DD127F" w:rsidRPr="00223996" w:rsidRDefault="00DD127F">
      <w:pPr>
        <w:jc w:val="both"/>
        <w:rPr>
          <w:rFonts w:ascii="Arial Narrow" w:hAnsi="Arial Narrow" w:cs="Arial"/>
          <w:sz w:val="32"/>
          <w:szCs w:val="32"/>
          <w:lang w:val="sk-SK"/>
        </w:rPr>
      </w:pPr>
    </w:p>
    <w:tbl>
      <w:tblPr>
        <w:tblW w:w="9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1547"/>
        <w:gridCol w:w="1174"/>
        <w:gridCol w:w="1176"/>
        <w:gridCol w:w="1299"/>
        <w:gridCol w:w="1761"/>
        <w:gridCol w:w="1925"/>
      </w:tblGrid>
      <w:tr w:rsidR="006E0C83" w:rsidRPr="00223996" w:rsidTr="00813489">
        <w:trPr>
          <w:cantSplit/>
          <w:trHeight w:val="222"/>
        </w:trPr>
        <w:tc>
          <w:tcPr>
            <w:tcW w:w="889" w:type="dxa"/>
            <w:vMerge w:val="restart"/>
            <w:tcBorders>
              <w:top w:val="single" w:sz="12" w:space="0" w:color="auto"/>
              <w:bottom w:val="single" w:sz="6" w:space="0" w:color="auto"/>
              <w:right w:val="single" w:sz="4" w:space="0" w:color="auto"/>
            </w:tcBorders>
            <w:shd w:val="clear" w:color="auto" w:fill="FFFF99"/>
            <w:vAlign w:val="center"/>
          </w:tcPr>
          <w:p w:rsidR="006E0C83" w:rsidRPr="00223996" w:rsidRDefault="006E0C83" w:rsidP="008C3C05">
            <w:pPr>
              <w:jc w:val="center"/>
              <w:rPr>
                <w:rFonts w:ascii="Arial Narrow" w:hAnsi="Arial Narrow" w:cs="Arial"/>
                <w:b/>
                <w:sz w:val="20"/>
                <w:szCs w:val="20"/>
                <w:lang w:val="sk-SK"/>
              </w:rPr>
            </w:pPr>
            <w:r w:rsidRPr="00223996">
              <w:rPr>
                <w:rFonts w:ascii="Arial Narrow" w:hAnsi="Arial Narrow" w:cs="Arial"/>
                <w:b/>
                <w:sz w:val="20"/>
                <w:szCs w:val="20"/>
                <w:lang w:val="sk-SK"/>
              </w:rPr>
              <w:t>Kód</w:t>
            </w:r>
          </w:p>
        </w:tc>
        <w:tc>
          <w:tcPr>
            <w:tcW w:w="1547" w:type="dxa"/>
            <w:vMerge w:val="restart"/>
            <w:tcBorders>
              <w:top w:val="single" w:sz="12" w:space="0" w:color="auto"/>
              <w:left w:val="single" w:sz="4" w:space="0" w:color="auto"/>
              <w:bottom w:val="single" w:sz="6" w:space="0" w:color="auto"/>
            </w:tcBorders>
            <w:shd w:val="clear" w:color="auto" w:fill="FFFF99"/>
            <w:vAlign w:val="center"/>
          </w:tcPr>
          <w:p w:rsidR="006E0C83" w:rsidRPr="00223996" w:rsidRDefault="006E0C83" w:rsidP="008C3C05">
            <w:pPr>
              <w:jc w:val="center"/>
              <w:rPr>
                <w:rFonts w:ascii="Arial Narrow" w:hAnsi="Arial Narrow" w:cs="Arial"/>
                <w:b/>
                <w:sz w:val="20"/>
                <w:szCs w:val="20"/>
                <w:lang w:val="sk-SK"/>
              </w:rPr>
            </w:pPr>
            <w:r w:rsidRPr="00223996">
              <w:rPr>
                <w:rFonts w:ascii="Arial Narrow" w:hAnsi="Arial Narrow" w:cs="Arial"/>
                <w:b/>
                <w:sz w:val="20"/>
                <w:szCs w:val="20"/>
                <w:lang w:val="sk-SK"/>
              </w:rPr>
              <w:t>Kód a názov študijných a učebných odborov</w:t>
            </w:r>
          </w:p>
        </w:tc>
        <w:tc>
          <w:tcPr>
            <w:tcW w:w="7335" w:type="dxa"/>
            <w:gridSpan w:val="5"/>
            <w:tcBorders>
              <w:top w:val="single" w:sz="12" w:space="0" w:color="auto"/>
              <w:bottom w:val="single" w:sz="6" w:space="0" w:color="auto"/>
            </w:tcBorders>
            <w:shd w:val="clear" w:color="auto" w:fill="FFFF99"/>
            <w:vAlign w:val="center"/>
          </w:tcPr>
          <w:p w:rsidR="006E0C83" w:rsidRPr="00223996" w:rsidRDefault="006E0C83" w:rsidP="008C3C05">
            <w:pPr>
              <w:pStyle w:val="Nadpis1"/>
              <w:rPr>
                <w:rFonts w:ascii="Arial Narrow" w:hAnsi="Arial Narrow" w:cs="Arial"/>
                <w:bCs/>
                <w:sz w:val="20"/>
                <w:szCs w:val="20"/>
              </w:rPr>
            </w:pPr>
            <w:r w:rsidRPr="00223996">
              <w:rPr>
                <w:rFonts w:ascii="Arial Narrow" w:hAnsi="Arial Narrow" w:cs="Arial"/>
                <w:bCs/>
                <w:sz w:val="20"/>
                <w:szCs w:val="20"/>
              </w:rPr>
              <w:t>Ukazovateľ</w:t>
            </w:r>
          </w:p>
        </w:tc>
      </w:tr>
      <w:tr w:rsidR="006E0C83" w:rsidRPr="00223996" w:rsidTr="00813489">
        <w:trPr>
          <w:cantSplit/>
          <w:trHeight w:val="142"/>
        </w:trPr>
        <w:tc>
          <w:tcPr>
            <w:tcW w:w="889" w:type="dxa"/>
            <w:vMerge/>
            <w:tcBorders>
              <w:top w:val="single" w:sz="6" w:space="0" w:color="auto"/>
              <w:bottom w:val="single" w:sz="6" w:space="0" w:color="auto"/>
              <w:right w:val="single" w:sz="4" w:space="0" w:color="auto"/>
            </w:tcBorders>
            <w:shd w:val="clear" w:color="auto" w:fill="FFFF99"/>
            <w:vAlign w:val="center"/>
          </w:tcPr>
          <w:p w:rsidR="006E0C83" w:rsidRPr="00223996" w:rsidRDefault="006E0C83" w:rsidP="008C3C05">
            <w:pPr>
              <w:jc w:val="center"/>
              <w:rPr>
                <w:rFonts w:ascii="Arial Narrow" w:hAnsi="Arial Narrow" w:cs="Arial"/>
                <w:b/>
                <w:sz w:val="20"/>
                <w:szCs w:val="20"/>
                <w:lang w:val="sk-SK"/>
              </w:rPr>
            </w:pPr>
          </w:p>
        </w:tc>
        <w:tc>
          <w:tcPr>
            <w:tcW w:w="1547" w:type="dxa"/>
            <w:vMerge/>
            <w:tcBorders>
              <w:top w:val="single" w:sz="6" w:space="0" w:color="auto"/>
              <w:left w:val="single" w:sz="4" w:space="0" w:color="auto"/>
              <w:bottom w:val="single" w:sz="6" w:space="0" w:color="auto"/>
            </w:tcBorders>
            <w:shd w:val="clear" w:color="auto" w:fill="FFFF99"/>
            <w:vAlign w:val="center"/>
          </w:tcPr>
          <w:p w:rsidR="006E0C83" w:rsidRPr="00223996" w:rsidRDefault="006E0C83" w:rsidP="008C3C05">
            <w:pPr>
              <w:jc w:val="center"/>
              <w:rPr>
                <w:rFonts w:ascii="Arial Narrow" w:hAnsi="Arial Narrow" w:cs="Arial"/>
                <w:b/>
                <w:sz w:val="20"/>
                <w:szCs w:val="20"/>
                <w:lang w:val="sk-SK"/>
              </w:rPr>
            </w:pPr>
          </w:p>
        </w:tc>
        <w:tc>
          <w:tcPr>
            <w:tcW w:w="1174" w:type="dxa"/>
            <w:tcBorders>
              <w:top w:val="single" w:sz="6" w:space="0" w:color="auto"/>
              <w:bottom w:val="single" w:sz="6" w:space="0" w:color="auto"/>
            </w:tcBorders>
            <w:shd w:val="clear" w:color="auto" w:fill="FFFF99"/>
            <w:vAlign w:val="center"/>
          </w:tcPr>
          <w:p w:rsidR="006E0C83" w:rsidRPr="00223996" w:rsidRDefault="006E0C83" w:rsidP="008C3C05">
            <w:pPr>
              <w:jc w:val="center"/>
              <w:rPr>
                <w:rFonts w:ascii="Arial Narrow" w:hAnsi="Arial Narrow" w:cs="Arial"/>
                <w:b/>
                <w:sz w:val="20"/>
                <w:szCs w:val="20"/>
                <w:lang w:val="sk-SK"/>
              </w:rPr>
            </w:pPr>
            <w:r w:rsidRPr="00223996">
              <w:rPr>
                <w:rFonts w:ascii="Arial Narrow" w:hAnsi="Arial Narrow" w:cs="Arial"/>
                <w:b/>
                <w:sz w:val="20"/>
                <w:szCs w:val="20"/>
                <w:lang w:val="sk-SK"/>
              </w:rPr>
              <w:t>celkový počet absolventov</w:t>
            </w:r>
          </w:p>
        </w:tc>
        <w:tc>
          <w:tcPr>
            <w:tcW w:w="1176" w:type="dxa"/>
            <w:tcBorders>
              <w:top w:val="single" w:sz="6" w:space="0" w:color="auto"/>
              <w:bottom w:val="single" w:sz="6" w:space="0" w:color="auto"/>
            </w:tcBorders>
            <w:shd w:val="clear" w:color="auto" w:fill="FFFF99"/>
            <w:vAlign w:val="center"/>
          </w:tcPr>
          <w:p w:rsidR="006E0C83" w:rsidRPr="00223996" w:rsidRDefault="006E0C83" w:rsidP="008C3C05">
            <w:pPr>
              <w:jc w:val="center"/>
              <w:rPr>
                <w:rFonts w:ascii="Arial Narrow" w:hAnsi="Arial Narrow" w:cs="Arial"/>
                <w:b/>
                <w:sz w:val="20"/>
                <w:szCs w:val="20"/>
                <w:lang w:val="sk-SK"/>
              </w:rPr>
            </w:pPr>
            <w:r w:rsidRPr="00223996">
              <w:rPr>
                <w:rFonts w:ascii="Arial Narrow" w:hAnsi="Arial Narrow" w:cs="Arial"/>
                <w:b/>
                <w:sz w:val="20"/>
                <w:szCs w:val="20"/>
                <w:lang w:val="sk-SK"/>
              </w:rPr>
              <w:t>počet žiakov ďalšieho štúdia</w:t>
            </w:r>
          </w:p>
        </w:tc>
        <w:tc>
          <w:tcPr>
            <w:tcW w:w="1299" w:type="dxa"/>
            <w:tcBorders>
              <w:top w:val="single" w:sz="6" w:space="0" w:color="auto"/>
              <w:bottom w:val="single" w:sz="6" w:space="0" w:color="auto"/>
            </w:tcBorders>
            <w:shd w:val="clear" w:color="auto" w:fill="FFFF99"/>
            <w:vAlign w:val="center"/>
          </w:tcPr>
          <w:p w:rsidR="006E0C83" w:rsidRPr="00223996" w:rsidRDefault="006E0C83" w:rsidP="008C3C05">
            <w:pPr>
              <w:jc w:val="center"/>
              <w:rPr>
                <w:rFonts w:ascii="Arial Narrow" w:hAnsi="Arial Narrow" w:cs="Arial"/>
                <w:b/>
                <w:sz w:val="20"/>
                <w:szCs w:val="20"/>
                <w:lang w:val="sk-SK"/>
              </w:rPr>
            </w:pPr>
            <w:r w:rsidRPr="00223996">
              <w:rPr>
                <w:rFonts w:ascii="Arial Narrow" w:hAnsi="Arial Narrow" w:cs="Arial"/>
                <w:b/>
                <w:sz w:val="20"/>
                <w:szCs w:val="20"/>
                <w:lang w:val="sk-SK"/>
              </w:rPr>
              <w:t>počet zamestnaných žiakov</w:t>
            </w:r>
          </w:p>
        </w:tc>
        <w:tc>
          <w:tcPr>
            <w:tcW w:w="1761" w:type="dxa"/>
            <w:tcBorders>
              <w:top w:val="single" w:sz="6" w:space="0" w:color="auto"/>
              <w:bottom w:val="single" w:sz="6" w:space="0" w:color="auto"/>
            </w:tcBorders>
            <w:shd w:val="clear" w:color="auto" w:fill="FFFF99"/>
            <w:vAlign w:val="center"/>
          </w:tcPr>
          <w:p w:rsidR="006E0C83" w:rsidRPr="00223996" w:rsidRDefault="006E0C83" w:rsidP="008C3C05">
            <w:pPr>
              <w:jc w:val="center"/>
              <w:rPr>
                <w:rFonts w:ascii="Arial Narrow" w:hAnsi="Arial Narrow" w:cs="Arial"/>
                <w:b/>
                <w:color w:val="FF0000"/>
                <w:sz w:val="20"/>
                <w:szCs w:val="20"/>
                <w:lang w:val="sk-SK"/>
              </w:rPr>
            </w:pPr>
            <w:r w:rsidRPr="00223996">
              <w:rPr>
                <w:rFonts w:ascii="Arial Narrow" w:hAnsi="Arial Narrow" w:cs="Arial"/>
                <w:b/>
                <w:color w:val="FF0000"/>
                <w:sz w:val="20"/>
                <w:szCs w:val="20"/>
                <w:lang w:val="sk-SK"/>
              </w:rPr>
              <w:t>počet žiakov zamestnaných v odbore, ktorý vyštudovali</w:t>
            </w:r>
          </w:p>
        </w:tc>
        <w:tc>
          <w:tcPr>
            <w:tcW w:w="1925" w:type="dxa"/>
            <w:tcBorders>
              <w:top w:val="single" w:sz="6" w:space="0" w:color="auto"/>
              <w:bottom w:val="single" w:sz="6" w:space="0" w:color="auto"/>
            </w:tcBorders>
            <w:shd w:val="clear" w:color="auto" w:fill="FFFF99"/>
            <w:vAlign w:val="center"/>
          </w:tcPr>
          <w:p w:rsidR="006E0C83" w:rsidRPr="00223996" w:rsidRDefault="006E0C83" w:rsidP="008C3C05">
            <w:pPr>
              <w:jc w:val="center"/>
              <w:rPr>
                <w:rFonts w:ascii="Arial Narrow" w:hAnsi="Arial Narrow" w:cs="Arial"/>
                <w:b/>
                <w:color w:val="FF0000"/>
                <w:sz w:val="20"/>
                <w:szCs w:val="20"/>
                <w:lang w:val="sk-SK"/>
              </w:rPr>
            </w:pPr>
            <w:r w:rsidRPr="00223996">
              <w:rPr>
                <w:rFonts w:ascii="Arial Narrow" w:hAnsi="Arial Narrow" w:cs="Arial"/>
                <w:b/>
                <w:sz w:val="20"/>
                <w:szCs w:val="20"/>
                <w:lang w:val="sk-SK"/>
              </w:rPr>
              <w:t xml:space="preserve">počet evidovaných nezamestnaných žiakov         </w:t>
            </w:r>
            <w:r w:rsidR="00813489">
              <w:rPr>
                <w:rFonts w:ascii="Arial Narrow" w:hAnsi="Arial Narrow" w:cs="Arial"/>
                <w:b/>
                <w:sz w:val="20"/>
                <w:szCs w:val="20"/>
                <w:lang w:val="sk-SK"/>
              </w:rPr>
              <w:t xml:space="preserve">    </w:t>
            </w:r>
            <w:r w:rsidRPr="00223996">
              <w:rPr>
                <w:rFonts w:ascii="Arial Narrow" w:hAnsi="Arial Narrow" w:cs="Arial"/>
                <w:b/>
                <w:sz w:val="20"/>
                <w:szCs w:val="20"/>
                <w:lang w:val="sk-SK"/>
              </w:rPr>
              <w:t xml:space="preserve">       k</w:t>
            </w:r>
            <w:r w:rsidRPr="00223996">
              <w:rPr>
                <w:rFonts w:ascii="Arial Narrow" w:hAnsi="Arial Narrow" w:cs="Arial"/>
                <w:b/>
                <w:color w:val="FF0000"/>
                <w:sz w:val="20"/>
                <w:szCs w:val="20"/>
                <w:lang w:val="sk-SK"/>
              </w:rPr>
              <w:t> 15. 09. 2016</w:t>
            </w:r>
          </w:p>
        </w:tc>
      </w:tr>
      <w:tr w:rsidR="00F8179E" w:rsidRPr="00223996" w:rsidTr="00813489">
        <w:trPr>
          <w:trHeight w:val="222"/>
        </w:trPr>
        <w:tc>
          <w:tcPr>
            <w:tcW w:w="889" w:type="dxa"/>
            <w:tcBorders>
              <w:right w:val="single" w:sz="4" w:space="0" w:color="auto"/>
            </w:tcBorders>
          </w:tcPr>
          <w:p w:rsidR="00F8179E" w:rsidRPr="000D78FD" w:rsidRDefault="00F8179E" w:rsidP="00F8179E">
            <w:pPr>
              <w:rPr>
                <w:rFonts w:ascii="Arial Narrow" w:hAnsi="Arial Narrow" w:cs="Arial"/>
                <w:sz w:val="20"/>
                <w:szCs w:val="20"/>
                <w:lang w:val="sk-SK"/>
              </w:rPr>
            </w:pPr>
            <w:r w:rsidRPr="000D78FD">
              <w:rPr>
                <w:rFonts w:ascii="Arial Narrow" w:hAnsi="Arial Narrow" w:cs="Arial"/>
                <w:sz w:val="20"/>
                <w:szCs w:val="20"/>
                <w:lang w:val="sk-SK"/>
              </w:rPr>
              <w:t xml:space="preserve">4210 </w:t>
            </w:r>
            <w:r>
              <w:rPr>
                <w:rFonts w:ascii="Arial Narrow" w:hAnsi="Arial Narrow" w:cs="Arial"/>
                <w:sz w:val="20"/>
                <w:szCs w:val="20"/>
                <w:lang w:val="sk-SK"/>
              </w:rPr>
              <w:t>M</w:t>
            </w:r>
            <w:r w:rsidRPr="000D78FD">
              <w:rPr>
                <w:rFonts w:ascii="Arial Narrow" w:hAnsi="Arial Narrow" w:cs="Arial"/>
                <w:sz w:val="20"/>
                <w:szCs w:val="20"/>
                <w:lang w:val="sk-SK"/>
              </w:rPr>
              <w:t xml:space="preserve"> 11</w:t>
            </w:r>
          </w:p>
        </w:tc>
        <w:tc>
          <w:tcPr>
            <w:tcW w:w="1547" w:type="dxa"/>
            <w:tcBorders>
              <w:left w:val="single" w:sz="4" w:space="0" w:color="auto"/>
            </w:tcBorders>
          </w:tcPr>
          <w:p w:rsidR="00F8179E" w:rsidRPr="000D78FD" w:rsidRDefault="00F8179E" w:rsidP="00D344E6">
            <w:pPr>
              <w:rPr>
                <w:rFonts w:ascii="Arial Narrow" w:hAnsi="Arial Narrow" w:cs="Arial"/>
                <w:sz w:val="20"/>
                <w:szCs w:val="20"/>
                <w:lang w:val="sk-SK"/>
              </w:rPr>
            </w:pPr>
            <w:r w:rsidRPr="000D78FD">
              <w:rPr>
                <w:rFonts w:ascii="Arial Narrow" w:hAnsi="Arial Narrow" w:cs="Arial"/>
                <w:sz w:val="20"/>
                <w:szCs w:val="20"/>
                <w:lang w:val="sk-SK"/>
              </w:rPr>
              <w:t>Agropodnikanie, agroturistika</w:t>
            </w:r>
          </w:p>
        </w:tc>
        <w:tc>
          <w:tcPr>
            <w:tcW w:w="1174" w:type="dxa"/>
          </w:tcPr>
          <w:p w:rsidR="00F8179E" w:rsidRPr="000D78FD" w:rsidRDefault="00F8179E" w:rsidP="00813489">
            <w:pPr>
              <w:jc w:val="right"/>
              <w:rPr>
                <w:rFonts w:ascii="Arial Narrow" w:hAnsi="Arial Narrow" w:cs="Arial"/>
                <w:sz w:val="20"/>
                <w:szCs w:val="20"/>
                <w:lang w:val="sk-SK"/>
              </w:rPr>
            </w:pPr>
            <w:r w:rsidRPr="000D78FD">
              <w:rPr>
                <w:rFonts w:ascii="Arial Narrow" w:hAnsi="Arial Narrow" w:cs="Arial"/>
                <w:sz w:val="20"/>
                <w:szCs w:val="20"/>
                <w:lang w:val="sk-SK"/>
              </w:rPr>
              <w:t>1</w:t>
            </w:r>
            <w:r w:rsidR="00F208F8">
              <w:rPr>
                <w:rFonts w:ascii="Arial Narrow" w:hAnsi="Arial Narrow" w:cs="Arial"/>
                <w:sz w:val="20"/>
                <w:szCs w:val="20"/>
                <w:lang w:val="sk-SK"/>
              </w:rPr>
              <w:t>1</w:t>
            </w:r>
          </w:p>
        </w:tc>
        <w:tc>
          <w:tcPr>
            <w:tcW w:w="1176" w:type="dxa"/>
          </w:tcPr>
          <w:p w:rsidR="00F8179E" w:rsidRPr="00D344E6" w:rsidRDefault="00572CBB" w:rsidP="00813489">
            <w:pPr>
              <w:jc w:val="right"/>
              <w:rPr>
                <w:rFonts w:ascii="Arial Narrow" w:hAnsi="Arial Narrow" w:cs="Arial"/>
                <w:sz w:val="20"/>
                <w:szCs w:val="20"/>
                <w:lang w:val="sk-SK"/>
              </w:rPr>
            </w:pPr>
            <w:r w:rsidRPr="00D344E6">
              <w:rPr>
                <w:rFonts w:ascii="Arial Narrow" w:hAnsi="Arial Narrow" w:cs="Arial"/>
                <w:sz w:val="20"/>
                <w:szCs w:val="20"/>
                <w:lang w:val="sk-SK"/>
              </w:rPr>
              <w:t>4</w:t>
            </w:r>
          </w:p>
        </w:tc>
        <w:tc>
          <w:tcPr>
            <w:tcW w:w="1299" w:type="dxa"/>
          </w:tcPr>
          <w:p w:rsidR="00F8179E" w:rsidRPr="00D344E6" w:rsidRDefault="00D344E6" w:rsidP="00813489">
            <w:pPr>
              <w:jc w:val="right"/>
              <w:rPr>
                <w:rFonts w:ascii="Arial Narrow" w:hAnsi="Arial Narrow" w:cs="Arial"/>
                <w:sz w:val="20"/>
                <w:szCs w:val="20"/>
                <w:lang w:val="sk-SK"/>
              </w:rPr>
            </w:pPr>
            <w:r w:rsidRPr="00D344E6">
              <w:rPr>
                <w:rFonts w:ascii="Arial Narrow" w:hAnsi="Arial Narrow" w:cs="Arial"/>
                <w:sz w:val="20"/>
                <w:szCs w:val="20"/>
                <w:lang w:val="sk-SK"/>
              </w:rPr>
              <w:t>6</w:t>
            </w:r>
          </w:p>
        </w:tc>
        <w:tc>
          <w:tcPr>
            <w:tcW w:w="1761" w:type="dxa"/>
          </w:tcPr>
          <w:p w:rsidR="00F8179E" w:rsidRPr="00D344E6" w:rsidRDefault="00813489" w:rsidP="00813489">
            <w:pPr>
              <w:jc w:val="right"/>
              <w:rPr>
                <w:rFonts w:ascii="Arial Narrow" w:hAnsi="Arial Narrow" w:cs="Arial"/>
                <w:sz w:val="20"/>
                <w:szCs w:val="20"/>
                <w:lang w:val="sk-SK"/>
              </w:rPr>
            </w:pPr>
            <w:r>
              <w:rPr>
                <w:rFonts w:ascii="Arial Narrow" w:hAnsi="Arial Narrow" w:cs="Arial"/>
                <w:sz w:val="20"/>
                <w:szCs w:val="20"/>
                <w:lang w:val="sk-SK"/>
              </w:rPr>
              <w:t>3</w:t>
            </w:r>
          </w:p>
        </w:tc>
        <w:tc>
          <w:tcPr>
            <w:tcW w:w="1925" w:type="dxa"/>
          </w:tcPr>
          <w:p w:rsidR="00F8179E" w:rsidRPr="00D344E6" w:rsidRDefault="00572CBB" w:rsidP="00813489">
            <w:pPr>
              <w:jc w:val="right"/>
              <w:rPr>
                <w:rFonts w:ascii="Arial Narrow" w:hAnsi="Arial Narrow" w:cs="Arial"/>
                <w:b/>
                <w:sz w:val="20"/>
                <w:szCs w:val="20"/>
                <w:lang w:val="sk-SK"/>
              </w:rPr>
            </w:pPr>
            <w:r w:rsidRPr="00D344E6">
              <w:rPr>
                <w:rFonts w:ascii="Arial Narrow" w:hAnsi="Arial Narrow" w:cs="Arial"/>
                <w:b/>
                <w:sz w:val="20"/>
                <w:szCs w:val="20"/>
                <w:lang w:val="sk-SK"/>
              </w:rPr>
              <w:t>1</w:t>
            </w:r>
          </w:p>
        </w:tc>
      </w:tr>
      <w:tr w:rsidR="00F8179E" w:rsidRPr="00223996" w:rsidTr="00813489">
        <w:trPr>
          <w:trHeight w:val="237"/>
        </w:trPr>
        <w:tc>
          <w:tcPr>
            <w:tcW w:w="889" w:type="dxa"/>
            <w:tcBorders>
              <w:right w:val="single" w:sz="4" w:space="0" w:color="auto"/>
            </w:tcBorders>
          </w:tcPr>
          <w:p w:rsidR="00F8179E" w:rsidRPr="00F8179E" w:rsidRDefault="00F8179E" w:rsidP="00F8179E">
            <w:pPr>
              <w:rPr>
                <w:rFonts w:ascii="Arial Narrow" w:hAnsi="Arial Narrow" w:cs="Arial"/>
                <w:sz w:val="20"/>
                <w:szCs w:val="20"/>
                <w:lang w:val="sk-SK"/>
              </w:rPr>
            </w:pPr>
            <w:r w:rsidRPr="00F8179E">
              <w:rPr>
                <w:rFonts w:ascii="Arial Narrow" w:hAnsi="Arial Narrow" w:cs="Arial"/>
                <w:sz w:val="20"/>
                <w:szCs w:val="20"/>
                <w:lang w:val="sk-SK"/>
              </w:rPr>
              <w:t>4210 M 16</w:t>
            </w:r>
          </w:p>
        </w:tc>
        <w:tc>
          <w:tcPr>
            <w:tcW w:w="1547" w:type="dxa"/>
            <w:tcBorders>
              <w:left w:val="single" w:sz="4" w:space="0" w:color="auto"/>
            </w:tcBorders>
          </w:tcPr>
          <w:p w:rsidR="00F8179E" w:rsidRPr="000D78FD" w:rsidRDefault="00F8179E" w:rsidP="00F8179E">
            <w:pPr>
              <w:rPr>
                <w:rFonts w:ascii="Arial Narrow" w:hAnsi="Arial Narrow" w:cs="Arial"/>
                <w:sz w:val="20"/>
                <w:szCs w:val="20"/>
                <w:lang w:val="sk-SK"/>
              </w:rPr>
            </w:pPr>
            <w:r w:rsidRPr="000D78FD">
              <w:rPr>
                <w:rFonts w:ascii="Arial Narrow" w:hAnsi="Arial Narrow" w:cs="Arial"/>
                <w:sz w:val="20"/>
                <w:szCs w:val="20"/>
                <w:lang w:val="sk-SK"/>
              </w:rPr>
              <w:t xml:space="preserve">Agropodnikanie, </w:t>
            </w:r>
            <w:r>
              <w:rPr>
                <w:rFonts w:ascii="Arial Narrow" w:hAnsi="Arial Narrow" w:cs="Arial"/>
                <w:sz w:val="20"/>
                <w:szCs w:val="20"/>
                <w:lang w:val="sk-SK"/>
              </w:rPr>
              <w:t>pestovateľstvo</w:t>
            </w:r>
          </w:p>
        </w:tc>
        <w:tc>
          <w:tcPr>
            <w:tcW w:w="1174" w:type="dxa"/>
          </w:tcPr>
          <w:p w:rsidR="00F8179E" w:rsidRPr="000D78FD" w:rsidRDefault="00F208F8" w:rsidP="00813489">
            <w:pPr>
              <w:jc w:val="right"/>
              <w:rPr>
                <w:rFonts w:ascii="Arial Narrow" w:hAnsi="Arial Narrow" w:cs="Arial"/>
                <w:sz w:val="20"/>
                <w:szCs w:val="20"/>
                <w:lang w:val="sk-SK"/>
              </w:rPr>
            </w:pPr>
            <w:r>
              <w:rPr>
                <w:rFonts w:ascii="Arial Narrow" w:hAnsi="Arial Narrow" w:cs="Arial"/>
                <w:sz w:val="20"/>
                <w:szCs w:val="20"/>
                <w:lang w:val="sk-SK"/>
              </w:rPr>
              <w:t>7</w:t>
            </w:r>
          </w:p>
        </w:tc>
        <w:tc>
          <w:tcPr>
            <w:tcW w:w="1176" w:type="dxa"/>
          </w:tcPr>
          <w:p w:rsidR="00F8179E" w:rsidRPr="00D344E6" w:rsidRDefault="00D344E6" w:rsidP="00813489">
            <w:pPr>
              <w:jc w:val="right"/>
              <w:rPr>
                <w:rFonts w:ascii="Arial Narrow" w:hAnsi="Arial Narrow" w:cs="Arial"/>
                <w:sz w:val="20"/>
                <w:szCs w:val="20"/>
                <w:lang w:val="sk-SK"/>
              </w:rPr>
            </w:pPr>
            <w:r w:rsidRPr="00D344E6">
              <w:rPr>
                <w:rFonts w:ascii="Arial Narrow" w:hAnsi="Arial Narrow" w:cs="Arial"/>
                <w:sz w:val="20"/>
                <w:szCs w:val="20"/>
                <w:lang w:val="sk-SK"/>
              </w:rPr>
              <w:t>3</w:t>
            </w:r>
          </w:p>
        </w:tc>
        <w:tc>
          <w:tcPr>
            <w:tcW w:w="1299" w:type="dxa"/>
          </w:tcPr>
          <w:p w:rsidR="00F8179E" w:rsidRPr="00D344E6" w:rsidRDefault="00D344E6" w:rsidP="00813489">
            <w:pPr>
              <w:jc w:val="right"/>
              <w:rPr>
                <w:rFonts w:ascii="Arial Narrow" w:hAnsi="Arial Narrow" w:cs="Arial"/>
                <w:sz w:val="20"/>
                <w:szCs w:val="20"/>
                <w:lang w:val="sk-SK"/>
              </w:rPr>
            </w:pPr>
            <w:r w:rsidRPr="00D344E6">
              <w:rPr>
                <w:rFonts w:ascii="Arial Narrow" w:hAnsi="Arial Narrow" w:cs="Arial"/>
                <w:sz w:val="20"/>
                <w:szCs w:val="20"/>
                <w:lang w:val="sk-SK"/>
              </w:rPr>
              <w:t>2</w:t>
            </w:r>
          </w:p>
        </w:tc>
        <w:tc>
          <w:tcPr>
            <w:tcW w:w="1761" w:type="dxa"/>
          </w:tcPr>
          <w:p w:rsidR="00F8179E" w:rsidRPr="00D344E6" w:rsidRDefault="00857E20" w:rsidP="00813489">
            <w:pPr>
              <w:jc w:val="right"/>
              <w:rPr>
                <w:rFonts w:ascii="Arial Narrow" w:hAnsi="Arial Narrow" w:cs="Arial"/>
                <w:sz w:val="20"/>
                <w:szCs w:val="20"/>
                <w:lang w:val="sk-SK"/>
              </w:rPr>
            </w:pPr>
            <w:r>
              <w:rPr>
                <w:rFonts w:ascii="Arial Narrow" w:hAnsi="Arial Narrow" w:cs="Arial"/>
                <w:sz w:val="20"/>
                <w:szCs w:val="20"/>
                <w:lang w:val="sk-SK"/>
              </w:rPr>
              <w:t>2</w:t>
            </w:r>
          </w:p>
        </w:tc>
        <w:tc>
          <w:tcPr>
            <w:tcW w:w="1925" w:type="dxa"/>
          </w:tcPr>
          <w:p w:rsidR="00F8179E" w:rsidRPr="00D344E6" w:rsidRDefault="00572CBB" w:rsidP="00813489">
            <w:pPr>
              <w:jc w:val="right"/>
              <w:rPr>
                <w:rFonts w:ascii="Arial Narrow" w:hAnsi="Arial Narrow" w:cs="Arial"/>
                <w:b/>
                <w:sz w:val="20"/>
                <w:szCs w:val="20"/>
                <w:lang w:val="sk-SK"/>
              </w:rPr>
            </w:pPr>
            <w:r w:rsidRPr="00D344E6">
              <w:rPr>
                <w:rFonts w:ascii="Arial Narrow" w:hAnsi="Arial Narrow" w:cs="Arial"/>
                <w:b/>
                <w:sz w:val="20"/>
                <w:szCs w:val="20"/>
                <w:lang w:val="sk-SK"/>
              </w:rPr>
              <w:t>2</w:t>
            </w:r>
          </w:p>
        </w:tc>
      </w:tr>
      <w:tr w:rsidR="00F8179E" w:rsidRPr="00223996" w:rsidTr="00813489">
        <w:trPr>
          <w:trHeight w:val="237"/>
        </w:trPr>
        <w:tc>
          <w:tcPr>
            <w:tcW w:w="889" w:type="dxa"/>
            <w:tcBorders>
              <w:right w:val="single" w:sz="4" w:space="0" w:color="auto"/>
            </w:tcBorders>
          </w:tcPr>
          <w:p w:rsidR="00F8179E" w:rsidRPr="00F8179E" w:rsidRDefault="00F8179E" w:rsidP="00D344E6">
            <w:pPr>
              <w:rPr>
                <w:rFonts w:ascii="Arial Narrow" w:hAnsi="Arial Narrow" w:cs="Arial"/>
                <w:sz w:val="20"/>
                <w:szCs w:val="20"/>
                <w:lang w:val="sk-SK"/>
              </w:rPr>
            </w:pPr>
            <w:r w:rsidRPr="00F8179E">
              <w:rPr>
                <w:rFonts w:ascii="Arial Narrow" w:hAnsi="Arial Narrow" w:cs="Arial"/>
                <w:sz w:val="20"/>
                <w:szCs w:val="20"/>
                <w:lang w:val="sk-SK"/>
              </w:rPr>
              <w:t>4210 M 1</w:t>
            </w:r>
            <w:r>
              <w:rPr>
                <w:rFonts w:ascii="Arial Narrow" w:hAnsi="Arial Narrow" w:cs="Arial"/>
                <w:sz w:val="20"/>
                <w:szCs w:val="20"/>
                <w:lang w:val="sk-SK"/>
              </w:rPr>
              <w:t>8</w:t>
            </w:r>
          </w:p>
        </w:tc>
        <w:tc>
          <w:tcPr>
            <w:tcW w:w="1547" w:type="dxa"/>
            <w:tcBorders>
              <w:left w:val="single" w:sz="4" w:space="0" w:color="auto"/>
            </w:tcBorders>
          </w:tcPr>
          <w:p w:rsidR="00F8179E" w:rsidRPr="000D78FD" w:rsidRDefault="00F8179E" w:rsidP="00F8179E">
            <w:pPr>
              <w:rPr>
                <w:rFonts w:ascii="Arial Narrow" w:hAnsi="Arial Narrow" w:cs="Arial"/>
                <w:sz w:val="20"/>
                <w:szCs w:val="20"/>
                <w:lang w:val="sk-SK"/>
              </w:rPr>
            </w:pPr>
            <w:r w:rsidRPr="000D78FD">
              <w:rPr>
                <w:rFonts w:ascii="Arial Narrow" w:hAnsi="Arial Narrow" w:cs="Arial"/>
                <w:sz w:val="20"/>
                <w:szCs w:val="20"/>
                <w:lang w:val="sk-SK"/>
              </w:rPr>
              <w:t xml:space="preserve">Agropodnikanie, </w:t>
            </w:r>
            <w:r>
              <w:rPr>
                <w:rFonts w:ascii="Arial Narrow" w:hAnsi="Arial Narrow" w:cs="Arial"/>
                <w:sz w:val="20"/>
                <w:szCs w:val="20"/>
                <w:lang w:val="sk-SK"/>
              </w:rPr>
              <w:t>kynológia</w:t>
            </w:r>
          </w:p>
        </w:tc>
        <w:tc>
          <w:tcPr>
            <w:tcW w:w="1174" w:type="dxa"/>
          </w:tcPr>
          <w:p w:rsidR="00F8179E" w:rsidRPr="000D78FD" w:rsidRDefault="00F208F8" w:rsidP="00813489">
            <w:pPr>
              <w:jc w:val="right"/>
              <w:rPr>
                <w:rFonts w:ascii="Arial Narrow" w:hAnsi="Arial Narrow" w:cs="Arial"/>
                <w:sz w:val="20"/>
                <w:szCs w:val="20"/>
                <w:lang w:val="sk-SK"/>
              </w:rPr>
            </w:pPr>
            <w:r>
              <w:rPr>
                <w:rFonts w:ascii="Arial Narrow" w:hAnsi="Arial Narrow" w:cs="Arial"/>
                <w:sz w:val="20"/>
                <w:szCs w:val="20"/>
                <w:lang w:val="sk-SK"/>
              </w:rPr>
              <w:t>26</w:t>
            </w:r>
          </w:p>
        </w:tc>
        <w:tc>
          <w:tcPr>
            <w:tcW w:w="1176" w:type="dxa"/>
          </w:tcPr>
          <w:p w:rsidR="00F8179E" w:rsidRPr="000D78FD" w:rsidRDefault="00DE5445" w:rsidP="00813489">
            <w:pPr>
              <w:jc w:val="right"/>
              <w:rPr>
                <w:rFonts w:ascii="Arial Narrow" w:hAnsi="Arial Narrow" w:cs="Arial"/>
                <w:sz w:val="20"/>
                <w:szCs w:val="20"/>
                <w:lang w:val="sk-SK"/>
              </w:rPr>
            </w:pPr>
            <w:r>
              <w:rPr>
                <w:rFonts w:ascii="Arial Narrow" w:hAnsi="Arial Narrow" w:cs="Arial"/>
                <w:sz w:val="20"/>
                <w:szCs w:val="20"/>
                <w:lang w:val="sk-SK"/>
              </w:rPr>
              <w:t>5</w:t>
            </w:r>
          </w:p>
        </w:tc>
        <w:tc>
          <w:tcPr>
            <w:tcW w:w="1299" w:type="dxa"/>
          </w:tcPr>
          <w:p w:rsidR="00F8179E" w:rsidRPr="000D78FD" w:rsidRDefault="00DE5445" w:rsidP="00813489">
            <w:pPr>
              <w:jc w:val="right"/>
              <w:rPr>
                <w:rFonts w:ascii="Arial Narrow" w:hAnsi="Arial Narrow" w:cs="Arial"/>
                <w:sz w:val="20"/>
                <w:szCs w:val="20"/>
                <w:lang w:val="sk-SK"/>
              </w:rPr>
            </w:pPr>
            <w:r>
              <w:rPr>
                <w:rFonts w:ascii="Arial Narrow" w:hAnsi="Arial Narrow" w:cs="Arial"/>
                <w:sz w:val="20"/>
                <w:szCs w:val="20"/>
                <w:lang w:val="sk-SK"/>
              </w:rPr>
              <w:t>15</w:t>
            </w:r>
          </w:p>
        </w:tc>
        <w:tc>
          <w:tcPr>
            <w:tcW w:w="1761" w:type="dxa"/>
          </w:tcPr>
          <w:p w:rsidR="00F8179E" w:rsidRPr="000D78FD" w:rsidRDefault="00857E20" w:rsidP="00857E20">
            <w:pPr>
              <w:jc w:val="right"/>
              <w:rPr>
                <w:rFonts w:ascii="Arial Narrow" w:hAnsi="Arial Narrow" w:cs="Arial"/>
                <w:sz w:val="20"/>
                <w:szCs w:val="20"/>
                <w:lang w:val="sk-SK"/>
              </w:rPr>
            </w:pPr>
            <w:r>
              <w:rPr>
                <w:rFonts w:ascii="Arial Narrow" w:hAnsi="Arial Narrow" w:cs="Arial"/>
                <w:sz w:val="20"/>
                <w:szCs w:val="20"/>
                <w:lang w:val="sk-SK"/>
              </w:rPr>
              <w:t>9</w:t>
            </w:r>
          </w:p>
        </w:tc>
        <w:tc>
          <w:tcPr>
            <w:tcW w:w="1925" w:type="dxa"/>
          </w:tcPr>
          <w:p w:rsidR="00F8179E" w:rsidRPr="00223996" w:rsidRDefault="00572CBB" w:rsidP="00813489">
            <w:pPr>
              <w:jc w:val="right"/>
              <w:rPr>
                <w:rFonts w:ascii="Arial Narrow" w:hAnsi="Arial Narrow" w:cs="Arial"/>
                <w:b/>
                <w:sz w:val="20"/>
                <w:szCs w:val="20"/>
                <w:lang w:val="sk-SK"/>
              </w:rPr>
            </w:pPr>
            <w:r>
              <w:rPr>
                <w:rFonts w:ascii="Arial Narrow" w:hAnsi="Arial Narrow" w:cs="Arial"/>
                <w:b/>
                <w:sz w:val="20"/>
                <w:szCs w:val="20"/>
                <w:lang w:val="sk-SK"/>
              </w:rPr>
              <w:t>6</w:t>
            </w:r>
          </w:p>
        </w:tc>
      </w:tr>
      <w:tr w:rsidR="00F8179E" w:rsidRPr="00223996" w:rsidTr="00813489">
        <w:trPr>
          <w:trHeight w:val="237"/>
        </w:trPr>
        <w:tc>
          <w:tcPr>
            <w:tcW w:w="889" w:type="dxa"/>
            <w:tcBorders>
              <w:right w:val="single" w:sz="4" w:space="0" w:color="auto"/>
            </w:tcBorders>
          </w:tcPr>
          <w:p w:rsidR="00F8179E" w:rsidRPr="000D78FD" w:rsidRDefault="00F8179E" w:rsidP="00F8179E">
            <w:pPr>
              <w:rPr>
                <w:rFonts w:ascii="Arial Narrow" w:hAnsi="Arial Narrow" w:cs="Arial"/>
                <w:sz w:val="20"/>
                <w:szCs w:val="20"/>
                <w:lang w:val="sk-SK"/>
              </w:rPr>
            </w:pPr>
            <w:r w:rsidRPr="000D78FD">
              <w:rPr>
                <w:rFonts w:ascii="Arial Narrow" w:hAnsi="Arial Narrow" w:cs="Arial"/>
                <w:sz w:val="20"/>
                <w:szCs w:val="20"/>
                <w:lang w:val="sk-SK"/>
              </w:rPr>
              <w:t xml:space="preserve">4236 </w:t>
            </w:r>
            <w:r>
              <w:rPr>
                <w:rFonts w:ascii="Arial Narrow" w:hAnsi="Arial Narrow" w:cs="Arial"/>
                <w:sz w:val="20"/>
                <w:szCs w:val="20"/>
                <w:lang w:val="sk-SK"/>
              </w:rPr>
              <w:t>M</w:t>
            </w:r>
            <w:r w:rsidRPr="000D78FD">
              <w:rPr>
                <w:rFonts w:ascii="Arial Narrow" w:hAnsi="Arial Narrow" w:cs="Arial"/>
                <w:sz w:val="20"/>
                <w:szCs w:val="20"/>
                <w:lang w:val="sk-SK"/>
              </w:rPr>
              <w:t xml:space="preserve"> </w:t>
            </w:r>
          </w:p>
        </w:tc>
        <w:tc>
          <w:tcPr>
            <w:tcW w:w="1547" w:type="dxa"/>
            <w:tcBorders>
              <w:left w:val="single" w:sz="4" w:space="0" w:color="auto"/>
            </w:tcBorders>
          </w:tcPr>
          <w:p w:rsidR="00F8179E" w:rsidRPr="000D78FD" w:rsidRDefault="00F8179E" w:rsidP="00D344E6">
            <w:pPr>
              <w:rPr>
                <w:rFonts w:ascii="Arial Narrow" w:hAnsi="Arial Narrow" w:cs="Arial"/>
                <w:sz w:val="20"/>
                <w:szCs w:val="20"/>
                <w:lang w:val="sk-SK"/>
              </w:rPr>
            </w:pPr>
            <w:r w:rsidRPr="000D78FD">
              <w:rPr>
                <w:rFonts w:ascii="Arial Narrow" w:hAnsi="Arial Narrow" w:cs="Arial"/>
                <w:sz w:val="20"/>
                <w:szCs w:val="20"/>
                <w:lang w:val="sk-SK"/>
              </w:rPr>
              <w:t>Ekonomika pôdohospodárstva</w:t>
            </w:r>
          </w:p>
        </w:tc>
        <w:tc>
          <w:tcPr>
            <w:tcW w:w="1174" w:type="dxa"/>
          </w:tcPr>
          <w:p w:rsidR="00F8179E" w:rsidRPr="000D78FD" w:rsidRDefault="00F208F8" w:rsidP="00813489">
            <w:pPr>
              <w:jc w:val="right"/>
              <w:rPr>
                <w:rFonts w:ascii="Arial Narrow" w:hAnsi="Arial Narrow" w:cs="Arial"/>
                <w:sz w:val="20"/>
                <w:szCs w:val="20"/>
                <w:lang w:val="sk-SK"/>
              </w:rPr>
            </w:pPr>
            <w:r>
              <w:rPr>
                <w:rFonts w:ascii="Arial Narrow" w:hAnsi="Arial Narrow" w:cs="Arial"/>
                <w:sz w:val="20"/>
                <w:szCs w:val="20"/>
                <w:lang w:val="sk-SK"/>
              </w:rPr>
              <w:t>2</w:t>
            </w:r>
            <w:r w:rsidR="00D344E6">
              <w:rPr>
                <w:rFonts w:ascii="Arial Narrow" w:hAnsi="Arial Narrow" w:cs="Arial"/>
                <w:sz w:val="20"/>
                <w:szCs w:val="20"/>
                <w:lang w:val="sk-SK"/>
              </w:rPr>
              <w:t>0</w:t>
            </w:r>
          </w:p>
        </w:tc>
        <w:tc>
          <w:tcPr>
            <w:tcW w:w="1176" w:type="dxa"/>
          </w:tcPr>
          <w:p w:rsidR="00F8179E" w:rsidRPr="000D78FD" w:rsidRDefault="00572CBB" w:rsidP="00813489">
            <w:pPr>
              <w:jc w:val="right"/>
              <w:rPr>
                <w:rFonts w:ascii="Arial Narrow" w:hAnsi="Arial Narrow" w:cs="Arial"/>
                <w:sz w:val="20"/>
                <w:szCs w:val="20"/>
                <w:lang w:val="sk-SK"/>
              </w:rPr>
            </w:pPr>
            <w:r>
              <w:rPr>
                <w:rFonts w:ascii="Arial Narrow" w:hAnsi="Arial Narrow" w:cs="Arial"/>
                <w:sz w:val="20"/>
                <w:szCs w:val="20"/>
                <w:lang w:val="sk-SK"/>
              </w:rPr>
              <w:t>8</w:t>
            </w:r>
          </w:p>
        </w:tc>
        <w:tc>
          <w:tcPr>
            <w:tcW w:w="1299" w:type="dxa"/>
          </w:tcPr>
          <w:p w:rsidR="00F8179E" w:rsidRPr="000D78FD" w:rsidRDefault="00D344E6" w:rsidP="00813489">
            <w:pPr>
              <w:jc w:val="right"/>
              <w:rPr>
                <w:rFonts w:ascii="Arial Narrow" w:hAnsi="Arial Narrow" w:cs="Arial"/>
                <w:sz w:val="20"/>
                <w:szCs w:val="20"/>
                <w:lang w:val="sk-SK"/>
              </w:rPr>
            </w:pPr>
            <w:r>
              <w:rPr>
                <w:rFonts w:ascii="Arial Narrow" w:hAnsi="Arial Narrow" w:cs="Arial"/>
                <w:sz w:val="20"/>
                <w:szCs w:val="20"/>
                <w:lang w:val="sk-SK"/>
              </w:rPr>
              <w:t>8</w:t>
            </w:r>
          </w:p>
        </w:tc>
        <w:tc>
          <w:tcPr>
            <w:tcW w:w="1761" w:type="dxa"/>
          </w:tcPr>
          <w:p w:rsidR="00F8179E" w:rsidRPr="000D78FD" w:rsidRDefault="00813489" w:rsidP="00813489">
            <w:pPr>
              <w:jc w:val="right"/>
              <w:rPr>
                <w:rFonts w:ascii="Arial Narrow" w:hAnsi="Arial Narrow" w:cs="Arial"/>
                <w:sz w:val="20"/>
                <w:szCs w:val="20"/>
                <w:lang w:val="sk-SK"/>
              </w:rPr>
            </w:pPr>
            <w:r>
              <w:rPr>
                <w:rFonts w:ascii="Arial Narrow" w:hAnsi="Arial Narrow" w:cs="Arial"/>
                <w:sz w:val="20"/>
                <w:szCs w:val="20"/>
                <w:lang w:val="sk-SK"/>
              </w:rPr>
              <w:t>7</w:t>
            </w:r>
          </w:p>
        </w:tc>
        <w:tc>
          <w:tcPr>
            <w:tcW w:w="1925" w:type="dxa"/>
          </w:tcPr>
          <w:p w:rsidR="00F8179E" w:rsidRPr="00223996" w:rsidRDefault="00572CBB" w:rsidP="00813489">
            <w:pPr>
              <w:jc w:val="right"/>
              <w:rPr>
                <w:rFonts w:ascii="Arial Narrow" w:hAnsi="Arial Narrow" w:cs="Arial"/>
                <w:b/>
                <w:sz w:val="20"/>
                <w:szCs w:val="20"/>
                <w:lang w:val="sk-SK"/>
              </w:rPr>
            </w:pPr>
            <w:r>
              <w:rPr>
                <w:rFonts w:ascii="Arial Narrow" w:hAnsi="Arial Narrow" w:cs="Arial"/>
                <w:b/>
                <w:sz w:val="20"/>
                <w:szCs w:val="20"/>
                <w:lang w:val="sk-SK"/>
              </w:rPr>
              <w:t>4</w:t>
            </w:r>
          </w:p>
        </w:tc>
      </w:tr>
      <w:tr w:rsidR="00F8179E" w:rsidRPr="00223996" w:rsidTr="00813489">
        <w:trPr>
          <w:trHeight w:val="222"/>
        </w:trPr>
        <w:tc>
          <w:tcPr>
            <w:tcW w:w="889" w:type="dxa"/>
            <w:tcBorders>
              <w:right w:val="single" w:sz="4" w:space="0" w:color="auto"/>
            </w:tcBorders>
          </w:tcPr>
          <w:p w:rsidR="00F8179E" w:rsidRPr="000D78FD" w:rsidRDefault="00F8179E" w:rsidP="00F8179E">
            <w:pPr>
              <w:rPr>
                <w:rFonts w:ascii="Arial Narrow" w:hAnsi="Arial Narrow" w:cs="Arial"/>
                <w:sz w:val="20"/>
                <w:szCs w:val="20"/>
                <w:lang w:val="sk-SK"/>
              </w:rPr>
            </w:pPr>
            <w:r w:rsidRPr="000D78FD">
              <w:rPr>
                <w:rFonts w:ascii="Arial Narrow" w:hAnsi="Arial Narrow" w:cs="Arial"/>
                <w:sz w:val="20"/>
                <w:szCs w:val="20"/>
                <w:lang w:val="sk-SK"/>
              </w:rPr>
              <w:t xml:space="preserve">6324 </w:t>
            </w:r>
            <w:r>
              <w:rPr>
                <w:rFonts w:ascii="Arial Narrow" w:hAnsi="Arial Narrow" w:cs="Arial"/>
                <w:sz w:val="20"/>
                <w:szCs w:val="20"/>
                <w:lang w:val="sk-SK"/>
              </w:rPr>
              <w:t>M</w:t>
            </w:r>
          </w:p>
        </w:tc>
        <w:tc>
          <w:tcPr>
            <w:tcW w:w="1547" w:type="dxa"/>
            <w:tcBorders>
              <w:left w:val="single" w:sz="4" w:space="0" w:color="auto"/>
            </w:tcBorders>
          </w:tcPr>
          <w:p w:rsidR="00F8179E" w:rsidRPr="000D78FD" w:rsidRDefault="00F8179E" w:rsidP="00D344E6">
            <w:pPr>
              <w:rPr>
                <w:rFonts w:ascii="Arial Narrow" w:hAnsi="Arial Narrow" w:cs="Arial"/>
                <w:sz w:val="20"/>
                <w:szCs w:val="20"/>
                <w:lang w:val="sk-SK"/>
              </w:rPr>
            </w:pPr>
            <w:r w:rsidRPr="000D78FD">
              <w:rPr>
                <w:rFonts w:ascii="Arial Narrow" w:hAnsi="Arial Narrow" w:cs="Arial"/>
                <w:sz w:val="20"/>
                <w:szCs w:val="20"/>
                <w:lang w:val="sk-SK"/>
              </w:rPr>
              <w:t>Manažment regionálneho cestovného ruchu</w:t>
            </w:r>
          </w:p>
        </w:tc>
        <w:tc>
          <w:tcPr>
            <w:tcW w:w="1174" w:type="dxa"/>
          </w:tcPr>
          <w:p w:rsidR="00F8179E" w:rsidRPr="000D78FD" w:rsidRDefault="00F8179E" w:rsidP="00813489">
            <w:pPr>
              <w:jc w:val="right"/>
              <w:rPr>
                <w:rFonts w:ascii="Arial Narrow" w:hAnsi="Arial Narrow" w:cs="Arial"/>
                <w:sz w:val="20"/>
                <w:szCs w:val="20"/>
                <w:lang w:val="sk-SK"/>
              </w:rPr>
            </w:pPr>
            <w:r w:rsidRPr="000D78FD">
              <w:rPr>
                <w:rFonts w:ascii="Arial Narrow" w:hAnsi="Arial Narrow" w:cs="Arial"/>
                <w:sz w:val="20"/>
                <w:szCs w:val="20"/>
                <w:lang w:val="sk-SK"/>
              </w:rPr>
              <w:t>2</w:t>
            </w:r>
            <w:r w:rsidR="00F208F8">
              <w:rPr>
                <w:rFonts w:ascii="Arial Narrow" w:hAnsi="Arial Narrow" w:cs="Arial"/>
                <w:sz w:val="20"/>
                <w:szCs w:val="20"/>
                <w:lang w:val="sk-SK"/>
              </w:rPr>
              <w:t>9</w:t>
            </w:r>
          </w:p>
        </w:tc>
        <w:tc>
          <w:tcPr>
            <w:tcW w:w="1176" w:type="dxa"/>
          </w:tcPr>
          <w:p w:rsidR="00F8179E" w:rsidRPr="000D78FD" w:rsidRDefault="00F8179E" w:rsidP="00813489">
            <w:pPr>
              <w:jc w:val="right"/>
              <w:rPr>
                <w:rFonts w:ascii="Arial Narrow" w:hAnsi="Arial Narrow" w:cs="Arial"/>
                <w:sz w:val="20"/>
                <w:szCs w:val="20"/>
                <w:lang w:val="sk-SK"/>
              </w:rPr>
            </w:pPr>
            <w:r w:rsidRPr="000D78FD">
              <w:rPr>
                <w:rFonts w:ascii="Arial Narrow" w:hAnsi="Arial Narrow" w:cs="Arial"/>
                <w:sz w:val="20"/>
                <w:szCs w:val="20"/>
                <w:lang w:val="sk-SK"/>
              </w:rPr>
              <w:t>1</w:t>
            </w:r>
            <w:r w:rsidR="00DE5445">
              <w:rPr>
                <w:rFonts w:ascii="Arial Narrow" w:hAnsi="Arial Narrow" w:cs="Arial"/>
                <w:sz w:val="20"/>
                <w:szCs w:val="20"/>
                <w:lang w:val="sk-SK"/>
              </w:rPr>
              <w:t>3</w:t>
            </w:r>
          </w:p>
        </w:tc>
        <w:tc>
          <w:tcPr>
            <w:tcW w:w="1299" w:type="dxa"/>
          </w:tcPr>
          <w:p w:rsidR="00F8179E" w:rsidRPr="000D78FD" w:rsidRDefault="00DE5445" w:rsidP="00813489">
            <w:pPr>
              <w:jc w:val="right"/>
              <w:rPr>
                <w:rFonts w:ascii="Arial Narrow" w:hAnsi="Arial Narrow" w:cs="Arial"/>
                <w:sz w:val="20"/>
                <w:szCs w:val="20"/>
                <w:lang w:val="sk-SK"/>
              </w:rPr>
            </w:pPr>
            <w:r>
              <w:rPr>
                <w:rFonts w:ascii="Arial Narrow" w:hAnsi="Arial Narrow" w:cs="Arial"/>
                <w:sz w:val="20"/>
                <w:szCs w:val="20"/>
                <w:lang w:val="sk-SK"/>
              </w:rPr>
              <w:t>11</w:t>
            </w:r>
          </w:p>
        </w:tc>
        <w:tc>
          <w:tcPr>
            <w:tcW w:w="1761" w:type="dxa"/>
          </w:tcPr>
          <w:p w:rsidR="00F8179E" w:rsidRPr="000D78FD" w:rsidRDefault="00813489" w:rsidP="00813489">
            <w:pPr>
              <w:jc w:val="right"/>
              <w:rPr>
                <w:rFonts w:ascii="Arial Narrow" w:hAnsi="Arial Narrow" w:cs="Arial"/>
                <w:sz w:val="20"/>
                <w:szCs w:val="20"/>
                <w:lang w:val="sk-SK"/>
              </w:rPr>
            </w:pPr>
            <w:r>
              <w:rPr>
                <w:rFonts w:ascii="Arial Narrow" w:hAnsi="Arial Narrow" w:cs="Arial"/>
                <w:sz w:val="20"/>
                <w:szCs w:val="20"/>
                <w:lang w:val="sk-SK"/>
              </w:rPr>
              <w:t>8</w:t>
            </w:r>
          </w:p>
        </w:tc>
        <w:tc>
          <w:tcPr>
            <w:tcW w:w="1925" w:type="dxa"/>
          </w:tcPr>
          <w:p w:rsidR="00F8179E" w:rsidRPr="00223996" w:rsidRDefault="00572CBB" w:rsidP="00813489">
            <w:pPr>
              <w:jc w:val="right"/>
              <w:rPr>
                <w:rFonts w:ascii="Arial Narrow" w:hAnsi="Arial Narrow" w:cs="Arial"/>
                <w:b/>
                <w:sz w:val="20"/>
                <w:szCs w:val="20"/>
                <w:lang w:val="sk-SK"/>
              </w:rPr>
            </w:pPr>
            <w:r>
              <w:rPr>
                <w:rFonts w:ascii="Arial Narrow" w:hAnsi="Arial Narrow" w:cs="Arial"/>
                <w:b/>
                <w:sz w:val="20"/>
                <w:szCs w:val="20"/>
                <w:lang w:val="sk-SK"/>
              </w:rPr>
              <w:t>5</w:t>
            </w:r>
          </w:p>
        </w:tc>
      </w:tr>
      <w:tr w:rsidR="00F8179E" w:rsidRPr="00223996" w:rsidTr="00813489">
        <w:trPr>
          <w:trHeight w:val="237"/>
        </w:trPr>
        <w:tc>
          <w:tcPr>
            <w:tcW w:w="889" w:type="dxa"/>
            <w:tcBorders>
              <w:right w:val="single" w:sz="4" w:space="0" w:color="auto"/>
            </w:tcBorders>
          </w:tcPr>
          <w:p w:rsidR="00F8179E" w:rsidRPr="000D78FD" w:rsidRDefault="00F8179E" w:rsidP="00F8179E">
            <w:pPr>
              <w:rPr>
                <w:rFonts w:ascii="Arial Narrow" w:hAnsi="Arial Narrow" w:cs="Arial"/>
                <w:sz w:val="20"/>
                <w:szCs w:val="20"/>
                <w:lang w:val="sk-SK"/>
              </w:rPr>
            </w:pPr>
            <w:r w:rsidRPr="000D78FD">
              <w:rPr>
                <w:rFonts w:ascii="Arial Narrow" w:hAnsi="Arial Narrow" w:cs="Arial"/>
                <w:sz w:val="20"/>
                <w:szCs w:val="20"/>
                <w:lang w:val="sk-SK"/>
              </w:rPr>
              <w:t xml:space="preserve">4221 </w:t>
            </w:r>
            <w:r>
              <w:rPr>
                <w:rFonts w:ascii="Arial Narrow" w:hAnsi="Arial Narrow" w:cs="Arial"/>
                <w:sz w:val="20"/>
                <w:szCs w:val="20"/>
                <w:lang w:val="sk-SK"/>
              </w:rPr>
              <w:t>Q</w:t>
            </w:r>
          </w:p>
        </w:tc>
        <w:tc>
          <w:tcPr>
            <w:tcW w:w="1547" w:type="dxa"/>
            <w:tcBorders>
              <w:left w:val="single" w:sz="4" w:space="0" w:color="auto"/>
            </w:tcBorders>
          </w:tcPr>
          <w:p w:rsidR="00F8179E" w:rsidRPr="000D78FD" w:rsidRDefault="00F8179E" w:rsidP="00D344E6">
            <w:pPr>
              <w:rPr>
                <w:rFonts w:ascii="Arial Narrow" w:hAnsi="Arial Narrow" w:cs="Arial"/>
                <w:sz w:val="20"/>
                <w:szCs w:val="20"/>
                <w:lang w:val="sk-SK"/>
              </w:rPr>
            </w:pPr>
            <w:r w:rsidRPr="000D78FD">
              <w:rPr>
                <w:rFonts w:ascii="Arial Narrow" w:hAnsi="Arial Narrow" w:cs="Arial"/>
                <w:sz w:val="20"/>
                <w:szCs w:val="20"/>
                <w:lang w:val="sk-SK"/>
              </w:rPr>
              <w:t>Vidiecka turistika</w:t>
            </w:r>
          </w:p>
        </w:tc>
        <w:tc>
          <w:tcPr>
            <w:tcW w:w="1174" w:type="dxa"/>
          </w:tcPr>
          <w:p w:rsidR="00F8179E" w:rsidRPr="000D78FD" w:rsidRDefault="00F8179E" w:rsidP="00813489">
            <w:pPr>
              <w:jc w:val="right"/>
              <w:rPr>
                <w:rFonts w:ascii="Arial Narrow" w:hAnsi="Arial Narrow" w:cs="Arial"/>
                <w:sz w:val="20"/>
                <w:szCs w:val="20"/>
                <w:lang w:val="sk-SK"/>
              </w:rPr>
            </w:pPr>
            <w:r w:rsidRPr="000D78FD">
              <w:rPr>
                <w:rFonts w:ascii="Arial Narrow" w:hAnsi="Arial Narrow" w:cs="Arial"/>
                <w:sz w:val="20"/>
                <w:szCs w:val="20"/>
                <w:lang w:val="sk-SK"/>
              </w:rPr>
              <w:t>1</w:t>
            </w:r>
            <w:r w:rsidR="00572CBB">
              <w:rPr>
                <w:rFonts w:ascii="Arial Narrow" w:hAnsi="Arial Narrow" w:cs="Arial"/>
                <w:sz w:val="20"/>
                <w:szCs w:val="20"/>
                <w:lang w:val="sk-SK"/>
              </w:rPr>
              <w:t>0</w:t>
            </w:r>
          </w:p>
        </w:tc>
        <w:tc>
          <w:tcPr>
            <w:tcW w:w="1176" w:type="dxa"/>
          </w:tcPr>
          <w:p w:rsidR="00F8179E" w:rsidRPr="000D78FD" w:rsidRDefault="00DE5445" w:rsidP="00813489">
            <w:pPr>
              <w:jc w:val="right"/>
              <w:rPr>
                <w:rFonts w:ascii="Arial Narrow" w:hAnsi="Arial Narrow" w:cs="Arial"/>
                <w:sz w:val="20"/>
                <w:szCs w:val="20"/>
                <w:lang w:val="sk-SK"/>
              </w:rPr>
            </w:pPr>
            <w:r>
              <w:rPr>
                <w:rFonts w:ascii="Arial Narrow" w:hAnsi="Arial Narrow" w:cs="Arial"/>
                <w:sz w:val="20"/>
                <w:szCs w:val="20"/>
                <w:lang w:val="sk-SK"/>
              </w:rPr>
              <w:t>3</w:t>
            </w:r>
          </w:p>
        </w:tc>
        <w:tc>
          <w:tcPr>
            <w:tcW w:w="1299" w:type="dxa"/>
          </w:tcPr>
          <w:p w:rsidR="00F8179E" w:rsidRPr="000D78FD" w:rsidRDefault="00DE5445" w:rsidP="00813489">
            <w:pPr>
              <w:jc w:val="right"/>
              <w:rPr>
                <w:rFonts w:ascii="Arial Narrow" w:hAnsi="Arial Narrow" w:cs="Arial"/>
                <w:sz w:val="20"/>
                <w:szCs w:val="20"/>
                <w:lang w:val="sk-SK"/>
              </w:rPr>
            </w:pPr>
            <w:r>
              <w:rPr>
                <w:rFonts w:ascii="Arial Narrow" w:hAnsi="Arial Narrow" w:cs="Arial"/>
                <w:sz w:val="20"/>
                <w:szCs w:val="20"/>
                <w:lang w:val="sk-SK"/>
              </w:rPr>
              <w:t>6</w:t>
            </w:r>
            <w:r w:rsidR="0089265F">
              <w:rPr>
                <w:rFonts w:ascii="Arial Narrow" w:hAnsi="Arial Narrow" w:cs="Arial"/>
                <w:sz w:val="20"/>
                <w:szCs w:val="20"/>
                <w:lang w:val="sk-SK"/>
              </w:rPr>
              <w:t xml:space="preserve"> + </w:t>
            </w:r>
            <w:r w:rsidR="0089265F">
              <w:rPr>
                <w:rFonts w:ascii="Arial Narrow" w:hAnsi="Arial Narrow" w:cs="Arial"/>
                <w:b/>
                <w:sz w:val="20"/>
                <w:szCs w:val="20"/>
                <w:lang w:val="sk-SK"/>
              </w:rPr>
              <w:t>1 materská dovolenka</w:t>
            </w:r>
          </w:p>
        </w:tc>
        <w:tc>
          <w:tcPr>
            <w:tcW w:w="1761" w:type="dxa"/>
          </w:tcPr>
          <w:p w:rsidR="00F8179E" w:rsidRPr="000D78FD" w:rsidRDefault="00813489" w:rsidP="00813489">
            <w:pPr>
              <w:jc w:val="right"/>
              <w:rPr>
                <w:rFonts w:ascii="Arial Narrow" w:hAnsi="Arial Narrow" w:cs="Arial"/>
                <w:sz w:val="20"/>
                <w:szCs w:val="20"/>
                <w:lang w:val="sk-SK"/>
              </w:rPr>
            </w:pPr>
            <w:r>
              <w:rPr>
                <w:rFonts w:ascii="Arial Narrow" w:hAnsi="Arial Narrow" w:cs="Arial"/>
                <w:sz w:val="20"/>
                <w:szCs w:val="20"/>
                <w:lang w:val="sk-SK"/>
              </w:rPr>
              <w:t>3</w:t>
            </w:r>
          </w:p>
        </w:tc>
        <w:tc>
          <w:tcPr>
            <w:tcW w:w="1925" w:type="dxa"/>
          </w:tcPr>
          <w:p w:rsidR="00F8179E" w:rsidRPr="00223996" w:rsidRDefault="00F8179E" w:rsidP="00813489">
            <w:pPr>
              <w:jc w:val="right"/>
              <w:rPr>
                <w:rFonts w:ascii="Arial Narrow" w:hAnsi="Arial Narrow" w:cs="Arial"/>
                <w:b/>
                <w:sz w:val="20"/>
                <w:szCs w:val="20"/>
                <w:lang w:val="sk-SK"/>
              </w:rPr>
            </w:pPr>
          </w:p>
        </w:tc>
      </w:tr>
      <w:tr w:rsidR="00F8179E" w:rsidRPr="00223996" w:rsidTr="00813489">
        <w:trPr>
          <w:trHeight w:val="222"/>
        </w:trPr>
        <w:tc>
          <w:tcPr>
            <w:tcW w:w="889" w:type="dxa"/>
            <w:tcBorders>
              <w:right w:val="single" w:sz="4" w:space="0" w:color="auto"/>
            </w:tcBorders>
          </w:tcPr>
          <w:p w:rsidR="00F8179E" w:rsidRPr="00223996" w:rsidRDefault="00F8179E" w:rsidP="00E41BB6">
            <w:pPr>
              <w:rPr>
                <w:rFonts w:ascii="Arial Narrow" w:hAnsi="Arial Narrow" w:cs="Arial"/>
                <w:sz w:val="20"/>
                <w:szCs w:val="20"/>
                <w:lang w:val="sk-SK"/>
              </w:rPr>
            </w:pPr>
          </w:p>
        </w:tc>
        <w:tc>
          <w:tcPr>
            <w:tcW w:w="1547" w:type="dxa"/>
            <w:tcBorders>
              <w:left w:val="single" w:sz="4" w:space="0" w:color="auto"/>
            </w:tcBorders>
          </w:tcPr>
          <w:p w:rsidR="00F8179E" w:rsidRPr="00223996" w:rsidRDefault="00F8179E" w:rsidP="00E41BB6">
            <w:pPr>
              <w:rPr>
                <w:rFonts w:ascii="Arial Narrow" w:hAnsi="Arial Narrow" w:cs="Arial"/>
                <w:sz w:val="20"/>
                <w:szCs w:val="20"/>
                <w:lang w:val="sk-SK"/>
              </w:rPr>
            </w:pPr>
          </w:p>
        </w:tc>
        <w:tc>
          <w:tcPr>
            <w:tcW w:w="1174" w:type="dxa"/>
          </w:tcPr>
          <w:p w:rsidR="00F8179E" w:rsidRPr="00223996" w:rsidRDefault="00F8179E" w:rsidP="00813489">
            <w:pPr>
              <w:jc w:val="right"/>
              <w:rPr>
                <w:rFonts w:ascii="Arial Narrow" w:hAnsi="Arial Narrow" w:cs="Arial"/>
                <w:b/>
                <w:sz w:val="20"/>
                <w:szCs w:val="20"/>
                <w:lang w:val="sk-SK"/>
              </w:rPr>
            </w:pPr>
          </w:p>
        </w:tc>
        <w:tc>
          <w:tcPr>
            <w:tcW w:w="1176" w:type="dxa"/>
          </w:tcPr>
          <w:p w:rsidR="00F8179E" w:rsidRPr="00223996" w:rsidRDefault="00F8179E" w:rsidP="00813489">
            <w:pPr>
              <w:jc w:val="right"/>
              <w:rPr>
                <w:rFonts w:ascii="Arial Narrow" w:hAnsi="Arial Narrow" w:cs="Arial"/>
                <w:b/>
                <w:sz w:val="20"/>
                <w:szCs w:val="20"/>
                <w:lang w:val="sk-SK"/>
              </w:rPr>
            </w:pPr>
          </w:p>
        </w:tc>
        <w:tc>
          <w:tcPr>
            <w:tcW w:w="1299" w:type="dxa"/>
          </w:tcPr>
          <w:p w:rsidR="00F8179E" w:rsidRPr="00223996" w:rsidRDefault="00F8179E" w:rsidP="00813489">
            <w:pPr>
              <w:jc w:val="right"/>
              <w:rPr>
                <w:rFonts w:ascii="Arial Narrow" w:hAnsi="Arial Narrow" w:cs="Arial"/>
                <w:b/>
                <w:sz w:val="20"/>
                <w:szCs w:val="20"/>
                <w:lang w:val="sk-SK"/>
              </w:rPr>
            </w:pPr>
          </w:p>
        </w:tc>
        <w:tc>
          <w:tcPr>
            <w:tcW w:w="1761" w:type="dxa"/>
          </w:tcPr>
          <w:p w:rsidR="00F8179E" w:rsidRPr="00223996" w:rsidRDefault="00F8179E" w:rsidP="00813489">
            <w:pPr>
              <w:jc w:val="right"/>
              <w:rPr>
                <w:rFonts w:ascii="Arial Narrow" w:hAnsi="Arial Narrow" w:cs="Arial"/>
                <w:b/>
                <w:sz w:val="20"/>
                <w:szCs w:val="20"/>
                <w:lang w:val="sk-SK"/>
              </w:rPr>
            </w:pPr>
          </w:p>
        </w:tc>
        <w:tc>
          <w:tcPr>
            <w:tcW w:w="1925" w:type="dxa"/>
          </w:tcPr>
          <w:p w:rsidR="00F8179E" w:rsidRPr="00223996" w:rsidRDefault="00F8179E" w:rsidP="00813489">
            <w:pPr>
              <w:jc w:val="right"/>
              <w:rPr>
                <w:rFonts w:ascii="Arial Narrow" w:hAnsi="Arial Narrow" w:cs="Arial"/>
                <w:b/>
                <w:sz w:val="20"/>
                <w:szCs w:val="20"/>
                <w:lang w:val="sk-SK"/>
              </w:rPr>
            </w:pPr>
          </w:p>
        </w:tc>
      </w:tr>
      <w:tr w:rsidR="00F8179E" w:rsidRPr="00223996" w:rsidTr="00813489">
        <w:trPr>
          <w:trHeight w:val="237"/>
        </w:trPr>
        <w:tc>
          <w:tcPr>
            <w:tcW w:w="2436" w:type="dxa"/>
            <w:gridSpan w:val="2"/>
            <w:tcBorders>
              <w:top w:val="single" w:sz="6" w:space="0" w:color="auto"/>
              <w:bottom w:val="single" w:sz="12" w:space="0" w:color="auto"/>
            </w:tcBorders>
            <w:shd w:val="clear" w:color="auto" w:fill="FFFF99"/>
          </w:tcPr>
          <w:p w:rsidR="00F8179E" w:rsidRPr="00223996" w:rsidRDefault="00F8179E">
            <w:pPr>
              <w:jc w:val="both"/>
              <w:rPr>
                <w:rFonts w:ascii="Arial Narrow" w:hAnsi="Arial Narrow" w:cs="Arial"/>
                <w:b/>
                <w:sz w:val="20"/>
                <w:szCs w:val="20"/>
                <w:lang w:val="sk-SK"/>
              </w:rPr>
            </w:pPr>
            <w:r w:rsidRPr="00223996">
              <w:rPr>
                <w:rFonts w:ascii="Arial Narrow" w:hAnsi="Arial Narrow" w:cs="Arial"/>
                <w:b/>
                <w:sz w:val="20"/>
                <w:szCs w:val="20"/>
                <w:lang w:val="sk-SK"/>
              </w:rPr>
              <w:t>Spolu:</w:t>
            </w:r>
          </w:p>
        </w:tc>
        <w:tc>
          <w:tcPr>
            <w:tcW w:w="1174" w:type="dxa"/>
            <w:tcBorders>
              <w:top w:val="single" w:sz="6" w:space="0" w:color="auto"/>
              <w:bottom w:val="single" w:sz="12" w:space="0" w:color="auto"/>
            </w:tcBorders>
            <w:shd w:val="clear" w:color="auto" w:fill="FFFF99"/>
          </w:tcPr>
          <w:p w:rsidR="00F8179E" w:rsidRPr="00223996" w:rsidRDefault="00D344E6" w:rsidP="00813489">
            <w:pPr>
              <w:jc w:val="right"/>
              <w:rPr>
                <w:rFonts w:ascii="Arial Narrow" w:hAnsi="Arial Narrow" w:cs="Arial"/>
                <w:b/>
                <w:sz w:val="20"/>
                <w:szCs w:val="20"/>
                <w:lang w:val="sk-SK"/>
              </w:rPr>
            </w:pPr>
            <w:r>
              <w:rPr>
                <w:rFonts w:ascii="Arial Narrow" w:hAnsi="Arial Narrow" w:cs="Arial"/>
                <w:b/>
                <w:sz w:val="20"/>
                <w:szCs w:val="20"/>
                <w:lang w:val="sk-SK"/>
              </w:rPr>
              <w:t>103</w:t>
            </w:r>
          </w:p>
        </w:tc>
        <w:tc>
          <w:tcPr>
            <w:tcW w:w="1176" w:type="dxa"/>
            <w:tcBorders>
              <w:top w:val="single" w:sz="6" w:space="0" w:color="auto"/>
              <w:bottom w:val="single" w:sz="12" w:space="0" w:color="auto"/>
            </w:tcBorders>
            <w:shd w:val="clear" w:color="auto" w:fill="FFFF99"/>
          </w:tcPr>
          <w:p w:rsidR="00F8179E" w:rsidRPr="00223996" w:rsidRDefault="00D344E6" w:rsidP="00857E20">
            <w:pPr>
              <w:jc w:val="right"/>
              <w:rPr>
                <w:rFonts w:ascii="Arial Narrow" w:hAnsi="Arial Narrow" w:cs="Arial"/>
                <w:b/>
                <w:sz w:val="20"/>
                <w:szCs w:val="20"/>
                <w:lang w:val="sk-SK"/>
              </w:rPr>
            </w:pPr>
            <w:r>
              <w:rPr>
                <w:rFonts w:ascii="Arial Narrow" w:hAnsi="Arial Narrow" w:cs="Arial"/>
                <w:b/>
                <w:sz w:val="20"/>
                <w:szCs w:val="20"/>
                <w:lang w:val="sk-SK"/>
              </w:rPr>
              <w:t>3</w:t>
            </w:r>
            <w:r w:rsidR="00857E20">
              <w:rPr>
                <w:rFonts w:ascii="Arial Narrow" w:hAnsi="Arial Narrow" w:cs="Arial"/>
                <w:b/>
                <w:sz w:val="20"/>
                <w:szCs w:val="20"/>
                <w:lang w:val="sk-SK"/>
              </w:rPr>
              <w:t>6</w:t>
            </w:r>
          </w:p>
        </w:tc>
        <w:tc>
          <w:tcPr>
            <w:tcW w:w="1299" w:type="dxa"/>
            <w:tcBorders>
              <w:top w:val="single" w:sz="6" w:space="0" w:color="auto"/>
              <w:bottom w:val="single" w:sz="12" w:space="0" w:color="auto"/>
            </w:tcBorders>
            <w:shd w:val="clear" w:color="auto" w:fill="FFFF99"/>
          </w:tcPr>
          <w:p w:rsidR="00F8179E" w:rsidRPr="00223996" w:rsidRDefault="00D344E6" w:rsidP="00813489">
            <w:pPr>
              <w:jc w:val="right"/>
              <w:rPr>
                <w:rFonts w:ascii="Arial Narrow" w:hAnsi="Arial Narrow" w:cs="Arial"/>
                <w:b/>
                <w:sz w:val="20"/>
                <w:szCs w:val="20"/>
                <w:lang w:val="sk-SK"/>
              </w:rPr>
            </w:pPr>
            <w:r>
              <w:rPr>
                <w:rFonts w:ascii="Arial Narrow" w:hAnsi="Arial Narrow" w:cs="Arial"/>
                <w:b/>
                <w:sz w:val="20"/>
                <w:szCs w:val="20"/>
                <w:lang w:val="sk-SK"/>
              </w:rPr>
              <w:t>4</w:t>
            </w:r>
            <w:r w:rsidR="0089265F">
              <w:rPr>
                <w:rFonts w:ascii="Arial Narrow" w:hAnsi="Arial Narrow" w:cs="Arial"/>
                <w:b/>
                <w:sz w:val="20"/>
                <w:szCs w:val="20"/>
                <w:lang w:val="sk-SK"/>
              </w:rPr>
              <w:t>9</w:t>
            </w:r>
          </w:p>
        </w:tc>
        <w:tc>
          <w:tcPr>
            <w:tcW w:w="1761" w:type="dxa"/>
            <w:tcBorders>
              <w:top w:val="single" w:sz="6" w:space="0" w:color="auto"/>
              <w:bottom w:val="single" w:sz="12" w:space="0" w:color="auto"/>
            </w:tcBorders>
            <w:shd w:val="clear" w:color="auto" w:fill="FFFF99"/>
          </w:tcPr>
          <w:p w:rsidR="00F8179E" w:rsidRPr="00223996" w:rsidRDefault="00857E20" w:rsidP="00813489">
            <w:pPr>
              <w:jc w:val="right"/>
              <w:rPr>
                <w:rFonts w:ascii="Arial Narrow" w:hAnsi="Arial Narrow" w:cs="Arial"/>
                <w:b/>
                <w:sz w:val="20"/>
                <w:szCs w:val="20"/>
                <w:lang w:val="sk-SK"/>
              </w:rPr>
            </w:pPr>
            <w:r>
              <w:rPr>
                <w:rFonts w:ascii="Arial Narrow" w:hAnsi="Arial Narrow" w:cs="Arial"/>
                <w:b/>
                <w:sz w:val="20"/>
                <w:szCs w:val="20"/>
                <w:lang w:val="sk-SK"/>
              </w:rPr>
              <w:t>32</w:t>
            </w:r>
          </w:p>
        </w:tc>
        <w:tc>
          <w:tcPr>
            <w:tcW w:w="1925" w:type="dxa"/>
            <w:tcBorders>
              <w:top w:val="single" w:sz="6" w:space="0" w:color="auto"/>
              <w:bottom w:val="single" w:sz="12" w:space="0" w:color="auto"/>
            </w:tcBorders>
            <w:shd w:val="clear" w:color="auto" w:fill="FFFF99"/>
          </w:tcPr>
          <w:p w:rsidR="00F8179E" w:rsidRPr="00223996" w:rsidRDefault="00813489" w:rsidP="00813489">
            <w:pPr>
              <w:jc w:val="right"/>
              <w:rPr>
                <w:rFonts w:ascii="Arial Narrow" w:hAnsi="Arial Narrow" w:cs="Arial"/>
                <w:b/>
                <w:sz w:val="20"/>
                <w:szCs w:val="20"/>
                <w:lang w:val="sk-SK"/>
              </w:rPr>
            </w:pPr>
            <w:r>
              <w:rPr>
                <w:rFonts w:ascii="Arial Narrow" w:hAnsi="Arial Narrow" w:cs="Arial"/>
                <w:b/>
                <w:sz w:val="20"/>
                <w:szCs w:val="20"/>
                <w:lang w:val="sk-SK"/>
              </w:rPr>
              <w:t>18</w:t>
            </w:r>
          </w:p>
        </w:tc>
      </w:tr>
    </w:tbl>
    <w:p w:rsidR="002B20B7" w:rsidRPr="00223996" w:rsidRDefault="002B20B7" w:rsidP="00B45537">
      <w:pPr>
        <w:jc w:val="center"/>
        <w:outlineLvl w:val="0"/>
        <w:rPr>
          <w:rFonts w:ascii="Arial Narrow" w:hAnsi="Arial Narrow" w:cs="Arial"/>
          <w:b/>
          <w:caps/>
          <w:sz w:val="32"/>
          <w:szCs w:val="32"/>
          <w:u w:val="single"/>
          <w:lang w:val="sk-SK"/>
        </w:rPr>
      </w:pPr>
    </w:p>
    <w:p w:rsidR="002B20B7" w:rsidRDefault="002B20B7"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Default="00D344E6" w:rsidP="00B45537">
      <w:pPr>
        <w:jc w:val="center"/>
        <w:outlineLvl w:val="0"/>
        <w:rPr>
          <w:rFonts w:ascii="Arial Narrow" w:hAnsi="Arial Narrow" w:cs="Arial"/>
          <w:b/>
          <w:caps/>
          <w:sz w:val="32"/>
          <w:szCs w:val="32"/>
          <w:u w:val="single"/>
          <w:lang w:val="sk-SK"/>
        </w:rPr>
      </w:pPr>
    </w:p>
    <w:p w:rsidR="00D344E6" w:rsidRPr="00223996" w:rsidRDefault="00D344E6" w:rsidP="00B45537">
      <w:pPr>
        <w:jc w:val="center"/>
        <w:outlineLvl w:val="0"/>
        <w:rPr>
          <w:rFonts w:ascii="Arial Narrow" w:hAnsi="Arial Narrow" w:cs="Arial"/>
          <w:b/>
          <w:caps/>
          <w:sz w:val="32"/>
          <w:szCs w:val="32"/>
          <w:u w:val="single"/>
          <w:lang w:val="sk-SK"/>
        </w:rPr>
      </w:pPr>
    </w:p>
    <w:p w:rsidR="0042447C" w:rsidRPr="00223996" w:rsidRDefault="00C557BE" w:rsidP="00B45537">
      <w:pPr>
        <w:jc w:val="center"/>
        <w:outlineLvl w:val="0"/>
        <w:rPr>
          <w:rFonts w:ascii="Arial Narrow" w:hAnsi="Arial Narrow" w:cs="Arial"/>
          <w:b/>
          <w:caps/>
          <w:sz w:val="32"/>
          <w:szCs w:val="32"/>
          <w:u w:val="single"/>
          <w:lang w:val="sk-SK"/>
        </w:rPr>
      </w:pPr>
      <w:r w:rsidRPr="00223996">
        <w:rPr>
          <w:rFonts w:ascii="Arial Narrow" w:hAnsi="Arial Narrow" w:cs="Arial"/>
          <w:b/>
          <w:caps/>
          <w:sz w:val="32"/>
          <w:szCs w:val="32"/>
          <w:u w:val="single"/>
          <w:lang w:val="sk-SK"/>
        </w:rPr>
        <w:lastRenderedPageBreak/>
        <w:t>22. Informácie o psychohygienických p</w:t>
      </w:r>
      <w:r w:rsidR="00030D9C" w:rsidRPr="00223996">
        <w:rPr>
          <w:rFonts w:ascii="Arial Narrow" w:hAnsi="Arial Narrow" w:cs="Arial"/>
          <w:b/>
          <w:caps/>
          <w:sz w:val="32"/>
          <w:szCs w:val="32"/>
          <w:u w:val="single"/>
          <w:lang w:val="sk-SK"/>
        </w:rPr>
        <w:t xml:space="preserve">odmienkach výchovy </w:t>
      </w:r>
      <w:r w:rsidRPr="00223996">
        <w:rPr>
          <w:rFonts w:ascii="Arial Narrow" w:hAnsi="Arial Narrow" w:cs="Arial"/>
          <w:b/>
          <w:caps/>
          <w:sz w:val="32"/>
          <w:szCs w:val="32"/>
          <w:u w:val="single"/>
          <w:lang w:val="sk-SK"/>
        </w:rPr>
        <w:t>a vzdelávania</w:t>
      </w:r>
    </w:p>
    <w:p w:rsidR="00030D9C" w:rsidRPr="00223996" w:rsidRDefault="00030D9C" w:rsidP="00424A26">
      <w:pPr>
        <w:jc w:val="center"/>
        <w:rPr>
          <w:rFonts w:ascii="Arial Narrow" w:hAnsi="Arial Narrow" w:cs="Arial"/>
          <w:sz w:val="32"/>
          <w:szCs w:val="32"/>
          <w:lang w:val="sk-SK"/>
        </w:rPr>
      </w:pPr>
    </w:p>
    <w:p w:rsidR="00C557BE" w:rsidRPr="00223996" w:rsidRDefault="00C557BE">
      <w:pPr>
        <w:jc w:val="both"/>
        <w:rPr>
          <w:rFonts w:ascii="Arial Narrow" w:hAnsi="Arial Narrow" w:cs="Arial"/>
          <w:lang w:val="sk-SK"/>
        </w:rPr>
      </w:pPr>
      <w:r w:rsidRPr="00223996">
        <w:rPr>
          <w:rFonts w:ascii="Arial Narrow" w:hAnsi="Arial Narrow" w:cs="Arial"/>
          <w:u w:val="single"/>
          <w:lang w:val="sk-SK"/>
        </w:rPr>
        <w:t xml:space="preserve">- </w:t>
      </w:r>
      <w:r w:rsidR="00030D9C" w:rsidRPr="00223996">
        <w:rPr>
          <w:rFonts w:ascii="Arial Narrow" w:hAnsi="Arial Narrow" w:cs="Arial"/>
          <w:u w:val="single"/>
          <w:lang w:val="sk-SK"/>
        </w:rPr>
        <w:t xml:space="preserve">stručná charakteristika úrovne psychohygienických podmienok v škole: </w:t>
      </w:r>
    </w:p>
    <w:p w:rsidR="00D344E6" w:rsidRDefault="00D344E6" w:rsidP="00D344E6">
      <w:pPr>
        <w:jc w:val="both"/>
        <w:rPr>
          <w:rFonts w:ascii="Arial Narrow" w:hAnsi="Arial Narrow"/>
          <w:lang w:val="sk-SK"/>
        </w:rPr>
      </w:pPr>
      <w:r w:rsidRPr="000D78FD">
        <w:rPr>
          <w:rFonts w:ascii="Arial Narrow" w:hAnsi="Arial Narrow"/>
          <w:lang w:val="sk-SK"/>
        </w:rPr>
        <w:tab/>
      </w:r>
    </w:p>
    <w:p w:rsidR="00D344E6" w:rsidRPr="000D78FD" w:rsidRDefault="00D344E6" w:rsidP="00D344E6">
      <w:pPr>
        <w:jc w:val="both"/>
        <w:rPr>
          <w:rFonts w:ascii="Arial Narrow" w:hAnsi="Arial Narrow"/>
          <w:lang w:val="sk-SK"/>
        </w:rPr>
      </w:pPr>
      <w:r w:rsidRPr="000D78FD">
        <w:rPr>
          <w:rFonts w:ascii="Arial Narrow" w:hAnsi="Arial Narrow"/>
          <w:lang w:val="sk-SK"/>
        </w:rPr>
        <w:t xml:space="preserve">Vedenie školy sa snaží o: </w:t>
      </w:r>
    </w:p>
    <w:p w:rsidR="00D344E6" w:rsidRPr="000D78FD" w:rsidRDefault="00D344E6" w:rsidP="00D72AD5">
      <w:pPr>
        <w:numPr>
          <w:ilvl w:val="0"/>
          <w:numId w:val="14"/>
        </w:numPr>
        <w:tabs>
          <w:tab w:val="clear" w:pos="720"/>
          <w:tab w:val="num" w:pos="567"/>
        </w:tabs>
        <w:ind w:left="567" w:hanging="567"/>
        <w:jc w:val="both"/>
        <w:rPr>
          <w:rFonts w:ascii="Arial Narrow" w:hAnsi="Arial Narrow"/>
          <w:lang w:val="sk-SK"/>
        </w:rPr>
      </w:pPr>
      <w:r w:rsidRPr="000D78FD">
        <w:rPr>
          <w:rFonts w:ascii="Arial Narrow" w:hAnsi="Arial Narrow"/>
          <w:lang w:val="sk-SK"/>
        </w:rPr>
        <w:t>tvorivý výchovno-vzdelávací proces s pokojnou atmosférou na vyučovacích hodinách, dobrú sociálnu klímu v triedach a škole. A to:</w:t>
      </w:r>
    </w:p>
    <w:p w:rsidR="00D344E6" w:rsidRPr="000D78FD" w:rsidRDefault="00D344E6" w:rsidP="00D72AD5">
      <w:pPr>
        <w:numPr>
          <w:ilvl w:val="0"/>
          <w:numId w:val="15"/>
        </w:numPr>
        <w:tabs>
          <w:tab w:val="clear" w:pos="1800"/>
          <w:tab w:val="left" w:pos="540"/>
          <w:tab w:val="num" w:pos="1980"/>
        </w:tabs>
        <w:ind w:left="540" w:hanging="540"/>
        <w:jc w:val="both"/>
        <w:rPr>
          <w:rFonts w:ascii="Arial Narrow" w:hAnsi="Arial Narrow"/>
          <w:lang w:val="sk-SK"/>
        </w:rPr>
      </w:pPr>
      <w:r w:rsidRPr="000D78FD">
        <w:rPr>
          <w:rFonts w:ascii="Arial Narrow" w:hAnsi="Arial Narrow"/>
          <w:szCs w:val="36"/>
          <w:lang w:val="sk-SK"/>
        </w:rPr>
        <w:t>rešpektovaním</w:t>
      </w:r>
      <w:r w:rsidRPr="000D78FD">
        <w:rPr>
          <w:rFonts w:ascii="Arial Narrow" w:hAnsi="Arial Narrow"/>
          <w:lang w:val="sk-SK"/>
        </w:rPr>
        <w:t xml:space="preserve"> práv žiakov a rodičov a vyžadovaním povinností žiakov a rodičov,</w:t>
      </w:r>
    </w:p>
    <w:p w:rsidR="00D344E6" w:rsidRPr="000D78FD" w:rsidRDefault="00D344E6" w:rsidP="00D72AD5">
      <w:pPr>
        <w:numPr>
          <w:ilvl w:val="0"/>
          <w:numId w:val="15"/>
        </w:numPr>
        <w:tabs>
          <w:tab w:val="clear" w:pos="1800"/>
          <w:tab w:val="left" w:pos="540"/>
          <w:tab w:val="num" w:pos="1980"/>
        </w:tabs>
        <w:ind w:left="540" w:hanging="540"/>
        <w:jc w:val="both"/>
        <w:rPr>
          <w:rFonts w:ascii="Arial Narrow" w:hAnsi="Arial Narrow"/>
          <w:lang w:val="sk-SK"/>
        </w:rPr>
      </w:pPr>
      <w:r w:rsidRPr="000D78FD">
        <w:rPr>
          <w:rFonts w:ascii="Arial Narrow" w:hAnsi="Arial Narrow"/>
          <w:lang w:val="sk-SK"/>
        </w:rPr>
        <w:t>o dobrú komunikáciu medzi školou, žiakmi a rodičmi, zmluvnými firmami, profesijnými a stavovskými organizáciami</w:t>
      </w:r>
    </w:p>
    <w:p w:rsidR="00D344E6" w:rsidRPr="000D78FD" w:rsidRDefault="00D344E6" w:rsidP="00D72AD5">
      <w:pPr>
        <w:numPr>
          <w:ilvl w:val="0"/>
          <w:numId w:val="15"/>
        </w:numPr>
        <w:tabs>
          <w:tab w:val="left" w:pos="540"/>
        </w:tabs>
        <w:ind w:left="540" w:hanging="540"/>
        <w:jc w:val="both"/>
        <w:rPr>
          <w:rFonts w:ascii="Arial Narrow" w:hAnsi="Arial Narrow"/>
          <w:lang w:val="sk-SK"/>
        </w:rPr>
      </w:pPr>
      <w:r w:rsidRPr="000D78FD">
        <w:rPr>
          <w:rFonts w:ascii="Arial Narrow" w:hAnsi="Arial Narrow"/>
          <w:lang w:val="sk-SK"/>
        </w:rPr>
        <w:t xml:space="preserve">objektívne hodnotenie a klasifikácia žiakov, umožnenie sebahodnotenia </w:t>
      </w:r>
    </w:p>
    <w:p w:rsidR="00D344E6" w:rsidRPr="000D78FD" w:rsidRDefault="00D344E6" w:rsidP="00D72AD5">
      <w:pPr>
        <w:numPr>
          <w:ilvl w:val="0"/>
          <w:numId w:val="15"/>
        </w:numPr>
        <w:tabs>
          <w:tab w:val="clear" w:pos="1800"/>
          <w:tab w:val="left" w:pos="540"/>
          <w:tab w:val="num" w:pos="1980"/>
        </w:tabs>
        <w:ind w:left="540" w:hanging="540"/>
        <w:jc w:val="both"/>
        <w:rPr>
          <w:rFonts w:ascii="Arial Narrow" w:hAnsi="Arial Narrow"/>
          <w:lang w:val="sk-SK"/>
        </w:rPr>
      </w:pPr>
      <w:r w:rsidRPr="000D78FD">
        <w:rPr>
          <w:rFonts w:ascii="Arial Narrow" w:hAnsi="Arial Narrow"/>
          <w:lang w:val="sk-SK"/>
        </w:rPr>
        <w:t>vytváranie podmienok vo VVP pre čo najmodernejšie metódy vyučovania (zážitkové učenie, projektové vyučovanie)</w:t>
      </w:r>
    </w:p>
    <w:p w:rsidR="00D344E6" w:rsidRPr="000D78FD" w:rsidRDefault="00D344E6" w:rsidP="00D72AD5">
      <w:pPr>
        <w:numPr>
          <w:ilvl w:val="0"/>
          <w:numId w:val="15"/>
        </w:numPr>
        <w:tabs>
          <w:tab w:val="left" w:pos="540"/>
        </w:tabs>
        <w:ind w:left="540" w:hanging="540"/>
        <w:jc w:val="both"/>
        <w:rPr>
          <w:rFonts w:ascii="Arial Narrow" w:hAnsi="Arial Narrow"/>
          <w:lang w:val="sk-SK"/>
        </w:rPr>
      </w:pPr>
      <w:r w:rsidRPr="000D78FD">
        <w:rPr>
          <w:rFonts w:ascii="Arial Narrow" w:hAnsi="Arial Narrow"/>
          <w:lang w:val="sk-SK"/>
        </w:rPr>
        <w:t>možnosť žiakov sa realizovať, prezentovať v mimoškolskej činnosti (SOŠ, mladý ekofarmár, Viktória Régia)</w:t>
      </w:r>
    </w:p>
    <w:p w:rsidR="00D344E6" w:rsidRPr="000D78FD" w:rsidRDefault="00D344E6" w:rsidP="00D72AD5">
      <w:pPr>
        <w:numPr>
          <w:ilvl w:val="0"/>
          <w:numId w:val="15"/>
        </w:numPr>
        <w:tabs>
          <w:tab w:val="left" w:pos="540"/>
        </w:tabs>
        <w:ind w:left="540" w:hanging="540"/>
        <w:jc w:val="both"/>
        <w:rPr>
          <w:rFonts w:ascii="Arial Narrow" w:hAnsi="Arial Narrow"/>
          <w:lang w:val="sk-SK"/>
        </w:rPr>
      </w:pPr>
      <w:r w:rsidRPr="000D78FD">
        <w:rPr>
          <w:rFonts w:ascii="Arial Narrow" w:hAnsi="Arial Narrow"/>
          <w:lang w:val="sk-SK"/>
        </w:rPr>
        <w:t>široké zapojenie žiakov do školských projektov, súťaží, olympiád, výmenných praxí,</w:t>
      </w:r>
    </w:p>
    <w:p w:rsidR="00D344E6" w:rsidRPr="000D78FD" w:rsidRDefault="00D344E6" w:rsidP="00D72AD5">
      <w:pPr>
        <w:numPr>
          <w:ilvl w:val="0"/>
          <w:numId w:val="15"/>
        </w:numPr>
        <w:tabs>
          <w:tab w:val="left" w:pos="540"/>
        </w:tabs>
        <w:ind w:left="540" w:hanging="540"/>
        <w:jc w:val="both"/>
        <w:rPr>
          <w:rFonts w:ascii="Arial Narrow" w:hAnsi="Arial Narrow"/>
          <w:lang w:val="sk-SK"/>
        </w:rPr>
      </w:pPr>
      <w:r w:rsidRPr="000D78FD">
        <w:rPr>
          <w:rFonts w:ascii="Arial Narrow" w:hAnsi="Arial Narrow"/>
          <w:lang w:val="sk-SK"/>
        </w:rPr>
        <w:t>organizácia poznávacích aj odborných exkurzií, záujmových krúžkov,</w:t>
      </w:r>
    </w:p>
    <w:p w:rsidR="00D344E6" w:rsidRPr="000D78FD" w:rsidRDefault="00D344E6" w:rsidP="00D72AD5">
      <w:pPr>
        <w:numPr>
          <w:ilvl w:val="0"/>
          <w:numId w:val="15"/>
        </w:numPr>
        <w:tabs>
          <w:tab w:val="left" w:pos="540"/>
        </w:tabs>
        <w:ind w:left="540" w:hanging="540"/>
        <w:jc w:val="both"/>
        <w:rPr>
          <w:rFonts w:ascii="Arial Narrow" w:hAnsi="Arial Narrow"/>
          <w:lang w:val="sk-SK"/>
        </w:rPr>
      </w:pPr>
      <w:r w:rsidRPr="000D78FD">
        <w:rPr>
          <w:rFonts w:ascii="Arial Narrow" w:hAnsi="Arial Narrow"/>
          <w:lang w:val="sk-SK"/>
        </w:rPr>
        <w:t>návšteva vhodných kultúrnych podujatí žiakmi školy – filmy, výchovné koncerty, divadelné predstavenia,</w:t>
      </w:r>
    </w:p>
    <w:p w:rsidR="00D344E6" w:rsidRPr="000D78FD" w:rsidRDefault="00D344E6" w:rsidP="00D72AD5">
      <w:pPr>
        <w:numPr>
          <w:ilvl w:val="0"/>
          <w:numId w:val="15"/>
        </w:numPr>
        <w:tabs>
          <w:tab w:val="clear" w:pos="1800"/>
          <w:tab w:val="left" w:pos="540"/>
          <w:tab w:val="num" w:pos="1620"/>
        </w:tabs>
        <w:ind w:left="540" w:hanging="540"/>
        <w:jc w:val="both"/>
        <w:rPr>
          <w:rFonts w:ascii="Arial Narrow" w:hAnsi="Arial Narrow"/>
          <w:lang w:val="sk-SK"/>
        </w:rPr>
      </w:pPr>
      <w:r w:rsidRPr="000D78FD">
        <w:rPr>
          <w:rFonts w:ascii="Arial Narrow" w:hAnsi="Arial Narrow"/>
          <w:lang w:val="sk-SK"/>
        </w:rPr>
        <w:t>dobrú spoluprácu žiakov a bezprostrednú komunikáciu s výchovným poradcom, koordinátorkou prevencie, aj rodičov, koordinátorom výchovy k manželstvu a rodičovstvu</w:t>
      </w:r>
    </w:p>
    <w:p w:rsidR="00D344E6" w:rsidRDefault="00D344E6" w:rsidP="00D72AD5">
      <w:pPr>
        <w:numPr>
          <w:ilvl w:val="0"/>
          <w:numId w:val="15"/>
        </w:numPr>
        <w:tabs>
          <w:tab w:val="clear" w:pos="1800"/>
          <w:tab w:val="left" w:pos="540"/>
          <w:tab w:val="num" w:pos="1620"/>
        </w:tabs>
        <w:ind w:left="540" w:hanging="540"/>
        <w:jc w:val="both"/>
        <w:rPr>
          <w:rFonts w:ascii="Arial Narrow" w:hAnsi="Arial Narrow"/>
          <w:lang w:val="sk-SK"/>
        </w:rPr>
      </w:pPr>
      <w:r w:rsidRPr="000D78FD">
        <w:rPr>
          <w:rFonts w:ascii="Arial Narrow" w:hAnsi="Arial Narrow"/>
          <w:lang w:val="sk-SK"/>
        </w:rPr>
        <w:t xml:space="preserve"> spolupráca výchovného poradcu s rodičmi problémových žiakov, komunikácia s PPP., žia</w:t>
      </w:r>
      <w:r>
        <w:rPr>
          <w:rFonts w:ascii="Arial Narrow" w:hAnsi="Arial Narrow"/>
          <w:lang w:val="sk-SK"/>
        </w:rPr>
        <w:t>kmi so zdravotným znevýhodnením.</w:t>
      </w:r>
    </w:p>
    <w:p w:rsidR="00D344E6" w:rsidRPr="000D78FD" w:rsidRDefault="00D344E6" w:rsidP="00D344E6">
      <w:pPr>
        <w:tabs>
          <w:tab w:val="left" w:pos="540"/>
          <w:tab w:val="num" w:pos="1620"/>
        </w:tabs>
        <w:ind w:left="540"/>
        <w:jc w:val="both"/>
        <w:rPr>
          <w:rFonts w:ascii="Arial Narrow" w:hAnsi="Arial Narrow"/>
          <w:lang w:val="sk-SK"/>
        </w:rPr>
      </w:pPr>
    </w:p>
    <w:p w:rsidR="00D344E6" w:rsidRPr="000D78FD" w:rsidRDefault="00D344E6" w:rsidP="00D72AD5">
      <w:pPr>
        <w:numPr>
          <w:ilvl w:val="0"/>
          <w:numId w:val="14"/>
        </w:numPr>
        <w:tabs>
          <w:tab w:val="clear" w:pos="720"/>
          <w:tab w:val="num" w:pos="540"/>
        </w:tabs>
        <w:ind w:left="540" w:hanging="540"/>
        <w:jc w:val="both"/>
        <w:rPr>
          <w:rFonts w:ascii="Arial Narrow" w:hAnsi="Arial Narrow"/>
          <w:lang w:val="sk-SK"/>
        </w:rPr>
      </w:pPr>
      <w:r w:rsidRPr="000D78FD">
        <w:rPr>
          <w:rFonts w:ascii="Arial Narrow" w:hAnsi="Arial Narrow"/>
          <w:lang w:val="sk-SK"/>
        </w:rPr>
        <w:t>Kultúra školy a atmosféra školy pre vytvorenie psychohygienických podmienok výchovy a vzdelávania pre pedagógov.</w:t>
      </w:r>
    </w:p>
    <w:p w:rsidR="00D344E6" w:rsidRPr="000D78FD" w:rsidRDefault="00D344E6" w:rsidP="00D72AD5">
      <w:pPr>
        <w:numPr>
          <w:ilvl w:val="0"/>
          <w:numId w:val="16"/>
        </w:numPr>
        <w:tabs>
          <w:tab w:val="left" w:pos="540"/>
        </w:tabs>
        <w:ind w:left="567" w:hanging="567"/>
        <w:jc w:val="both"/>
        <w:rPr>
          <w:rFonts w:ascii="Arial Narrow" w:hAnsi="Arial Narrow"/>
          <w:lang w:val="sk-SK"/>
        </w:rPr>
      </w:pPr>
      <w:r w:rsidRPr="000D78FD">
        <w:rPr>
          <w:rFonts w:ascii="Arial Narrow" w:hAnsi="Arial Narrow"/>
          <w:lang w:val="sk-SK"/>
        </w:rPr>
        <w:t>dobrá komunikácia medzi pedagógmi a vedením školy pri riešení pracovných problémov,</w:t>
      </w:r>
    </w:p>
    <w:p w:rsidR="00D344E6" w:rsidRPr="000D78FD" w:rsidRDefault="00D344E6" w:rsidP="00D72AD5">
      <w:pPr>
        <w:numPr>
          <w:ilvl w:val="0"/>
          <w:numId w:val="16"/>
        </w:numPr>
        <w:tabs>
          <w:tab w:val="left" w:pos="540"/>
        </w:tabs>
        <w:ind w:left="567" w:hanging="567"/>
        <w:jc w:val="both"/>
        <w:rPr>
          <w:rFonts w:ascii="Arial Narrow" w:hAnsi="Arial Narrow"/>
          <w:lang w:val="sk-SK"/>
        </w:rPr>
      </w:pPr>
      <w:r w:rsidRPr="000D78FD">
        <w:rPr>
          <w:rFonts w:ascii="Arial Narrow" w:hAnsi="Arial Narrow"/>
          <w:lang w:val="sk-SK"/>
        </w:rPr>
        <w:t>korektné vzťahy medzi  zamestnancami školy, tvorivá práca v metodických združeniach odborných a všeobecnovzdelávacích a prírodovedných predmetov, metodickom združení TU,</w:t>
      </w:r>
    </w:p>
    <w:p w:rsidR="00D344E6" w:rsidRPr="000D78FD" w:rsidRDefault="00D344E6" w:rsidP="00D72AD5">
      <w:pPr>
        <w:numPr>
          <w:ilvl w:val="0"/>
          <w:numId w:val="16"/>
        </w:numPr>
        <w:tabs>
          <w:tab w:val="left" w:pos="540"/>
        </w:tabs>
        <w:ind w:left="567" w:hanging="567"/>
        <w:jc w:val="both"/>
        <w:rPr>
          <w:rFonts w:ascii="Arial Narrow" w:hAnsi="Arial Narrow"/>
          <w:lang w:val="sk-SK"/>
        </w:rPr>
      </w:pPr>
      <w:r w:rsidRPr="000D78FD">
        <w:rPr>
          <w:rFonts w:ascii="Arial Narrow" w:hAnsi="Arial Narrow"/>
          <w:lang w:val="sk-SK"/>
        </w:rPr>
        <w:t>v súlade so zákonníkom práce vytvárať, zlepšovať pracovné podmienky pedagogických zamestnancov, nepedagogických zamestnancov, (stravovanie, vzdelávanie, kontinuálne vzdelávanie, preventívne lekárske prehliadky, čerpanie dovolenky v súlade s plánom dovoleniek, športové a spoločenské aktivity v organizácii – školský ples),</w:t>
      </w:r>
    </w:p>
    <w:p w:rsidR="00D344E6" w:rsidRPr="000D78FD" w:rsidRDefault="00D344E6" w:rsidP="00D72AD5">
      <w:pPr>
        <w:numPr>
          <w:ilvl w:val="0"/>
          <w:numId w:val="16"/>
        </w:numPr>
        <w:tabs>
          <w:tab w:val="left" w:pos="540"/>
        </w:tabs>
        <w:ind w:left="0" w:firstLine="0"/>
        <w:jc w:val="both"/>
        <w:rPr>
          <w:rFonts w:ascii="Arial Narrow" w:hAnsi="Arial Narrow"/>
          <w:lang w:val="sk-SK"/>
        </w:rPr>
      </w:pPr>
      <w:r w:rsidRPr="000D78FD">
        <w:rPr>
          <w:rFonts w:ascii="Arial Narrow" w:hAnsi="Arial Narrow"/>
          <w:lang w:val="sk-SK"/>
        </w:rPr>
        <w:t>poznávacie zájazdy pre zamestnancov školy,</w:t>
      </w:r>
    </w:p>
    <w:p w:rsidR="00D344E6" w:rsidRPr="000D78FD" w:rsidRDefault="00D344E6" w:rsidP="00D72AD5">
      <w:pPr>
        <w:numPr>
          <w:ilvl w:val="0"/>
          <w:numId w:val="16"/>
        </w:numPr>
        <w:tabs>
          <w:tab w:val="left" w:pos="540"/>
        </w:tabs>
        <w:ind w:left="0" w:firstLine="0"/>
        <w:jc w:val="both"/>
        <w:rPr>
          <w:rFonts w:ascii="Arial Narrow" w:hAnsi="Arial Narrow"/>
          <w:lang w:val="sk-SK"/>
        </w:rPr>
      </w:pPr>
      <w:r w:rsidRPr="000D78FD">
        <w:rPr>
          <w:rFonts w:ascii="Arial Narrow" w:hAnsi="Arial Narrow"/>
          <w:lang w:val="sk-SK"/>
        </w:rPr>
        <w:t>liečebné pobyty zamestnancov.</w:t>
      </w:r>
    </w:p>
    <w:p w:rsidR="00D344E6" w:rsidRPr="000D78FD" w:rsidRDefault="00D344E6" w:rsidP="00D344E6">
      <w:pPr>
        <w:jc w:val="both"/>
        <w:rPr>
          <w:rFonts w:ascii="Arial Narrow" w:hAnsi="Arial Narrow" w:cs="Arial"/>
          <w:lang w:val="sk-SK"/>
        </w:rPr>
      </w:pPr>
    </w:p>
    <w:p w:rsidR="00D344E6" w:rsidRDefault="00D344E6" w:rsidP="00D344E6">
      <w:pPr>
        <w:jc w:val="both"/>
        <w:rPr>
          <w:rFonts w:ascii="Arial Narrow" w:hAnsi="Arial Narrow" w:cs="Arial"/>
          <w:lang w:val="sk-SK"/>
        </w:rPr>
      </w:pPr>
    </w:p>
    <w:p w:rsidR="00D344E6" w:rsidRDefault="00D344E6" w:rsidP="00D344E6">
      <w:pPr>
        <w:jc w:val="both"/>
        <w:rPr>
          <w:rFonts w:ascii="Arial Narrow" w:hAnsi="Arial Narrow" w:cs="Arial"/>
          <w:lang w:val="sk-SK"/>
        </w:rPr>
      </w:pPr>
    </w:p>
    <w:p w:rsidR="00D344E6" w:rsidRDefault="00D344E6" w:rsidP="00D344E6">
      <w:pPr>
        <w:jc w:val="both"/>
        <w:rPr>
          <w:rFonts w:ascii="Arial Narrow" w:hAnsi="Arial Narrow" w:cs="Arial"/>
          <w:lang w:val="sk-SK"/>
        </w:rPr>
      </w:pPr>
    </w:p>
    <w:p w:rsidR="00D344E6" w:rsidRDefault="00D344E6" w:rsidP="00D344E6">
      <w:pPr>
        <w:jc w:val="both"/>
        <w:rPr>
          <w:rFonts w:ascii="Arial Narrow" w:hAnsi="Arial Narrow" w:cs="Arial"/>
          <w:lang w:val="sk-SK"/>
        </w:rPr>
      </w:pPr>
    </w:p>
    <w:p w:rsidR="00D344E6" w:rsidRDefault="00D344E6" w:rsidP="00D344E6">
      <w:pPr>
        <w:jc w:val="both"/>
        <w:rPr>
          <w:rFonts w:ascii="Arial Narrow" w:hAnsi="Arial Narrow" w:cs="Arial"/>
          <w:lang w:val="sk-SK"/>
        </w:rPr>
      </w:pPr>
    </w:p>
    <w:p w:rsidR="00D344E6" w:rsidRDefault="00D344E6" w:rsidP="00D344E6">
      <w:pPr>
        <w:jc w:val="both"/>
        <w:rPr>
          <w:rFonts w:ascii="Arial Narrow" w:hAnsi="Arial Narrow" w:cs="Arial"/>
          <w:lang w:val="sk-SK"/>
        </w:rPr>
      </w:pPr>
    </w:p>
    <w:p w:rsidR="00D344E6" w:rsidRDefault="00D344E6" w:rsidP="00D344E6">
      <w:pPr>
        <w:jc w:val="both"/>
        <w:rPr>
          <w:rFonts w:ascii="Arial Narrow" w:hAnsi="Arial Narrow" w:cs="Arial"/>
          <w:lang w:val="sk-SK"/>
        </w:rPr>
      </w:pPr>
    </w:p>
    <w:p w:rsidR="00D344E6" w:rsidRDefault="00D344E6" w:rsidP="00D344E6">
      <w:pPr>
        <w:jc w:val="both"/>
        <w:rPr>
          <w:rFonts w:ascii="Arial Narrow" w:hAnsi="Arial Narrow" w:cs="Arial"/>
          <w:lang w:val="sk-SK"/>
        </w:rPr>
      </w:pPr>
    </w:p>
    <w:p w:rsidR="00D344E6" w:rsidRDefault="00D344E6" w:rsidP="00D344E6">
      <w:pPr>
        <w:jc w:val="both"/>
        <w:rPr>
          <w:rFonts w:ascii="Arial Narrow" w:hAnsi="Arial Narrow" w:cs="Arial"/>
          <w:lang w:val="sk-SK"/>
        </w:rPr>
      </w:pPr>
    </w:p>
    <w:p w:rsidR="00D344E6" w:rsidRDefault="00D344E6" w:rsidP="00D344E6">
      <w:pPr>
        <w:jc w:val="both"/>
        <w:rPr>
          <w:rFonts w:ascii="Arial Narrow" w:hAnsi="Arial Narrow" w:cs="Arial"/>
          <w:lang w:val="sk-SK"/>
        </w:rPr>
      </w:pPr>
    </w:p>
    <w:p w:rsidR="00030D9C" w:rsidRDefault="00030D9C">
      <w:pPr>
        <w:jc w:val="both"/>
        <w:rPr>
          <w:rFonts w:ascii="Arial Narrow" w:hAnsi="Arial Narrow" w:cs="Arial"/>
          <w:lang w:val="sk-SK"/>
        </w:rPr>
      </w:pPr>
    </w:p>
    <w:p w:rsidR="00D344E6" w:rsidRDefault="00D344E6">
      <w:pPr>
        <w:jc w:val="both"/>
        <w:rPr>
          <w:rFonts w:ascii="Arial Narrow" w:hAnsi="Arial Narrow" w:cs="Arial"/>
          <w:lang w:val="sk-SK"/>
        </w:rPr>
      </w:pPr>
    </w:p>
    <w:p w:rsidR="00D344E6" w:rsidRDefault="00D344E6">
      <w:pPr>
        <w:jc w:val="both"/>
        <w:rPr>
          <w:rFonts w:ascii="Arial Narrow" w:hAnsi="Arial Narrow" w:cs="Arial"/>
          <w:lang w:val="sk-SK"/>
        </w:rPr>
      </w:pPr>
    </w:p>
    <w:p w:rsidR="00D344E6" w:rsidRPr="00223996" w:rsidRDefault="00D344E6">
      <w:pPr>
        <w:jc w:val="both"/>
        <w:rPr>
          <w:rFonts w:ascii="Arial Narrow" w:hAnsi="Arial Narrow" w:cs="Arial"/>
          <w:lang w:val="sk-SK"/>
        </w:rPr>
      </w:pPr>
    </w:p>
    <w:p w:rsidR="003907D3" w:rsidRPr="00223996" w:rsidRDefault="003907D3">
      <w:pPr>
        <w:jc w:val="both"/>
        <w:rPr>
          <w:rFonts w:ascii="Arial Narrow" w:hAnsi="Arial Narrow" w:cs="Arial"/>
          <w:lang w:val="sk-SK"/>
        </w:rPr>
      </w:pPr>
    </w:p>
    <w:p w:rsidR="00424A26" w:rsidRPr="00223996" w:rsidRDefault="00424A26">
      <w:pPr>
        <w:jc w:val="both"/>
        <w:rPr>
          <w:rFonts w:ascii="Arial Narrow" w:hAnsi="Arial Narrow" w:cs="Arial"/>
          <w:lang w:val="sk-SK"/>
        </w:rPr>
      </w:pPr>
    </w:p>
    <w:p w:rsidR="00C557BE" w:rsidRPr="00223996" w:rsidRDefault="00030D9C" w:rsidP="00B45537">
      <w:pPr>
        <w:jc w:val="center"/>
        <w:outlineLvl w:val="0"/>
        <w:rPr>
          <w:rFonts w:ascii="Arial Narrow" w:hAnsi="Arial Narrow" w:cs="Arial"/>
          <w:b/>
          <w:caps/>
          <w:sz w:val="32"/>
          <w:szCs w:val="32"/>
          <w:u w:val="single"/>
          <w:lang w:val="sk-SK"/>
        </w:rPr>
      </w:pPr>
      <w:r w:rsidRPr="00223996">
        <w:rPr>
          <w:rFonts w:ascii="Arial Narrow" w:hAnsi="Arial Narrow" w:cs="Arial"/>
          <w:b/>
          <w:caps/>
          <w:sz w:val="32"/>
          <w:szCs w:val="32"/>
          <w:u w:val="single"/>
          <w:lang w:val="sk-SK"/>
        </w:rPr>
        <w:lastRenderedPageBreak/>
        <w:t>23. Údaje o voľnočasových aktivitách školy</w:t>
      </w:r>
    </w:p>
    <w:p w:rsidR="00030D9C" w:rsidRPr="00223996" w:rsidRDefault="00030D9C">
      <w:pPr>
        <w:jc w:val="both"/>
        <w:rPr>
          <w:rFonts w:ascii="Arial Narrow" w:hAnsi="Arial Narrow" w:cs="Arial"/>
          <w:sz w:val="32"/>
          <w:szCs w:val="32"/>
          <w:lang w:val="sk-SK"/>
        </w:rPr>
      </w:pPr>
    </w:p>
    <w:p w:rsidR="00030D9C" w:rsidRPr="00223996" w:rsidRDefault="00030D9C" w:rsidP="00B45537">
      <w:pPr>
        <w:jc w:val="both"/>
        <w:outlineLvl w:val="0"/>
        <w:rPr>
          <w:rFonts w:ascii="Arial Narrow" w:hAnsi="Arial Narrow" w:cs="Arial"/>
          <w:szCs w:val="36"/>
          <w:u w:val="single"/>
          <w:lang w:val="sk-SK"/>
        </w:rPr>
      </w:pPr>
      <w:r w:rsidRPr="00223996">
        <w:rPr>
          <w:rFonts w:ascii="Arial Narrow" w:hAnsi="Arial Narrow" w:cs="Arial"/>
          <w:b/>
          <w:bCs/>
          <w:szCs w:val="36"/>
          <w:u w:val="single"/>
          <w:lang w:val="sk-SK"/>
        </w:rPr>
        <w:t>Záujmová činnosť:</w:t>
      </w:r>
    </w:p>
    <w:p w:rsidR="00030D9C" w:rsidRPr="00223996" w:rsidRDefault="00030D9C" w:rsidP="00030D9C">
      <w:pPr>
        <w:jc w:val="both"/>
        <w:rPr>
          <w:rFonts w:ascii="Arial Narrow" w:hAnsi="Arial Narrow" w:cs="Arial"/>
          <w:szCs w:val="36"/>
          <w:lang w:val="sk-SK"/>
        </w:rPr>
      </w:pPr>
      <w:r w:rsidRPr="00223996">
        <w:rPr>
          <w:rFonts w:ascii="Arial Narrow" w:hAnsi="Arial Narrow" w:cs="Arial"/>
          <w:szCs w:val="36"/>
          <w:lang w:val="sk-SK"/>
        </w:rPr>
        <w:t xml:space="preserve">- prehľad útvarov záujmového vzdelávania </w:t>
      </w:r>
      <w:r w:rsidR="00D94314" w:rsidRPr="00223996">
        <w:rPr>
          <w:rFonts w:ascii="Arial Narrow" w:hAnsi="Arial Narrow" w:cs="Arial"/>
          <w:szCs w:val="36"/>
          <w:lang w:val="sk-SK"/>
        </w:rPr>
        <w:t xml:space="preserve">a ich zamerania </w:t>
      </w:r>
      <w:r w:rsidRPr="00223996">
        <w:rPr>
          <w:rFonts w:ascii="Arial Narrow" w:hAnsi="Arial Narrow" w:cs="Arial"/>
          <w:szCs w:val="36"/>
          <w:lang w:val="sk-SK"/>
        </w:rPr>
        <w:t>v školsko</w:t>
      </w:r>
      <w:r w:rsidR="00D94314" w:rsidRPr="00223996">
        <w:rPr>
          <w:rFonts w:ascii="Arial Narrow" w:hAnsi="Arial Narrow" w:cs="Arial"/>
          <w:szCs w:val="36"/>
          <w:lang w:val="sk-SK"/>
        </w:rPr>
        <w:t>m roku 20</w:t>
      </w:r>
      <w:r w:rsidR="000A3E25" w:rsidRPr="00223996">
        <w:rPr>
          <w:rFonts w:ascii="Arial Narrow" w:hAnsi="Arial Narrow" w:cs="Arial"/>
          <w:szCs w:val="36"/>
          <w:lang w:val="sk-SK"/>
        </w:rPr>
        <w:t>1</w:t>
      </w:r>
      <w:r w:rsidR="006E0C83" w:rsidRPr="00223996">
        <w:rPr>
          <w:rFonts w:ascii="Arial Narrow" w:hAnsi="Arial Narrow" w:cs="Arial"/>
          <w:szCs w:val="36"/>
          <w:lang w:val="sk-SK"/>
        </w:rPr>
        <w:t>5</w:t>
      </w:r>
      <w:r w:rsidR="00D94314" w:rsidRPr="00223996">
        <w:rPr>
          <w:rFonts w:ascii="Arial Narrow" w:hAnsi="Arial Narrow" w:cs="Arial"/>
          <w:szCs w:val="36"/>
          <w:lang w:val="sk-SK"/>
        </w:rPr>
        <w:t>/20</w:t>
      </w:r>
      <w:r w:rsidR="000A3E25" w:rsidRPr="00223996">
        <w:rPr>
          <w:rFonts w:ascii="Arial Narrow" w:hAnsi="Arial Narrow" w:cs="Arial"/>
          <w:szCs w:val="36"/>
          <w:lang w:val="sk-SK"/>
        </w:rPr>
        <w:t>1</w:t>
      </w:r>
      <w:r w:rsidR="006E0C83" w:rsidRPr="00223996">
        <w:rPr>
          <w:rFonts w:ascii="Arial Narrow" w:hAnsi="Arial Narrow" w:cs="Arial"/>
          <w:szCs w:val="36"/>
          <w:lang w:val="sk-SK"/>
        </w:rPr>
        <w:t>6</w:t>
      </w:r>
      <w:r w:rsidRPr="00223996">
        <w:rPr>
          <w:rFonts w:ascii="Arial Narrow" w:hAnsi="Arial Narrow" w:cs="Arial"/>
          <w:szCs w:val="36"/>
          <w:lang w:val="sk-SK"/>
        </w:rPr>
        <w:t>:</w:t>
      </w:r>
    </w:p>
    <w:p w:rsidR="00030D9C" w:rsidRPr="00223996" w:rsidRDefault="00030D9C" w:rsidP="00030D9C">
      <w:pPr>
        <w:jc w:val="both"/>
        <w:rPr>
          <w:rFonts w:ascii="Arial Narrow" w:hAnsi="Arial Narrow" w:cs="Arial"/>
          <w:szCs w:val="36"/>
          <w:lang w:val="sk-SK"/>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22"/>
        <w:gridCol w:w="4129"/>
        <w:gridCol w:w="1610"/>
        <w:gridCol w:w="1862"/>
      </w:tblGrid>
      <w:tr w:rsidR="000A3E25" w:rsidRPr="00223996" w:rsidTr="000A638A">
        <w:trPr>
          <w:cantSplit/>
          <w:trHeight w:val="473"/>
        </w:trPr>
        <w:tc>
          <w:tcPr>
            <w:tcW w:w="2222" w:type="dxa"/>
            <w:tcBorders>
              <w:top w:val="single" w:sz="12" w:space="0" w:color="auto"/>
              <w:bottom w:val="single" w:sz="6" w:space="0" w:color="auto"/>
              <w:right w:val="single" w:sz="4" w:space="0" w:color="auto"/>
            </w:tcBorders>
            <w:shd w:val="clear" w:color="auto" w:fill="FFFF99"/>
            <w:vAlign w:val="center"/>
          </w:tcPr>
          <w:p w:rsidR="000A3E25" w:rsidRPr="00223996" w:rsidRDefault="000A638A" w:rsidP="000A3E25">
            <w:pPr>
              <w:jc w:val="center"/>
              <w:rPr>
                <w:rFonts w:ascii="Arial Narrow" w:hAnsi="Arial Narrow" w:cs="Arial"/>
                <w:b/>
                <w:sz w:val="20"/>
                <w:szCs w:val="20"/>
                <w:lang w:val="sk-SK"/>
              </w:rPr>
            </w:pPr>
            <w:bookmarkStart w:id="0" w:name="_GoBack" w:colFirst="0" w:colLast="3"/>
            <w:r w:rsidRPr="00223996">
              <w:rPr>
                <w:rFonts w:ascii="Arial Narrow" w:hAnsi="Arial Narrow" w:cs="Arial"/>
                <w:b/>
                <w:sz w:val="20"/>
                <w:szCs w:val="20"/>
                <w:lang w:val="sk-SK"/>
              </w:rPr>
              <w:t>Zaradenie</w:t>
            </w:r>
          </w:p>
        </w:tc>
        <w:tc>
          <w:tcPr>
            <w:tcW w:w="4129" w:type="dxa"/>
            <w:tcBorders>
              <w:top w:val="single" w:sz="12" w:space="0" w:color="auto"/>
              <w:left w:val="single" w:sz="4" w:space="0" w:color="auto"/>
              <w:bottom w:val="single" w:sz="6" w:space="0" w:color="auto"/>
            </w:tcBorders>
            <w:shd w:val="clear" w:color="auto" w:fill="FFFF99"/>
            <w:vAlign w:val="center"/>
          </w:tcPr>
          <w:p w:rsidR="000A3E25" w:rsidRPr="00223996" w:rsidRDefault="000A3E25" w:rsidP="000A3E25">
            <w:pPr>
              <w:jc w:val="center"/>
              <w:rPr>
                <w:rFonts w:ascii="Arial Narrow" w:hAnsi="Arial Narrow" w:cs="Arial"/>
                <w:b/>
                <w:sz w:val="20"/>
                <w:szCs w:val="20"/>
                <w:lang w:val="sk-SK"/>
              </w:rPr>
            </w:pPr>
            <w:r w:rsidRPr="00223996">
              <w:rPr>
                <w:rFonts w:ascii="Arial Narrow" w:hAnsi="Arial Narrow" w:cs="Arial"/>
                <w:b/>
                <w:sz w:val="20"/>
                <w:szCs w:val="20"/>
                <w:lang w:val="sk-SK"/>
              </w:rPr>
              <w:t>Názov krúžku</w:t>
            </w:r>
          </w:p>
        </w:tc>
        <w:tc>
          <w:tcPr>
            <w:tcW w:w="1610" w:type="dxa"/>
            <w:tcBorders>
              <w:top w:val="single" w:sz="12" w:space="0" w:color="auto"/>
              <w:right w:val="single" w:sz="4" w:space="0" w:color="auto"/>
            </w:tcBorders>
            <w:shd w:val="clear" w:color="auto" w:fill="FFFF99"/>
            <w:vAlign w:val="center"/>
          </w:tcPr>
          <w:p w:rsidR="000A3E25" w:rsidRPr="00223996" w:rsidRDefault="000A3E25"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Počet žiakov</w:t>
            </w:r>
          </w:p>
        </w:tc>
        <w:tc>
          <w:tcPr>
            <w:tcW w:w="1862" w:type="dxa"/>
            <w:tcBorders>
              <w:top w:val="single" w:sz="12" w:space="0" w:color="auto"/>
              <w:left w:val="single" w:sz="4" w:space="0" w:color="auto"/>
            </w:tcBorders>
            <w:shd w:val="clear" w:color="auto" w:fill="FFFF99"/>
            <w:vAlign w:val="center"/>
          </w:tcPr>
          <w:p w:rsidR="000A3E25" w:rsidRPr="00223996" w:rsidRDefault="000A3E25"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Vedúci krúžku</w:t>
            </w:r>
          </w:p>
          <w:p w:rsidR="000A638A" w:rsidRPr="00223996" w:rsidRDefault="000A638A" w:rsidP="000A3E25">
            <w:pPr>
              <w:jc w:val="center"/>
              <w:rPr>
                <w:rFonts w:ascii="Arial Narrow" w:hAnsi="Arial Narrow" w:cs="Arial"/>
                <w:bCs/>
                <w:sz w:val="20"/>
                <w:szCs w:val="20"/>
                <w:lang w:val="sk-SK"/>
              </w:rPr>
            </w:pPr>
            <w:r w:rsidRPr="00223996">
              <w:rPr>
                <w:rFonts w:ascii="Arial Narrow" w:hAnsi="Arial Narrow" w:cs="Arial"/>
                <w:bCs/>
                <w:sz w:val="20"/>
                <w:szCs w:val="20"/>
                <w:lang w:val="sk-SK"/>
              </w:rPr>
              <w:t>(meno a priezvisko)</w:t>
            </w:r>
          </w:p>
        </w:tc>
      </w:tr>
      <w:tr w:rsidR="00DE2FF3" w:rsidRPr="00223996" w:rsidTr="000A638A">
        <w:tc>
          <w:tcPr>
            <w:tcW w:w="2222" w:type="dxa"/>
            <w:vMerge w:val="restart"/>
            <w:tcBorders>
              <w:top w:val="single" w:sz="6" w:space="0" w:color="auto"/>
              <w:right w:val="single" w:sz="4" w:space="0" w:color="auto"/>
            </w:tcBorders>
          </w:tcPr>
          <w:p w:rsidR="00DE2FF3" w:rsidRPr="00223996" w:rsidRDefault="00DE2FF3" w:rsidP="000A3E25">
            <w:pPr>
              <w:rPr>
                <w:rFonts w:ascii="Arial Narrow" w:hAnsi="Arial Narrow" w:cs="Arial"/>
                <w:b/>
                <w:sz w:val="20"/>
                <w:szCs w:val="20"/>
                <w:lang w:val="sk-SK"/>
              </w:rPr>
            </w:pPr>
            <w:r w:rsidRPr="00223996">
              <w:rPr>
                <w:rFonts w:ascii="Arial Narrow" w:hAnsi="Arial Narrow" w:cs="Arial"/>
                <w:b/>
                <w:sz w:val="20"/>
                <w:szCs w:val="20"/>
                <w:lang w:val="sk-SK"/>
              </w:rPr>
              <w:t>Spoločensko-vedné</w:t>
            </w:r>
          </w:p>
        </w:tc>
        <w:tc>
          <w:tcPr>
            <w:tcW w:w="4129" w:type="dxa"/>
            <w:tcBorders>
              <w:top w:val="single" w:sz="6" w:space="0" w:color="auto"/>
              <w:left w:val="single" w:sz="4" w:space="0" w:color="auto"/>
            </w:tcBorders>
          </w:tcPr>
          <w:p w:rsidR="00DE2FF3" w:rsidRPr="00223996" w:rsidRDefault="00DE2FF3" w:rsidP="00AF3EFF">
            <w:pPr>
              <w:rPr>
                <w:rFonts w:ascii="Arial Narrow" w:hAnsi="Arial Narrow" w:cs="Arial"/>
                <w:sz w:val="20"/>
                <w:szCs w:val="20"/>
                <w:lang w:val="sk-SK"/>
              </w:rPr>
            </w:pPr>
            <w:r w:rsidRPr="00223996">
              <w:rPr>
                <w:rFonts w:ascii="Arial Narrow" w:hAnsi="Arial Narrow" w:cs="Arial"/>
                <w:sz w:val="20"/>
                <w:szCs w:val="20"/>
                <w:lang w:val="sk-SK"/>
              </w:rPr>
              <w:t>Podnikanie v cestovnom ruchu</w:t>
            </w:r>
          </w:p>
        </w:tc>
        <w:tc>
          <w:tcPr>
            <w:tcW w:w="1610" w:type="dxa"/>
            <w:tcBorders>
              <w:top w:val="single" w:sz="6" w:space="0" w:color="auto"/>
              <w:left w:val="single" w:sz="4" w:space="0" w:color="auto"/>
              <w:right w:val="single" w:sz="4" w:space="0" w:color="auto"/>
            </w:tcBorders>
          </w:tcPr>
          <w:p w:rsidR="00DE2FF3" w:rsidRPr="00223996" w:rsidRDefault="000570BF" w:rsidP="000570BF">
            <w:pPr>
              <w:jc w:val="center"/>
              <w:rPr>
                <w:rFonts w:ascii="Arial Narrow" w:hAnsi="Arial Narrow" w:cs="Arial"/>
                <w:sz w:val="20"/>
                <w:szCs w:val="20"/>
                <w:lang w:val="sk-SK"/>
              </w:rPr>
            </w:pPr>
            <w:r w:rsidRPr="00223996">
              <w:rPr>
                <w:rFonts w:ascii="Arial Narrow" w:hAnsi="Arial Narrow" w:cs="Arial"/>
                <w:sz w:val="20"/>
                <w:szCs w:val="20"/>
                <w:lang w:val="sk-SK"/>
              </w:rPr>
              <w:t>3</w:t>
            </w:r>
            <w:r w:rsidR="00DE2FF3" w:rsidRPr="00223996">
              <w:rPr>
                <w:rFonts w:ascii="Arial Narrow" w:hAnsi="Arial Narrow" w:cs="Arial"/>
                <w:sz w:val="20"/>
                <w:szCs w:val="20"/>
                <w:lang w:val="sk-SK"/>
              </w:rPr>
              <w:t>2</w:t>
            </w:r>
          </w:p>
        </w:tc>
        <w:tc>
          <w:tcPr>
            <w:tcW w:w="1862" w:type="dxa"/>
            <w:tcBorders>
              <w:top w:val="single" w:sz="6" w:space="0" w:color="auto"/>
              <w:left w:val="single" w:sz="4" w:space="0" w:color="auto"/>
            </w:tcBorders>
          </w:tcPr>
          <w:p w:rsidR="00DE2FF3" w:rsidRPr="00223996" w:rsidRDefault="00AF3EFF" w:rsidP="00AF3EFF">
            <w:pPr>
              <w:jc w:val="center"/>
              <w:rPr>
                <w:rFonts w:ascii="Arial Narrow" w:hAnsi="Arial Narrow" w:cs="Arial"/>
                <w:sz w:val="20"/>
                <w:szCs w:val="20"/>
                <w:lang w:val="sk-SK"/>
              </w:rPr>
            </w:pPr>
            <w:r w:rsidRPr="00223996">
              <w:rPr>
                <w:rFonts w:ascii="Arial Narrow" w:hAnsi="Arial Narrow" w:cs="Arial"/>
                <w:sz w:val="20"/>
                <w:szCs w:val="20"/>
                <w:lang w:val="sk-SK"/>
              </w:rPr>
              <w:t xml:space="preserve">Ing. </w:t>
            </w:r>
            <w:proofErr w:type="spellStart"/>
            <w:r w:rsidRPr="00223996">
              <w:rPr>
                <w:rFonts w:ascii="Arial Narrow" w:hAnsi="Arial Narrow" w:cs="Arial"/>
                <w:sz w:val="20"/>
                <w:szCs w:val="20"/>
                <w:lang w:val="sk-SK"/>
              </w:rPr>
              <w:t>Gaborikova</w:t>
            </w:r>
            <w:proofErr w:type="spellEnd"/>
          </w:p>
        </w:tc>
      </w:tr>
      <w:tr w:rsidR="00DE2FF3" w:rsidRPr="00223996" w:rsidTr="000A638A">
        <w:tc>
          <w:tcPr>
            <w:tcW w:w="2222" w:type="dxa"/>
            <w:vMerge/>
            <w:tcBorders>
              <w:right w:val="single" w:sz="4" w:space="0" w:color="auto"/>
            </w:tcBorders>
          </w:tcPr>
          <w:p w:rsidR="00DE2FF3" w:rsidRPr="00223996" w:rsidRDefault="00DE2FF3" w:rsidP="000A3E25">
            <w:pPr>
              <w:rPr>
                <w:rFonts w:ascii="Arial Narrow" w:hAnsi="Arial Narrow" w:cs="Arial"/>
                <w:b/>
                <w:sz w:val="20"/>
                <w:szCs w:val="20"/>
                <w:lang w:val="sk-SK"/>
              </w:rPr>
            </w:pPr>
          </w:p>
        </w:tc>
        <w:tc>
          <w:tcPr>
            <w:tcW w:w="4129" w:type="dxa"/>
            <w:tcBorders>
              <w:left w:val="single" w:sz="4" w:space="0" w:color="auto"/>
            </w:tcBorders>
          </w:tcPr>
          <w:p w:rsidR="00DE2FF3" w:rsidRPr="00223996" w:rsidRDefault="00DE2FF3" w:rsidP="00AF3EFF">
            <w:pPr>
              <w:rPr>
                <w:rFonts w:ascii="Arial Narrow" w:hAnsi="Arial Narrow" w:cs="Arial"/>
                <w:sz w:val="20"/>
                <w:szCs w:val="20"/>
                <w:lang w:val="sk-SK"/>
              </w:rPr>
            </w:pPr>
            <w:r w:rsidRPr="00223996">
              <w:rPr>
                <w:rFonts w:ascii="Arial Narrow" w:hAnsi="Arial Narrow" w:cs="Arial"/>
                <w:sz w:val="20"/>
                <w:szCs w:val="20"/>
                <w:lang w:val="sk-SK"/>
              </w:rPr>
              <w:t>Krúžok cestovného ruchu</w:t>
            </w:r>
          </w:p>
        </w:tc>
        <w:tc>
          <w:tcPr>
            <w:tcW w:w="1610" w:type="dxa"/>
            <w:tcBorders>
              <w:left w:val="single" w:sz="4" w:space="0" w:color="auto"/>
              <w:right w:val="single" w:sz="4" w:space="0" w:color="auto"/>
            </w:tcBorders>
          </w:tcPr>
          <w:p w:rsidR="00DE2FF3" w:rsidRPr="00223996" w:rsidRDefault="00DE2FF3" w:rsidP="00AF3EFF">
            <w:pPr>
              <w:jc w:val="center"/>
              <w:rPr>
                <w:rFonts w:ascii="Arial Narrow" w:hAnsi="Arial Narrow" w:cs="Arial"/>
                <w:sz w:val="20"/>
                <w:szCs w:val="20"/>
                <w:lang w:val="sk-SK"/>
              </w:rPr>
            </w:pPr>
            <w:r w:rsidRPr="00223996">
              <w:rPr>
                <w:rFonts w:ascii="Arial Narrow" w:hAnsi="Arial Narrow" w:cs="Arial"/>
                <w:sz w:val="20"/>
                <w:szCs w:val="20"/>
                <w:lang w:val="sk-SK"/>
              </w:rPr>
              <w:t>16</w:t>
            </w:r>
          </w:p>
        </w:tc>
        <w:tc>
          <w:tcPr>
            <w:tcW w:w="1862" w:type="dxa"/>
            <w:tcBorders>
              <w:left w:val="single" w:sz="4" w:space="0" w:color="auto"/>
            </w:tcBorders>
          </w:tcPr>
          <w:p w:rsidR="00DE2FF3" w:rsidRPr="00223996" w:rsidRDefault="00DE2FF3" w:rsidP="00AF3EFF">
            <w:pPr>
              <w:jc w:val="center"/>
              <w:rPr>
                <w:rFonts w:ascii="Arial Narrow" w:hAnsi="Arial Narrow" w:cs="Arial"/>
                <w:sz w:val="20"/>
                <w:szCs w:val="20"/>
                <w:lang w:val="sk-SK"/>
              </w:rPr>
            </w:pPr>
            <w:r w:rsidRPr="00223996">
              <w:rPr>
                <w:rFonts w:ascii="Arial Narrow" w:hAnsi="Arial Narrow" w:cs="Arial"/>
                <w:sz w:val="20"/>
                <w:szCs w:val="20"/>
                <w:lang w:val="sk-SK"/>
              </w:rPr>
              <w:t>Ing. Némethová</w:t>
            </w:r>
          </w:p>
        </w:tc>
      </w:tr>
      <w:tr w:rsidR="00BA6E0F" w:rsidRPr="00223996" w:rsidTr="000A638A">
        <w:tc>
          <w:tcPr>
            <w:tcW w:w="2222" w:type="dxa"/>
            <w:vMerge/>
            <w:tcBorders>
              <w:right w:val="single" w:sz="4" w:space="0" w:color="auto"/>
            </w:tcBorders>
          </w:tcPr>
          <w:p w:rsidR="00BA6E0F" w:rsidRPr="00223996" w:rsidRDefault="00BA6E0F" w:rsidP="000A3E25">
            <w:pPr>
              <w:rPr>
                <w:rFonts w:ascii="Arial Narrow" w:hAnsi="Arial Narrow" w:cs="Arial"/>
                <w:b/>
                <w:sz w:val="20"/>
                <w:szCs w:val="20"/>
                <w:lang w:val="sk-SK"/>
              </w:rPr>
            </w:pPr>
          </w:p>
        </w:tc>
        <w:tc>
          <w:tcPr>
            <w:tcW w:w="4129" w:type="dxa"/>
            <w:tcBorders>
              <w:left w:val="single" w:sz="4" w:space="0" w:color="auto"/>
            </w:tcBorders>
          </w:tcPr>
          <w:p w:rsidR="00BA6E0F" w:rsidRPr="00223996" w:rsidRDefault="00BA6E0F" w:rsidP="00AF3EFF">
            <w:pPr>
              <w:rPr>
                <w:rFonts w:ascii="Arial Narrow" w:hAnsi="Arial Narrow" w:cs="Arial"/>
                <w:sz w:val="20"/>
                <w:szCs w:val="20"/>
                <w:lang w:val="sk-SK"/>
              </w:rPr>
            </w:pPr>
            <w:r w:rsidRPr="00223996">
              <w:rPr>
                <w:rFonts w:ascii="Arial Narrow" w:hAnsi="Arial Narrow" w:cs="Arial"/>
                <w:sz w:val="20"/>
                <w:szCs w:val="20"/>
                <w:lang w:val="sk-SK"/>
              </w:rPr>
              <w:t>Dejepis +</w:t>
            </w:r>
          </w:p>
        </w:tc>
        <w:tc>
          <w:tcPr>
            <w:tcW w:w="1610" w:type="dxa"/>
            <w:tcBorders>
              <w:left w:val="single" w:sz="4" w:space="0" w:color="auto"/>
              <w:right w:val="single" w:sz="4" w:space="0" w:color="auto"/>
            </w:tcBorders>
          </w:tcPr>
          <w:p w:rsidR="00BA6E0F" w:rsidRPr="00223996" w:rsidRDefault="00BA6E0F" w:rsidP="00AF3EFF">
            <w:pPr>
              <w:jc w:val="center"/>
              <w:rPr>
                <w:rFonts w:ascii="Arial Narrow" w:hAnsi="Arial Narrow" w:cs="Arial"/>
                <w:sz w:val="20"/>
                <w:szCs w:val="20"/>
                <w:lang w:val="sk-SK"/>
              </w:rPr>
            </w:pPr>
            <w:r w:rsidRPr="00223996">
              <w:rPr>
                <w:rFonts w:ascii="Arial Narrow" w:hAnsi="Arial Narrow" w:cs="Arial"/>
                <w:sz w:val="20"/>
                <w:szCs w:val="20"/>
                <w:lang w:val="sk-SK"/>
              </w:rPr>
              <w:t>15</w:t>
            </w:r>
          </w:p>
        </w:tc>
        <w:tc>
          <w:tcPr>
            <w:tcW w:w="1862" w:type="dxa"/>
            <w:tcBorders>
              <w:left w:val="single" w:sz="4" w:space="0" w:color="auto"/>
            </w:tcBorders>
          </w:tcPr>
          <w:p w:rsidR="00BA6E0F" w:rsidRPr="00223996" w:rsidRDefault="00BA6E0F" w:rsidP="00AF3EFF">
            <w:pPr>
              <w:jc w:val="center"/>
              <w:rPr>
                <w:rFonts w:ascii="Arial Narrow" w:hAnsi="Arial Narrow" w:cs="Arial"/>
                <w:sz w:val="20"/>
                <w:szCs w:val="20"/>
                <w:lang w:val="sk-SK"/>
              </w:rPr>
            </w:pPr>
            <w:r w:rsidRPr="00223996">
              <w:rPr>
                <w:rFonts w:ascii="Arial Narrow" w:hAnsi="Arial Narrow" w:cs="Arial"/>
                <w:sz w:val="20"/>
                <w:szCs w:val="20"/>
                <w:lang w:val="sk-SK"/>
              </w:rPr>
              <w:t>Mgr. Višňovská</w:t>
            </w:r>
          </w:p>
        </w:tc>
      </w:tr>
      <w:tr w:rsidR="00BA6E0F" w:rsidRPr="00223996" w:rsidTr="000A638A">
        <w:tc>
          <w:tcPr>
            <w:tcW w:w="2222" w:type="dxa"/>
            <w:vMerge/>
            <w:tcBorders>
              <w:right w:val="single" w:sz="4" w:space="0" w:color="auto"/>
            </w:tcBorders>
          </w:tcPr>
          <w:p w:rsidR="00BA6E0F" w:rsidRPr="00223996" w:rsidRDefault="00BA6E0F" w:rsidP="000A3E25">
            <w:pPr>
              <w:rPr>
                <w:rFonts w:ascii="Arial Narrow" w:hAnsi="Arial Narrow" w:cs="Arial"/>
                <w:b/>
                <w:sz w:val="20"/>
                <w:szCs w:val="20"/>
                <w:lang w:val="sk-SK"/>
              </w:rPr>
            </w:pPr>
          </w:p>
        </w:tc>
        <w:tc>
          <w:tcPr>
            <w:tcW w:w="4129" w:type="dxa"/>
            <w:tcBorders>
              <w:left w:val="single" w:sz="4" w:space="0" w:color="auto"/>
            </w:tcBorders>
          </w:tcPr>
          <w:p w:rsidR="00BA6E0F" w:rsidRPr="00223996" w:rsidRDefault="00BA6E0F" w:rsidP="00AF3EFF">
            <w:pPr>
              <w:rPr>
                <w:rFonts w:ascii="Arial Narrow" w:hAnsi="Arial Narrow" w:cs="Arial"/>
                <w:sz w:val="20"/>
                <w:szCs w:val="20"/>
                <w:lang w:val="sk-SK"/>
              </w:rPr>
            </w:pPr>
            <w:r w:rsidRPr="00223996">
              <w:rPr>
                <w:rFonts w:ascii="Arial Narrow" w:hAnsi="Arial Narrow" w:cs="Arial"/>
                <w:sz w:val="20"/>
                <w:szCs w:val="20"/>
                <w:lang w:val="sk-SK"/>
              </w:rPr>
              <w:t>Angličtinou krok za krokom k maturite</w:t>
            </w:r>
          </w:p>
        </w:tc>
        <w:tc>
          <w:tcPr>
            <w:tcW w:w="1610" w:type="dxa"/>
            <w:tcBorders>
              <w:left w:val="single" w:sz="4" w:space="0" w:color="auto"/>
              <w:right w:val="single" w:sz="4" w:space="0" w:color="auto"/>
            </w:tcBorders>
          </w:tcPr>
          <w:p w:rsidR="00BA6E0F" w:rsidRPr="00223996" w:rsidRDefault="00BA6E0F" w:rsidP="00AF3EFF">
            <w:pPr>
              <w:jc w:val="center"/>
              <w:rPr>
                <w:rFonts w:ascii="Arial Narrow" w:hAnsi="Arial Narrow" w:cs="Arial"/>
                <w:sz w:val="20"/>
                <w:szCs w:val="20"/>
                <w:lang w:val="sk-SK"/>
              </w:rPr>
            </w:pPr>
            <w:r w:rsidRPr="00223996">
              <w:rPr>
                <w:rFonts w:ascii="Arial Narrow" w:hAnsi="Arial Narrow" w:cs="Arial"/>
                <w:sz w:val="20"/>
                <w:szCs w:val="20"/>
                <w:lang w:val="sk-SK"/>
              </w:rPr>
              <w:t>30</w:t>
            </w:r>
          </w:p>
        </w:tc>
        <w:tc>
          <w:tcPr>
            <w:tcW w:w="1862" w:type="dxa"/>
            <w:tcBorders>
              <w:left w:val="single" w:sz="4" w:space="0" w:color="auto"/>
            </w:tcBorders>
          </w:tcPr>
          <w:p w:rsidR="00BA6E0F" w:rsidRPr="00223996" w:rsidRDefault="00BA6E0F" w:rsidP="00AF3EFF">
            <w:pPr>
              <w:jc w:val="center"/>
              <w:rPr>
                <w:rFonts w:ascii="Arial Narrow" w:hAnsi="Arial Narrow" w:cs="Arial"/>
                <w:sz w:val="20"/>
                <w:szCs w:val="20"/>
                <w:lang w:val="sk-SK"/>
              </w:rPr>
            </w:pPr>
            <w:r w:rsidRPr="00223996">
              <w:rPr>
                <w:rFonts w:ascii="Arial Narrow" w:hAnsi="Arial Narrow" w:cs="Arial"/>
                <w:sz w:val="20"/>
                <w:szCs w:val="20"/>
                <w:lang w:val="sk-SK"/>
              </w:rPr>
              <w:t>Mgr. Mravcová</w:t>
            </w:r>
          </w:p>
        </w:tc>
      </w:tr>
      <w:tr w:rsidR="00F802B4" w:rsidRPr="00223996" w:rsidTr="000A638A">
        <w:tc>
          <w:tcPr>
            <w:tcW w:w="2222" w:type="dxa"/>
            <w:vMerge/>
            <w:tcBorders>
              <w:right w:val="single" w:sz="4" w:space="0" w:color="auto"/>
            </w:tcBorders>
          </w:tcPr>
          <w:p w:rsidR="00F802B4" w:rsidRPr="00223996" w:rsidRDefault="00F802B4" w:rsidP="000A3E25">
            <w:pPr>
              <w:rPr>
                <w:rFonts w:ascii="Arial Narrow" w:hAnsi="Arial Narrow" w:cs="Arial"/>
                <w:b/>
                <w:sz w:val="20"/>
                <w:szCs w:val="20"/>
                <w:lang w:val="sk-SK"/>
              </w:rPr>
            </w:pPr>
          </w:p>
        </w:tc>
        <w:tc>
          <w:tcPr>
            <w:tcW w:w="4129" w:type="dxa"/>
            <w:tcBorders>
              <w:left w:val="single" w:sz="4" w:space="0" w:color="auto"/>
            </w:tcBorders>
          </w:tcPr>
          <w:p w:rsidR="00F802B4" w:rsidRPr="00223996" w:rsidRDefault="00F802B4" w:rsidP="00AF3EFF">
            <w:pPr>
              <w:rPr>
                <w:rFonts w:ascii="Arial Narrow" w:hAnsi="Arial Narrow" w:cs="Arial"/>
                <w:sz w:val="20"/>
                <w:szCs w:val="20"/>
                <w:lang w:val="sk-SK"/>
              </w:rPr>
            </w:pPr>
            <w:r w:rsidRPr="00223996">
              <w:rPr>
                <w:rFonts w:ascii="Arial Narrow" w:hAnsi="Arial Narrow" w:cs="Arial"/>
                <w:sz w:val="20"/>
                <w:szCs w:val="20"/>
                <w:lang w:val="sk-SK"/>
              </w:rPr>
              <w:t>Anglický jazyk pre 2. A 4. ročník</w:t>
            </w:r>
          </w:p>
        </w:tc>
        <w:tc>
          <w:tcPr>
            <w:tcW w:w="1610" w:type="dxa"/>
            <w:tcBorders>
              <w:left w:val="single" w:sz="4" w:space="0" w:color="auto"/>
              <w:right w:val="single" w:sz="4" w:space="0" w:color="auto"/>
            </w:tcBorders>
          </w:tcPr>
          <w:p w:rsidR="00F802B4" w:rsidRPr="00223996" w:rsidRDefault="00F802B4" w:rsidP="00AF3EFF">
            <w:pPr>
              <w:jc w:val="center"/>
              <w:rPr>
                <w:rFonts w:ascii="Arial Narrow" w:hAnsi="Arial Narrow" w:cs="Arial"/>
                <w:sz w:val="20"/>
                <w:szCs w:val="20"/>
                <w:lang w:val="sk-SK"/>
              </w:rPr>
            </w:pPr>
            <w:r w:rsidRPr="00223996">
              <w:rPr>
                <w:rFonts w:ascii="Arial Narrow" w:hAnsi="Arial Narrow" w:cs="Arial"/>
                <w:sz w:val="20"/>
                <w:szCs w:val="20"/>
                <w:lang w:val="sk-SK"/>
              </w:rPr>
              <w:t>14</w:t>
            </w:r>
          </w:p>
        </w:tc>
        <w:tc>
          <w:tcPr>
            <w:tcW w:w="1862" w:type="dxa"/>
            <w:tcBorders>
              <w:left w:val="single" w:sz="4" w:space="0" w:color="auto"/>
            </w:tcBorders>
          </w:tcPr>
          <w:p w:rsidR="00F802B4" w:rsidRPr="00223996" w:rsidRDefault="00F802B4" w:rsidP="0084467B">
            <w:pPr>
              <w:jc w:val="center"/>
              <w:rPr>
                <w:rFonts w:ascii="Arial Narrow" w:hAnsi="Arial Narrow" w:cs="Arial"/>
                <w:sz w:val="20"/>
                <w:szCs w:val="20"/>
                <w:lang w:val="sk-SK"/>
              </w:rPr>
            </w:pPr>
            <w:r w:rsidRPr="00223996">
              <w:rPr>
                <w:rFonts w:ascii="Arial Narrow" w:hAnsi="Arial Narrow" w:cs="Arial"/>
                <w:sz w:val="20"/>
                <w:szCs w:val="20"/>
                <w:lang w:val="sk-SK"/>
              </w:rPr>
              <w:t>Ing. Čanecká</w:t>
            </w:r>
          </w:p>
        </w:tc>
      </w:tr>
      <w:tr w:rsidR="00F802B4" w:rsidRPr="00223996" w:rsidTr="000A638A">
        <w:tc>
          <w:tcPr>
            <w:tcW w:w="2222" w:type="dxa"/>
            <w:vMerge/>
            <w:tcBorders>
              <w:right w:val="single" w:sz="4" w:space="0" w:color="auto"/>
            </w:tcBorders>
          </w:tcPr>
          <w:p w:rsidR="00F802B4" w:rsidRPr="00223996" w:rsidRDefault="00F802B4" w:rsidP="000A3E25">
            <w:pPr>
              <w:rPr>
                <w:rFonts w:ascii="Arial Narrow" w:hAnsi="Arial Narrow" w:cs="Arial"/>
                <w:b/>
                <w:sz w:val="20"/>
                <w:szCs w:val="20"/>
                <w:lang w:val="sk-SK"/>
              </w:rPr>
            </w:pPr>
          </w:p>
        </w:tc>
        <w:tc>
          <w:tcPr>
            <w:tcW w:w="4129" w:type="dxa"/>
            <w:tcBorders>
              <w:left w:val="single" w:sz="4" w:space="0" w:color="auto"/>
            </w:tcBorders>
          </w:tcPr>
          <w:p w:rsidR="00F802B4" w:rsidRPr="00223996" w:rsidRDefault="00F802B4" w:rsidP="00AF3EFF">
            <w:pPr>
              <w:rPr>
                <w:rFonts w:ascii="Arial Narrow" w:hAnsi="Arial Narrow" w:cs="Arial"/>
                <w:sz w:val="20"/>
                <w:szCs w:val="20"/>
                <w:lang w:val="sk-SK"/>
              </w:rPr>
            </w:pPr>
            <w:r w:rsidRPr="00223996">
              <w:rPr>
                <w:rFonts w:ascii="Arial Narrow" w:hAnsi="Arial Narrow" w:cs="Arial"/>
                <w:sz w:val="20"/>
                <w:szCs w:val="20"/>
                <w:lang w:val="sk-SK"/>
              </w:rPr>
              <w:t>„</w:t>
            </w:r>
            <w:proofErr w:type="spellStart"/>
            <w:r w:rsidRPr="00223996">
              <w:rPr>
                <w:rFonts w:ascii="Arial Narrow" w:hAnsi="Arial Narrow" w:cs="Arial"/>
                <w:sz w:val="20"/>
                <w:szCs w:val="20"/>
                <w:lang w:val="sk-SK"/>
              </w:rPr>
              <w:t>Enjoy</w:t>
            </w:r>
            <w:proofErr w:type="spellEnd"/>
            <w:r w:rsidRPr="00223996">
              <w:rPr>
                <w:rFonts w:ascii="Arial Narrow" w:hAnsi="Arial Narrow" w:cs="Arial"/>
                <w:sz w:val="20"/>
                <w:szCs w:val="20"/>
                <w:lang w:val="sk-SK"/>
              </w:rPr>
              <w:t xml:space="preserve"> </w:t>
            </w:r>
            <w:proofErr w:type="spellStart"/>
            <w:r w:rsidRPr="00223996">
              <w:rPr>
                <w:rFonts w:ascii="Arial Narrow" w:hAnsi="Arial Narrow" w:cs="Arial"/>
                <w:sz w:val="20"/>
                <w:szCs w:val="20"/>
                <w:lang w:val="sk-SK"/>
              </w:rPr>
              <w:t>english</w:t>
            </w:r>
            <w:proofErr w:type="spellEnd"/>
            <w:r w:rsidRPr="00223996">
              <w:rPr>
                <w:rFonts w:ascii="Arial Narrow" w:hAnsi="Arial Narrow" w:cs="Arial"/>
                <w:sz w:val="20"/>
                <w:szCs w:val="20"/>
                <w:lang w:val="sk-SK"/>
              </w:rPr>
              <w:t>“</w:t>
            </w:r>
          </w:p>
        </w:tc>
        <w:tc>
          <w:tcPr>
            <w:tcW w:w="1610" w:type="dxa"/>
            <w:tcBorders>
              <w:left w:val="single" w:sz="4" w:space="0" w:color="auto"/>
              <w:right w:val="single" w:sz="4" w:space="0" w:color="auto"/>
            </w:tcBorders>
          </w:tcPr>
          <w:p w:rsidR="00F802B4" w:rsidRPr="00223996" w:rsidRDefault="00F802B4" w:rsidP="00AF3EFF">
            <w:pPr>
              <w:jc w:val="center"/>
              <w:rPr>
                <w:rFonts w:ascii="Arial Narrow" w:hAnsi="Arial Narrow" w:cs="Arial"/>
                <w:sz w:val="20"/>
                <w:szCs w:val="20"/>
                <w:lang w:val="sk-SK"/>
              </w:rPr>
            </w:pPr>
            <w:r w:rsidRPr="00223996">
              <w:rPr>
                <w:rFonts w:ascii="Arial Narrow" w:hAnsi="Arial Narrow" w:cs="Arial"/>
                <w:sz w:val="20"/>
                <w:szCs w:val="20"/>
                <w:lang w:val="sk-SK"/>
              </w:rPr>
              <w:t>18</w:t>
            </w:r>
          </w:p>
        </w:tc>
        <w:tc>
          <w:tcPr>
            <w:tcW w:w="1862" w:type="dxa"/>
            <w:tcBorders>
              <w:left w:val="single" w:sz="4" w:space="0" w:color="auto"/>
            </w:tcBorders>
          </w:tcPr>
          <w:p w:rsidR="00F802B4" w:rsidRPr="00223996" w:rsidRDefault="00F802B4" w:rsidP="0084467B">
            <w:pPr>
              <w:jc w:val="center"/>
              <w:rPr>
                <w:rFonts w:ascii="Arial Narrow" w:hAnsi="Arial Narrow" w:cs="Arial"/>
                <w:sz w:val="20"/>
                <w:szCs w:val="20"/>
                <w:lang w:val="sk-SK"/>
              </w:rPr>
            </w:pPr>
            <w:r w:rsidRPr="00223996">
              <w:rPr>
                <w:rFonts w:ascii="Arial Narrow" w:hAnsi="Arial Narrow" w:cs="Arial"/>
                <w:sz w:val="20"/>
                <w:szCs w:val="20"/>
                <w:lang w:val="sk-SK"/>
              </w:rPr>
              <w:t>Mgr. Mravcová</w:t>
            </w:r>
          </w:p>
        </w:tc>
      </w:tr>
      <w:tr w:rsidR="00F802B4" w:rsidRPr="00223996" w:rsidTr="000A638A">
        <w:tc>
          <w:tcPr>
            <w:tcW w:w="2222" w:type="dxa"/>
            <w:vMerge/>
            <w:tcBorders>
              <w:right w:val="single" w:sz="4" w:space="0" w:color="auto"/>
            </w:tcBorders>
          </w:tcPr>
          <w:p w:rsidR="00F802B4" w:rsidRPr="00223996" w:rsidRDefault="00F802B4" w:rsidP="000A3E25">
            <w:pPr>
              <w:rPr>
                <w:rFonts w:ascii="Arial Narrow" w:hAnsi="Arial Narrow" w:cs="Arial"/>
                <w:b/>
                <w:sz w:val="20"/>
                <w:szCs w:val="20"/>
                <w:lang w:val="sk-SK"/>
              </w:rPr>
            </w:pPr>
          </w:p>
        </w:tc>
        <w:tc>
          <w:tcPr>
            <w:tcW w:w="4129" w:type="dxa"/>
            <w:tcBorders>
              <w:left w:val="single" w:sz="4" w:space="0" w:color="auto"/>
            </w:tcBorders>
          </w:tcPr>
          <w:p w:rsidR="00F802B4" w:rsidRPr="00223996" w:rsidRDefault="00F802B4" w:rsidP="00AF3EFF">
            <w:pPr>
              <w:rPr>
                <w:rFonts w:ascii="Arial Narrow" w:hAnsi="Arial Narrow" w:cs="Arial"/>
                <w:sz w:val="20"/>
                <w:szCs w:val="20"/>
                <w:lang w:val="sk-SK"/>
              </w:rPr>
            </w:pPr>
            <w:r w:rsidRPr="00223996">
              <w:rPr>
                <w:rFonts w:ascii="Arial Narrow" w:hAnsi="Arial Narrow" w:cs="Arial"/>
                <w:sz w:val="20"/>
                <w:szCs w:val="20"/>
                <w:lang w:val="sk-SK"/>
              </w:rPr>
              <w:t>Krok za krokom k maturite zo SJL</w:t>
            </w:r>
          </w:p>
        </w:tc>
        <w:tc>
          <w:tcPr>
            <w:tcW w:w="1610" w:type="dxa"/>
            <w:tcBorders>
              <w:left w:val="single" w:sz="4" w:space="0" w:color="auto"/>
              <w:right w:val="single" w:sz="4" w:space="0" w:color="auto"/>
            </w:tcBorders>
          </w:tcPr>
          <w:p w:rsidR="00F802B4" w:rsidRPr="00223996" w:rsidRDefault="00F802B4" w:rsidP="00AF3EFF">
            <w:pPr>
              <w:jc w:val="center"/>
              <w:rPr>
                <w:rFonts w:ascii="Arial Narrow" w:hAnsi="Arial Narrow" w:cs="Arial"/>
                <w:sz w:val="20"/>
                <w:szCs w:val="20"/>
                <w:lang w:val="sk-SK"/>
              </w:rPr>
            </w:pPr>
            <w:r w:rsidRPr="00223996">
              <w:rPr>
                <w:rFonts w:ascii="Arial Narrow" w:hAnsi="Arial Narrow" w:cs="Arial"/>
                <w:sz w:val="20"/>
                <w:szCs w:val="20"/>
                <w:lang w:val="sk-SK"/>
              </w:rPr>
              <w:t>21</w:t>
            </w:r>
          </w:p>
        </w:tc>
        <w:tc>
          <w:tcPr>
            <w:tcW w:w="1862" w:type="dxa"/>
            <w:tcBorders>
              <w:left w:val="single" w:sz="4" w:space="0" w:color="auto"/>
            </w:tcBorders>
          </w:tcPr>
          <w:p w:rsidR="00F802B4" w:rsidRPr="00223996" w:rsidRDefault="00F802B4" w:rsidP="00AF3EFF">
            <w:pPr>
              <w:jc w:val="center"/>
              <w:rPr>
                <w:rFonts w:ascii="Arial Narrow" w:hAnsi="Arial Narrow" w:cs="Arial"/>
                <w:sz w:val="20"/>
                <w:szCs w:val="20"/>
                <w:lang w:val="sk-SK"/>
              </w:rPr>
            </w:pPr>
            <w:r w:rsidRPr="00223996">
              <w:rPr>
                <w:rFonts w:ascii="Arial Narrow" w:hAnsi="Arial Narrow" w:cs="Arial"/>
                <w:sz w:val="20"/>
                <w:szCs w:val="20"/>
                <w:lang w:val="sk-SK"/>
              </w:rPr>
              <w:t>PhDr. Kyselová</w:t>
            </w:r>
          </w:p>
        </w:tc>
      </w:tr>
      <w:tr w:rsidR="00F802B4" w:rsidRPr="00223996" w:rsidTr="000A638A">
        <w:tc>
          <w:tcPr>
            <w:tcW w:w="2222" w:type="dxa"/>
            <w:vMerge/>
            <w:tcBorders>
              <w:right w:val="single" w:sz="4" w:space="0" w:color="auto"/>
            </w:tcBorders>
          </w:tcPr>
          <w:p w:rsidR="00F802B4" w:rsidRPr="00223996" w:rsidRDefault="00F802B4" w:rsidP="000A3E25">
            <w:pPr>
              <w:rPr>
                <w:rFonts w:ascii="Arial Narrow" w:hAnsi="Arial Narrow" w:cs="Arial"/>
                <w:b/>
                <w:sz w:val="20"/>
                <w:szCs w:val="20"/>
                <w:lang w:val="sk-SK"/>
              </w:rPr>
            </w:pPr>
          </w:p>
        </w:tc>
        <w:tc>
          <w:tcPr>
            <w:tcW w:w="4129" w:type="dxa"/>
            <w:tcBorders>
              <w:left w:val="single" w:sz="4" w:space="0" w:color="auto"/>
            </w:tcBorders>
          </w:tcPr>
          <w:p w:rsidR="00F802B4" w:rsidRPr="00223996" w:rsidRDefault="00F802B4" w:rsidP="00AF3EFF">
            <w:pPr>
              <w:rPr>
                <w:rFonts w:ascii="Arial Narrow" w:hAnsi="Arial Narrow" w:cs="Arial"/>
                <w:sz w:val="20"/>
                <w:szCs w:val="20"/>
                <w:lang w:val="sk-SK"/>
              </w:rPr>
            </w:pPr>
            <w:r w:rsidRPr="00223996">
              <w:rPr>
                <w:rFonts w:ascii="Arial Narrow" w:hAnsi="Arial Narrow" w:cs="Arial"/>
                <w:sz w:val="20"/>
                <w:szCs w:val="20"/>
                <w:lang w:val="sk-SK"/>
              </w:rPr>
              <w:t>Krúžok ANJ pre maturantov</w:t>
            </w:r>
          </w:p>
        </w:tc>
        <w:tc>
          <w:tcPr>
            <w:tcW w:w="1610" w:type="dxa"/>
            <w:tcBorders>
              <w:left w:val="single" w:sz="4" w:space="0" w:color="auto"/>
              <w:right w:val="single" w:sz="4" w:space="0" w:color="auto"/>
            </w:tcBorders>
          </w:tcPr>
          <w:p w:rsidR="00F802B4" w:rsidRPr="00223996" w:rsidRDefault="00F802B4" w:rsidP="00AF3EFF">
            <w:pPr>
              <w:jc w:val="center"/>
              <w:rPr>
                <w:rFonts w:ascii="Arial Narrow" w:hAnsi="Arial Narrow" w:cs="Arial"/>
                <w:sz w:val="20"/>
                <w:szCs w:val="20"/>
                <w:lang w:val="sk-SK"/>
              </w:rPr>
            </w:pPr>
            <w:r w:rsidRPr="00223996">
              <w:rPr>
                <w:rFonts w:ascii="Arial Narrow" w:hAnsi="Arial Narrow" w:cs="Arial"/>
                <w:sz w:val="20"/>
                <w:szCs w:val="20"/>
                <w:lang w:val="sk-SK"/>
              </w:rPr>
              <w:t>11</w:t>
            </w:r>
          </w:p>
        </w:tc>
        <w:tc>
          <w:tcPr>
            <w:tcW w:w="1862" w:type="dxa"/>
            <w:tcBorders>
              <w:left w:val="single" w:sz="4" w:space="0" w:color="auto"/>
            </w:tcBorders>
          </w:tcPr>
          <w:p w:rsidR="00F802B4" w:rsidRPr="00223996" w:rsidRDefault="00F802B4" w:rsidP="00AF3EFF">
            <w:pPr>
              <w:jc w:val="center"/>
              <w:rPr>
                <w:rFonts w:ascii="Arial Narrow" w:hAnsi="Arial Narrow" w:cs="Arial"/>
                <w:sz w:val="20"/>
                <w:szCs w:val="20"/>
                <w:lang w:val="sk-SK"/>
              </w:rPr>
            </w:pPr>
            <w:r w:rsidRPr="00223996">
              <w:rPr>
                <w:rFonts w:ascii="Arial Narrow" w:hAnsi="Arial Narrow" w:cs="Arial"/>
                <w:sz w:val="20"/>
                <w:szCs w:val="20"/>
                <w:lang w:val="sk-SK"/>
              </w:rPr>
              <w:t>Ing. Kuchtová</w:t>
            </w:r>
          </w:p>
        </w:tc>
      </w:tr>
      <w:tr w:rsidR="00F802B4" w:rsidRPr="00223996" w:rsidTr="000A638A">
        <w:tc>
          <w:tcPr>
            <w:tcW w:w="2222" w:type="dxa"/>
            <w:vMerge/>
            <w:tcBorders>
              <w:right w:val="single" w:sz="4" w:space="0" w:color="auto"/>
            </w:tcBorders>
          </w:tcPr>
          <w:p w:rsidR="00F802B4" w:rsidRPr="00223996" w:rsidRDefault="00F802B4" w:rsidP="000A3E25">
            <w:pPr>
              <w:rPr>
                <w:rFonts w:ascii="Arial Narrow" w:hAnsi="Arial Narrow" w:cs="Arial"/>
                <w:b/>
                <w:sz w:val="20"/>
                <w:szCs w:val="20"/>
                <w:lang w:val="sk-SK"/>
              </w:rPr>
            </w:pPr>
          </w:p>
        </w:tc>
        <w:tc>
          <w:tcPr>
            <w:tcW w:w="4129" w:type="dxa"/>
            <w:tcBorders>
              <w:left w:val="single" w:sz="4" w:space="0" w:color="auto"/>
            </w:tcBorders>
          </w:tcPr>
          <w:p w:rsidR="00F802B4" w:rsidRPr="00223996" w:rsidRDefault="00F802B4" w:rsidP="00AF3EFF">
            <w:pPr>
              <w:rPr>
                <w:rFonts w:ascii="Arial Narrow" w:hAnsi="Arial Narrow" w:cs="Arial"/>
                <w:sz w:val="20"/>
                <w:szCs w:val="20"/>
                <w:lang w:val="sk-SK"/>
              </w:rPr>
            </w:pPr>
            <w:r w:rsidRPr="00223996">
              <w:rPr>
                <w:rFonts w:ascii="Arial Narrow" w:hAnsi="Arial Narrow" w:cs="Arial"/>
                <w:sz w:val="20"/>
                <w:szCs w:val="20"/>
                <w:lang w:val="sk-SK"/>
              </w:rPr>
              <w:t>Slovenčina na dlani</w:t>
            </w:r>
          </w:p>
        </w:tc>
        <w:tc>
          <w:tcPr>
            <w:tcW w:w="1610" w:type="dxa"/>
            <w:tcBorders>
              <w:left w:val="single" w:sz="4" w:space="0" w:color="auto"/>
              <w:right w:val="single" w:sz="4" w:space="0" w:color="auto"/>
            </w:tcBorders>
          </w:tcPr>
          <w:p w:rsidR="00F802B4" w:rsidRPr="00223996" w:rsidRDefault="00F802B4" w:rsidP="00AF3EFF">
            <w:pPr>
              <w:jc w:val="center"/>
              <w:rPr>
                <w:rFonts w:ascii="Arial Narrow" w:hAnsi="Arial Narrow" w:cs="Arial"/>
                <w:sz w:val="20"/>
                <w:szCs w:val="20"/>
                <w:lang w:val="sk-SK"/>
              </w:rPr>
            </w:pPr>
            <w:r w:rsidRPr="00223996">
              <w:rPr>
                <w:rFonts w:ascii="Arial Narrow" w:hAnsi="Arial Narrow" w:cs="Arial"/>
                <w:sz w:val="20"/>
                <w:szCs w:val="20"/>
                <w:lang w:val="sk-SK"/>
              </w:rPr>
              <w:t>19</w:t>
            </w:r>
          </w:p>
        </w:tc>
        <w:tc>
          <w:tcPr>
            <w:tcW w:w="1862" w:type="dxa"/>
            <w:tcBorders>
              <w:left w:val="single" w:sz="4" w:space="0" w:color="auto"/>
            </w:tcBorders>
          </w:tcPr>
          <w:p w:rsidR="00F802B4" w:rsidRPr="00223996" w:rsidRDefault="00F802B4" w:rsidP="00AF3EFF">
            <w:pPr>
              <w:jc w:val="center"/>
              <w:rPr>
                <w:rFonts w:ascii="Arial Narrow" w:hAnsi="Arial Narrow" w:cs="Arial"/>
                <w:sz w:val="20"/>
                <w:szCs w:val="20"/>
                <w:lang w:val="sk-SK"/>
              </w:rPr>
            </w:pPr>
            <w:r w:rsidRPr="00223996">
              <w:rPr>
                <w:rFonts w:ascii="Arial Narrow" w:hAnsi="Arial Narrow" w:cs="Arial"/>
                <w:sz w:val="20"/>
                <w:szCs w:val="20"/>
                <w:lang w:val="sk-SK"/>
              </w:rPr>
              <w:t>Mgr. Štefíková</w:t>
            </w:r>
          </w:p>
        </w:tc>
      </w:tr>
      <w:tr w:rsidR="00F802B4" w:rsidRPr="00223996" w:rsidTr="000A638A">
        <w:tc>
          <w:tcPr>
            <w:tcW w:w="2222" w:type="dxa"/>
            <w:vMerge/>
            <w:tcBorders>
              <w:right w:val="single" w:sz="4" w:space="0" w:color="auto"/>
            </w:tcBorders>
          </w:tcPr>
          <w:p w:rsidR="00F802B4" w:rsidRPr="00223996" w:rsidRDefault="00F802B4" w:rsidP="000A3E25">
            <w:pPr>
              <w:rPr>
                <w:rFonts w:ascii="Arial Narrow" w:hAnsi="Arial Narrow" w:cs="Arial"/>
                <w:b/>
                <w:sz w:val="20"/>
                <w:szCs w:val="20"/>
                <w:lang w:val="sk-SK"/>
              </w:rPr>
            </w:pPr>
          </w:p>
        </w:tc>
        <w:tc>
          <w:tcPr>
            <w:tcW w:w="4129" w:type="dxa"/>
            <w:tcBorders>
              <w:left w:val="single" w:sz="4" w:space="0" w:color="auto"/>
            </w:tcBorders>
          </w:tcPr>
          <w:p w:rsidR="00F802B4" w:rsidRPr="00223996" w:rsidRDefault="00F802B4" w:rsidP="0084467B">
            <w:pPr>
              <w:rPr>
                <w:rFonts w:ascii="Arial Narrow" w:hAnsi="Arial Narrow" w:cs="Arial"/>
                <w:sz w:val="20"/>
                <w:szCs w:val="20"/>
                <w:lang w:val="sk-SK"/>
              </w:rPr>
            </w:pPr>
            <w:r w:rsidRPr="00223996">
              <w:rPr>
                <w:rFonts w:ascii="Arial Narrow" w:hAnsi="Arial Narrow" w:cs="Arial"/>
                <w:sz w:val="20"/>
                <w:szCs w:val="20"/>
                <w:lang w:val="sk-SK"/>
              </w:rPr>
              <w:t>Príprava na MS z NJ</w:t>
            </w:r>
          </w:p>
        </w:tc>
        <w:tc>
          <w:tcPr>
            <w:tcW w:w="1610" w:type="dxa"/>
            <w:tcBorders>
              <w:left w:val="single" w:sz="4" w:space="0" w:color="auto"/>
              <w:right w:val="single" w:sz="4" w:space="0" w:color="auto"/>
            </w:tcBorders>
          </w:tcPr>
          <w:p w:rsidR="00F802B4" w:rsidRPr="00223996" w:rsidRDefault="00F802B4" w:rsidP="0084467B">
            <w:pPr>
              <w:jc w:val="center"/>
              <w:rPr>
                <w:rFonts w:ascii="Arial Narrow" w:hAnsi="Arial Narrow" w:cs="Arial"/>
                <w:sz w:val="20"/>
                <w:szCs w:val="20"/>
                <w:lang w:val="sk-SK"/>
              </w:rPr>
            </w:pPr>
            <w:r w:rsidRPr="00223996">
              <w:rPr>
                <w:rFonts w:ascii="Arial Narrow" w:hAnsi="Arial Narrow" w:cs="Arial"/>
                <w:sz w:val="20"/>
                <w:szCs w:val="20"/>
                <w:lang w:val="sk-SK"/>
              </w:rPr>
              <w:t>6</w:t>
            </w:r>
          </w:p>
        </w:tc>
        <w:tc>
          <w:tcPr>
            <w:tcW w:w="1862" w:type="dxa"/>
            <w:tcBorders>
              <w:left w:val="single" w:sz="4" w:space="0" w:color="auto"/>
            </w:tcBorders>
          </w:tcPr>
          <w:p w:rsidR="00F802B4" w:rsidRPr="00223996" w:rsidRDefault="00891DB6" w:rsidP="0084467B">
            <w:pPr>
              <w:jc w:val="center"/>
              <w:rPr>
                <w:rFonts w:ascii="Arial Narrow" w:hAnsi="Arial Narrow" w:cs="Arial"/>
                <w:sz w:val="20"/>
                <w:szCs w:val="20"/>
                <w:lang w:val="sk-SK"/>
              </w:rPr>
            </w:pPr>
            <w:r w:rsidRPr="00223996">
              <w:rPr>
                <w:rFonts w:ascii="Arial Narrow" w:hAnsi="Arial Narrow" w:cs="Arial"/>
                <w:sz w:val="20"/>
                <w:szCs w:val="20"/>
                <w:lang w:val="sk-SK"/>
              </w:rPr>
              <w:t>Ing.</w:t>
            </w:r>
            <w:r w:rsidR="00F802B4" w:rsidRPr="00223996">
              <w:rPr>
                <w:rFonts w:ascii="Arial Narrow" w:hAnsi="Arial Narrow" w:cs="Arial"/>
                <w:sz w:val="20"/>
                <w:szCs w:val="20"/>
                <w:lang w:val="sk-SK"/>
              </w:rPr>
              <w:t xml:space="preserve"> Pechancová</w:t>
            </w:r>
          </w:p>
        </w:tc>
      </w:tr>
      <w:tr w:rsidR="00F802B4" w:rsidRPr="00223996" w:rsidTr="000A638A">
        <w:tc>
          <w:tcPr>
            <w:tcW w:w="2222" w:type="dxa"/>
            <w:vMerge/>
            <w:tcBorders>
              <w:right w:val="single" w:sz="4" w:space="0" w:color="auto"/>
            </w:tcBorders>
          </w:tcPr>
          <w:p w:rsidR="00F802B4" w:rsidRPr="00223996" w:rsidRDefault="00F802B4" w:rsidP="000A3E25">
            <w:pPr>
              <w:rPr>
                <w:rFonts w:ascii="Arial Narrow" w:hAnsi="Arial Narrow" w:cs="Arial"/>
                <w:b/>
                <w:sz w:val="20"/>
                <w:szCs w:val="20"/>
                <w:lang w:val="sk-SK"/>
              </w:rPr>
            </w:pPr>
          </w:p>
        </w:tc>
        <w:tc>
          <w:tcPr>
            <w:tcW w:w="4129" w:type="dxa"/>
            <w:tcBorders>
              <w:left w:val="single" w:sz="4" w:space="0" w:color="auto"/>
            </w:tcBorders>
          </w:tcPr>
          <w:p w:rsidR="00F802B4" w:rsidRPr="00223996" w:rsidRDefault="00F802B4" w:rsidP="00AF3EFF">
            <w:pPr>
              <w:rPr>
                <w:rFonts w:ascii="Arial Narrow" w:hAnsi="Arial Narrow" w:cs="Arial"/>
                <w:sz w:val="20"/>
                <w:szCs w:val="20"/>
                <w:lang w:val="sk-SK"/>
              </w:rPr>
            </w:pPr>
            <w:r w:rsidRPr="00223996">
              <w:rPr>
                <w:rFonts w:ascii="Arial Narrow" w:hAnsi="Arial Narrow" w:cs="Arial"/>
                <w:sz w:val="20"/>
                <w:szCs w:val="20"/>
                <w:lang w:val="sk-SK"/>
              </w:rPr>
              <w:t>Krok za krokom k maturite zo SJL</w:t>
            </w:r>
          </w:p>
        </w:tc>
        <w:tc>
          <w:tcPr>
            <w:tcW w:w="1610" w:type="dxa"/>
            <w:tcBorders>
              <w:left w:val="single" w:sz="4" w:space="0" w:color="auto"/>
              <w:right w:val="single" w:sz="4" w:space="0" w:color="auto"/>
            </w:tcBorders>
          </w:tcPr>
          <w:p w:rsidR="00F802B4" w:rsidRPr="00223996" w:rsidRDefault="00F802B4" w:rsidP="00AF3EFF">
            <w:pPr>
              <w:jc w:val="center"/>
              <w:rPr>
                <w:rFonts w:ascii="Arial Narrow" w:hAnsi="Arial Narrow" w:cs="Arial"/>
                <w:sz w:val="20"/>
                <w:szCs w:val="20"/>
                <w:lang w:val="sk-SK"/>
              </w:rPr>
            </w:pPr>
            <w:r w:rsidRPr="00223996">
              <w:rPr>
                <w:rFonts w:ascii="Arial Narrow" w:hAnsi="Arial Narrow" w:cs="Arial"/>
                <w:sz w:val="20"/>
                <w:szCs w:val="20"/>
                <w:lang w:val="sk-SK"/>
              </w:rPr>
              <w:t>27</w:t>
            </w:r>
          </w:p>
        </w:tc>
        <w:tc>
          <w:tcPr>
            <w:tcW w:w="1862" w:type="dxa"/>
            <w:tcBorders>
              <w:left w:val="single" w:sz="4" w:space="0" w:color="auto"/>
            </w:tcBorders>
          </w:tcPr>
          <w:p w:rsidR="00F802B4" w:rsidRPr="00223996" w:rsidRDefault="00F802B4" w:rsidP="00AF3EFF">
            <w:pPr>
              <w:jc w:val="center"/>
              <w:rPr>
                <w:rFonts w:ascii="Arial Narrow" w:hAnsi="Arial Narrow" w:cs="Arial"/>
                <w:sz w:val="20"/>
                <w:szCs w:val="20"/>
                <w:lang w:val="sk-SK"/>
              </w:rPr>
            </w:pPr>
            <w:r w:rsidRPr="00223996">
              <w:rPr>
                <w:rFonts w:ascii="Arial Narrow" w:hAnsi="Arial Narrow" w:cs="Arial"/>
                <w:sz w:val="20"/>
                <w:szCs w:val="20"/>
                <w:lang w:val="sk-SK"/>
              </w:rPr>
              <w:t>Mgr. Jambrichová</w:t>
            </w:r>
          </w:p>
        </w:tc>
      </w:tr>
      <w:tr w:rsidR="00891DB6" w:rsidRPr="00223996" w:rsidTr="000A638A">
        <w:tc>
          <w:tcPr>
            <w:tcW w:w="2222" w:type="dxa"/>
            <w:vMerge/>
            <w:tcBorders>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tcBorders>
          </w:tcPr>
          <w:p w:rsidR="00891DB6" w:rsidRPr="00223996" w:rsidRDefault="00891DB6" w:rsidP="0084467B">
            <w:pPr>
              <w:rPr>
                <w:rFonts w:ascii="Arial Narrow" w:hAnsi="Arial Narrow" w:cs="Arial"/>
                <w:sz w:val="20"/>
                <w:szCs w:val="20"/>
                <w:lang w:val="sk-SK"/>
              </w:rPr>
            </w:pPr>
            <w:r w:rsidRPr="00223996">
              <w:rPr>
                <w:rFonts w:ascii="Arial Narrow" w:hAnsi="Arial Narrow" w:cs="Arial"/>
                <w:sz w:val="20"/>
                <w:szCs w:val="20"/>
                <w:lang w:val="sk-SK"/>
              </w:rPr>
              <w:t>Angličtinou krok za krokom k maturite</w:t>
            </w:r>
          </w:p>
        </w:tc>
        <w:tc>
          <w:tcPr>
            <w:tcW w:w="1610" w:type="dxa"/>
            <w:tcBorders>
              <w:left w:val="single" w:sz="4" w:space="0" w:color="auto"/>
              <w:right w:val="single" w:sz="4" w:space="0" w:color="auto"/>
            </w:tcBorders>
          </w:tcPr>
          <w:p w:rsidR="00891DB6" w:rsidRPr="00223996" w:rsidRDefault="00891DB6" w:rsidP="0084467B">
            <w:pPr>
              <w:jc w:val="center"/>
              <w:rPr>
                <w:rFonts w:ascii="Arial Narrow" w:hAnsi="Arial Narrow" w:cs="Arial"/>
                <w:sz w:val="20"/>
                <w:szCs w:val="20"/>
                <w:lang w:val="sk-SK"/>
              </w:rPr>
            </w:pPr>
            <w:r w:rsidRPr="00223996">
              <w:rPr>
                <w:rFonts w:ascii="Arial Narrow" w:hAnsi="Arial Narrow" w:cs="Arial"/>
                <w:sz w:val="20"/>
                <w:szCs w:val="20"/>
                <w:lang w:val="sk-SK"/>
              </w:rPr>
              <w:t>8</w:t>
            </w:r>
          </w:p>
        </w:tc>
        <w:tc>
          <w:tcPr>
            <w:tcW w:w="1862" w:type="dxa"/>
            <w:tcBorders>
              <w:left w:val="single" w:sz="4" w:space="0" w:color="auto"/>
            </w:tcBorders>
          </w:tcPr>
          <w:p w:rsidR="00891DB6" w:rsidRPr="00223996" w:rsidRDefault="00891DB6" w:rsidP="0084467B">
            <w:pPr>
              <w:jc w:val="center"/>
              <w:rPr>
                <w:rFonts w:ascii="Arial Narrow" w:hAnsi="Arial Narrow" w:cs="Arial"/>
                <w:sz w:val="20"/>
                <w:szCs w:val="20"/>
                <w:lang w:val="sk-SK"/>
              </w:rPr>
            </w:pPr>
            <w:r w:rsidRPr="00223996">
              <w:rPr>
                <w:rFonts w:ascii="Arial Narrow" w:hAnsi="Arial Narrow" w:cs="Arial"/>
                <w:sz w:val="20"/>
                <w:szCs w:val="20"/>
                <w:lang w:val="sk-SK"/>
              </w:rPr>
              <w:t>Ing. Bazelidesová</w:t>
            </w:r>
          </w:p>
        </w:tc>
      </w:tr>
      <w:tr w:rsidR="00891DB6" w:rsidRPr="00223996" w:rsidTr="000A638A">
        <w:tc>
          <w:tcPr>
            <w:tcW w:w="2222" w:type="dxa"/>
            <w:vMerge/>
            <w:tcBorders>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Žiacka školská rada</w:t>
            </w:r>
          </w:p>
        </w:tc>
        <w:tc>
          <w:tcPr>
            <w:tcW w:w="1610" w:type="dxa"/>
            <w:tcBorders>
              <w:left w:val="single" w:sz="4"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14</w:t>
            </w:r>
          </w:p>
        </w:tc>
        <w:tc>
          <w:tcPr>
            <w:tcW w:w="1862" w:type="dxa"/>
            <w:tcBorders>
              <w:lef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Mgr. Višňovská</w:t>
            </w:r>
          </w:p>
        </w:tc>
      </w:tr>
      <w:tr w:rsidR="00891DB6" w:rsidRPr="00223996" w:rsidTr="000A638A">
        <w:tc>
          <w:tcPr>
            <w:tcW w:w="2222" w:type="dxa"/>
            <w:vMerge w:val="restart"/>
            <w:tcBorders>
              <w:right w:val="single" w:sz="4" w:space="0" w:color="auto"/>
            </w:tcBorders>
          </w:tcPr>
          <w:p w:rsidR="00891DB6" w:rsidRPr="00223996" w:rsidRDefault="00891DB6" w:rsidP="000A3E25">
            <w:pPr>
              <w:rPr>
                <w:rFonts w:ascii="Arial Narrow" w:hAnsi="Arial Narrow" w:cs="Arial"/>
                <w:b/>
                <w:sz w:val="20"/>
                <w:szCs w:val="20"/>
                <w:lang w:val="sk-SK"/>
              </w:rPr>
            </w:pPr>
            <w:r w:rsidRPr="00223996">
              <w:rPr>
                <w:rFonts w:ascii="Arial Narrow" w:hAnsi="Arial Narrow" w:cs="Arial"/>
                <w:b/>
                <w:sz w:val="20"/>
                <w:szCs w:val="20"/>
                <w:lang w:val="sk-SK"/>
              </w:rPr>
              <w:t>Prírodovedné</w:t>
            </w:r>
          </w:p>
        </w:tc>
        <w:tc>
          <w:tcPr>
            <w:tcW w:w="4129" w:type="dxa"/>
            <w:tcBorders>
              <w:left w:val="single" w:sz="4"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Kynologický krúžok – BHS, poslušnosť</w:t>
            </w:r>
          </w:p>
        </w:tc>
        <w:tc>
          <w:tcPr>
            <w:tcW w:w="1610" w:type="dxa"/>
            <w:tcBorders>
              <w:left w:val="single" w:sz="4"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17</w:t>
            </w:r>
          </w:p>
        </w:tc>
        <w:tc>
          <w:tcPr>
            <w:tcW w:w="1862" w:type="dxa"/>
            <w:tcBorders>
              <w:lef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Ing. Bátoryová</w:t>
            </w:r>
          </w:p>
        </w:tc>
      </w:tr>
      <w:tr w:rsidR="00891DB6" w:rsidRPr="00223996" w:rsidTr="000A638A">
        <w:tc>
          <w:tcPr>
            <w:tcW w:w="2222" w:type="dxa"/>
            <w:vMerge/>
            <w:tcBorders>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Kynologický krúžok – obrana</w:t>
            </w:r>
          </w:p>
        </w:tc>
        <w:tc>
          <w:tcPr>
            <w:tcW w:w="1610" w:type="dxa"/>
            <w:tcBorders>
              <w:left w:val="single" w:sz="4"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5</w:t>
            </w:r>
          </w:p>
        </w:tc>
        <w:tc>
          <w:tcPr>
            <w:tcW w:w="1862" w:type="dxa"/>
            <w:tcBorders>
              <w:lef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Ing. Bátoryová</w:t>
            </w:r>
          </w:p>
        </w:tc>
      </w:tr>
      <w:tr w:rsidR="00891DB6" w:rsidRPr="00223996" w:rsidTr="000A638A">
        <w:tc>
          <w:tcPr>
            <w:tcW w:w="2222" w:type="dxa"/>
            <w:vMerge/>
            <w:tcBorders>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Mladý chovateľ</w:t>
            </w:r>
          </w:p>
        </w:tc>
        <w:tc>
          <w:tcPr>
            <w:tcW w:w="1610" w:type="dxa"/>
            <w:tcBorders>
              <w:left w:val="single" w:sz="4"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9</w:t>
            </w:r>
          </w:p>
        </w:tc>
        <w:tc>
          <w:tcPr>
            <w:tcW w:w="1862" w:type="dxa"/>
            <w:tcBorders>
              <w:lef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Ing. Boocová</w:t>
            </w:r>
          </w:p>
        </w:tc>
      </w:tr>
      <w:tr w:rsidR="00891DB6" w:rsidRPr="00223996" w:rsidTr="000A638A">
        <w:tc>
          <w:tcPr>
            <w:tcW w:w="2222" w:type="dxa"/>
            <w:vMerge/>
            <w:tcBorders>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Kynologický krúžok</w:t>
            </w:r>
          </w:p>
        </w:tc>
        <w:tc>
          <w:tcPr>
            <w:tcW w:w="1610" w:type="dxa"/>
            <w:tcBorders>
              <w:left w:val="single" w:sz="4"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44</w:t>
            </w:r>
          </w:p>
        </w:tc>
        <w:tc>
          <w:tcPr>
            <w:tcW w:w="1862" w:type="dxa"/>
            <w:tcBorders>
              <w:lef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Ing. Kaplárová</w:t>
            </w:r>
          </w:p>
        </w:tc>
      </w:tr>
      <w:tr w:rsidR="00891DB6" w:rsidRPr="00223996" w:rsidTr="000A638A">
        <w:tc>
          <w:tcPr>
            <w:tcW w:w="2222" w:type="dxa"/>
            <w:vMerge/>
            <w:tcBorders>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Mladý pestovateľ</w:t>
            </w:r>
          </w:p>
        </w:tc>
        <w:tc>
          <w:tcPr>
            <w:tcW w:w="1610" w:type="dxa"/>
            <w:tcBorders>
              <w:left w:val="single" w:sz="4"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23</w:t>
            </w:r>
          </w:p>
        </w:tc>
        <w:tc>
          <w:tcPr>
            <w:tcW w:w="1862" w:type="dxa"/>
            <w:tcBorders>
              <w:lef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Ing. Belová</w:t>
            </w:r>
          </w:p>
        </w:tc>
      </w:tr>
      <w:tr w:rsidR="00891DB6" w:rsidRPr="00223996" w:rsidTr="000A638A">
        <w:tc>
          <w:tcPr>
            <w:tcW w:w="2222" w:type="dxa"/>
            <w:vMerge/>
            <w:tcBorders>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Aranžovanie kvetín</w:t>
            </w:r>
          </w:p>
        </w:tc>
        <w:tc>
          <w:tcPr>
            <w:tcW w:w="1610" w:type="dxa"/>
            <w:tcBorders>
              <w:left w:val="single" w:sz="4"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25</w:t>
            </w:r>
          </w:p>
        </w:tc>
        <w:tc>
          <w:tcPr>
            <w:tcW w:w="1862" w:type="dxa"/>
            <w:tcBorders>
              <w:lef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Ing. Dudoňová</w:t>
            </w:r>
          </w:p>
        </w:tc>
      </w:tr>
      <w:tr w:rsidR="00891DB6" w:rsidRPr="00223996" w:rsidTr="000A638A">
        <w:tc>
          <w:tcPr>
            <w:tcW w:w="2222" w:type="dxa"/>
            <w:vMerge/>
            <w:tcBorders>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Matematický krúžok</w:t>
            </w:r>
          </w:p>
        </w:tc>
        <w:tc>
          <w:tcPr>
            <w:tcW w:w="1610" w:type="dxa"/>
            <w:tcBorders>
              <w:left w:val="single" w:sz="4"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17</w:t>
            </w:r>
          </w:p>
        </w:tc>
        <w:tc>
          <w:tcPr>
            <w:tcW w:w="1862" w:type="dxa"/>
            <w:tcBorders>
              <w:lef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RNDr. Vagnerová</w:t>
            </w:r>
          </w:p>
        </w:tc>
      </w:tr>
      <w:tr w:rsidR="00891DB6" w:rsidRPr="00223996" w:rsidTr="000A638A">
        <w:tc>
          <w:tcPr>
            <w:tcW w:w="2222" w:type="dxa"/>
            <w:tcBorders>
              <w:right w:val="single" w:sz="4" w:space="0" w:color="auto"/>
            </w:tcBorders>
          </w:tcPr>
          <w:p w:rsidR="00891DB6" w:rsidRPr="00223996" w:rsidRDefault="00891DB6" w:rsidP="000A3E25">
            <w:pPr>
              <w:rPr>
                <w:rFonts w:ascii="Arial Narrow" w:hAnsi="Arial Narrow" w:cs="Arial"/>
                <w:b/>
                <w:sz w:val="20"/>
                <w:szCs w:val="20"/>
                <w:lang w:val="sk-SK"/>
              </w:rPr>
            </w:pPr>
            <w:r w:rsidRPr="00223996">
              <w:rPr>
                <w:rFonts w:ascii="Arial Narrow" w:hAnsi="Arial Narrow" w:cs="Arial"/>
                <w:b/>
                <w:sz w:val="20"/>
                <w:szCs w:val="20"/>
                <w:lang w:val="sk-SK"/>
              </w:rPr>
              <w:t>Technické</w:t>
            </w:r>
          </w:p>
        </w:tc>
        <w:tc>
          <w:tcPr>
            <w:tcW w:w="4129" w:type="dxa"/>
            <w:tcBorders>
              <w:left w:val="single" w:sz="4" w:space="0" w:color="auto"/>
            </w:tcBorders>
          </w:tcPr>
          <w:p w:rsidR="00891DB6" w:rsidRPr="00223996" w:rsidRDefault="00891DB6" w:rsidP="00F802B4">
            <w:pPr>
              <w:rPr>
                <w:rFonts w:ascii="Arial Narrow" w:hAnsi="Arial Narrow" w:cs="Arial"/>
                <w:sz w:val="20"/>
                <w:szCs w:val="20"/>
                <w:lang w:val="sk-SK"/>
              </w:rPr>
            </w:pPr>
            <w:r w:rsidRPr="00223996">
              <w:rPr>
                <w:rFonts w:ascii="Arial Narrow" w:hAnsi="Arial Narrow" w:cs="Arial"/>
                <w:sz w:val="20"/>
                <w:szCs w:val="20"/>
                <w:lang w:val="sk-SK"/>
              </w:rPr>
              <w:t>Krúžok tradičných remesiel</w:t>
            </w:r>
          </w:p>
        </w:tc>
        <w:tc>
          <w:tcPr>
            <w:tcW w:w="1610" w:type="dxa"/>
            <w:tcBorders>
              <w:left w:val="single" w:sz="4" w:space="0" w:color="auto"/>
              <w:right w:val="single" w:sz="4" w:space="0" w:color="auto"/>
            </w:tcBorders>
          </w:tcPr>
          <w:p w:rsidR="00891DB6" w:rsidRPr="00223996" w:rsidRDefault="00891DB6" w:rsidP="0084467B">
            <w:pPr>
              <w:jc w:val="center"/>
              <w:rPr>
                <w:rFonts w:ascii="Arial Narrow" w:hAnsi="Arial Narrow" w:cs="Arial"/>
                <w:sz w:val="20"/>
                <w:szCs w:val="20"/>
                <w:lang w:val="sk-SK"/>
              </w:rPr>
            </w:pPr>
            <w:r w:rsidRPr="00223996">
              <w:rPr>
                <w:rFonts w:ascii="Arial Narrow" w:hAnsi="Arial Narrow" w:cs="Arial"/>
                <w:sz w:val="20"/>
                <w:szCs w:val="20"/>
                <w:lang w:val="sk-SK"/>
              </w:rPr>
              <w:t>6</w:t>
            </w:r>
          </w:p>
        </w:tc>
        <w:tc>
          <w:tcPr>
            <w:tcW w:w="1862" w:type="dxa"/>
            <w:tcBorders>
              <w:left w:val="single" w:sz="4" w:space="0" w:color="auto"/>
            </w:tcBorders>
          </w:tcPr>
          <w:p w:rsidR="00891DB6" w:rsidRPr="00223996" w:rsidRDefault="00891DB6" w:rsidP="0084467B">
            <w:pPr>
              <w:jc w:val="center"/>
              <w:rPr>
                <w:rFonts w:ascii="Arial Narrow" w:hAnsi="Arial Narrow" w:cs="Arial"/>
                <w:sz w:val="20"/>
                <w:szCs w:val="20"/>
                <w:lang w:val="sk-SK"/>
              </w:rPr>
            </w:pPr>
            <w:r w:rsidRPr="00223996">
              <w:rPr>
                <w:rFonts w:ascii="Arial Narrow" w:hAnsi="Arial Narrow" w:cs="Arial"/>
                <w:sz w:val="20"/>
                <w:szCs w:val="20"/>
                <w:lang w:val="sk-SK"/>
              </w:rPr>
              <w:t>Ing. Moravčík</w:t>
            </w:r>
          </w:p>
        </w:tc>
      </w:tr>
      <w:tr w:rsidR="00891DB6" w:rsidRPr="00223996" w:rsidTr="000A638A">
        <w:tc>
          <w:tcPr>
            <w:tcW w:w="2222" w:type="dxa"/>
            <w:tcBorders>
              <w:right w:val="single" w:sz="4" w:space="0" w:color="auto"/>
            </w:tcBorders>
          </w:tcPr>
          <w:p w:rsidR="00891DB6" w:rsidRPr="00223996" w:rsidRDefault="00891DB6" w:rsidP="000A3E25">
            <w:pPr>
              <w:rPr>
                <w:rFonts w:ascii="Arial Narrow" w:hAnsi="Arial Narrow" w:cs="Arial"/>
                <w:b/>
                <w:sz w:val="20"/>
                <w:szCs w:val="20"/>
                <w:lang w:val="sk-SK"/>
              </w:rPr>
            </w:pPr>
            <w:r w:rsidRPr="00223996">
              <w:rPr>
                <w:rFonts w:ascii="Arial Narrow" w:hAnsi="Arial Narrow" w:cs="Arial"/>
                <w:b/>
                <w:sz w:val="20"/>
                <w:szCs w:val="20"/>
                <w:lang w:val="sk-SK"/>
              </w:rPr>
              <w:t>Umelecké</w:t>
            </w:r>
          </w:p>
        </w:tc>
        <w:tc>
          <w:tcPr>
            <w:tcW w:w="4129" w:type="dxa"/>
            <w:tcBorders>
              <w:left w:val="single" w:sz="4" w:space="0" w:color="auto"/>
            </w:tcBorders>
          </w:tcPr>
          <w:p w:rsidR="00891DB6" w:rsidRPr="00223996" w:rsidRDefault="00891DB6" w:rsidP="00AF3EFF">
            <w:pPr>
              <w:rPr>
                <w:rFonts w:ascii="Arial Narrow" w:hAnsi="Arial Narrow" w:cs="Arial"/>
                <w:sz w:val="20"/>
                <w:szCs w:val="20"/>
                <w:lang w:val="sk-SK"/>
              </w:rPr>
            </w:pPr>
          </w:p>
        </w:tc>
        <w:tc>
          <w:tcPr>
            <w:tcW w:w="1610" w:type="dxa"/>
            <w:tcBorders>
              <w:right w:val="single" w:sz="4" w:space="0" w:color="auto"/>
            </w:tcBorders>
          </w:tcPr>
          <w:p w:rsidR="00891DB6" w:rsidRPr="00223996" w:rsidRDefault="00891DB6" w:rsidP="00AF3EFF">
            <w:pPr>
              <w:jc w:val="center"/>
              <w:rPr>
                <w:rFonts w:ascii="Arial Narrow" w:hAnsi="Arial Narrow" w:cs="Arial"/>
                <w:sz w:val="20"/>
                <w:szCs w:val="20"/>
                <w:lang w:val="sk-SK"/>
              </w:rPr>
            </w:pPr>
          </w:p>
        </w:tc>
        <w:tc>
          <w:tcPr>
            <w:tcW w:w="1862" w:type="dxa"/>
            <w:tcBorders>
              <w:left w:val="single" w:sz="4" w:space="0" w:color="auto"/>
            </w:tcBorders>
          </w:tcPr>
          <w:p w:rsidR="00891DB6" w:rsidRPr="00223996" w:rsidRDefault="00891DB6" w:rsidP="00AF3EFF">
            <w:pPr>
              <w:jc w:val="center"/>
              <w:rPr>
                <w:rFonts w:ascii="Arial Narrow" w:hAnsi="Arial Narrow" w:cs="Arial"/>
                <w:sz w:val="20"/>
                <w:szCs w:val="20"/>
                <w:lang w:val="sk-SK"/>
              </w:rPr>
            </w:pPr>
          </w:p>
        </w:tc>
      </w:tr>
      <w:tr w:rsidR="00891DB6" w:rsidRPr="00223996" w:rsidTr="000A638A">
        <w:tc>
          <w:tcPr>
            <w:tcW w:w="2222" w:type="dxa"/>
            <w:vMerge w:val="restart"/>
            <w:tcBorders>
              <w:right w:val="single" w:sz="4" w:space="0" w:color="auto"/>
            </w:tcBorders>
          </w:tcPr>
          <w:p w:rsidR="00891DB6" w:rsidRPr="00223996" w:rsidRDefault="00891DB6" w:rsidP="000A3E25">
            <w:pPr>
              <w:rPr>
                <w:rFonts w:ascii="Arial Narrow" w:hAnsi="Arial Narrow" w:cs="Arial"/>
                <w:b/>
                <w:sz w:val="20"/>
                <w:szCs w:val="20"/>
                <w:lang w:val="sk-SK"/>
              </w:rPr>
            </w:pPr>
            <w:r w:rsidRPr="00223996">
              <w:rPr>
                <w:rFonts w:ascii="Arial Narrow" w:hAnsi="Arial Narrow" w:cs="Arial"/>
                <w:b/>
                <w:sz w:val="20"/>
                <w:szCs w:val="20"/>
                <w:lang w:val="sk-SK"/>
              </w:rPr>
              <w:t>Športové</w:t>
            </w:r>
          </w:p>
        </w:tc>
        <w:tc>
          <w:tcPr>
            <w:tcW w:w="4129" w:type="dxa"/>
            <w:tcBorders>
              <w:left w:val="single" w:sz="4"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Stolnotenisový krúžok</w:t>
            </w:r>
          </w:p>
        </w:tc>
        <w:tc>
          <w:tcPr>
            <w:tcW w:w="1610" w:type="dxa"/>
            <w:tcBorders>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16</w:t>
            </w:r>
          </w:p>
        </w:tc>
        <w:tc>
          <w:tcPr>
            <w:tcW w:w="1862" w:type="dxa"/>
            <w:tcBorders>
              <w:lef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Mgr. Baránek</w:t>
            </w:r>
          </w:p>
        </w:tc>
      </w:tr>
      <w:tr w:rsidR="00891DB6" w:rsidRPr="00223996" w:rsidTr="00085AF7">
        <w:tc>
          <w:tcPr>
            <w:tcW w:w="2222" w:type="dxa"/>
            <w:vMerge/>
            <w:tcBorders>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Športové hry</w:t>
            </w:r>
          </w:p>
        </w:tc>
        <w:tc>
          <w:tcPr>
            <w:tcW w:w="1610" w:type="dxa"/>
            <w:tcBorders>
              <w:bottom w:val="single" w:sz="6"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30</w:t>
            </w:r>
          </w:p>
        </w:tc>
        <w:tc>
          <w:tcPr>
            <w:tcW w:w="1862" w:type="dxa"/>
            <w:tcBorders>
              <w:left w:val="single" w:sz="4" w:space="0" w:color="auto"/>
              <w:bottom w:val="single" w:sz="6"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Mgr. Jurkovičová</w:t>
            </w:r>
          </w:p>
        </w:tc>
      </w:tr>
      <w:tr w:rsidR="00891DB6" w:rsidRPr="00223996" w:rsidTr="000A638A">
        <w:tc>
          <w:tcPr>
            <w:tcW w:w="2222" w:type="dxa"/>
            <w:vMerge/>
            <w:tcBorders>
              <w:bottom w:val="single" w:sz="6" w:space="0" w:color="auto"/>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891DB6" w:rsidRPr="00223996" w:rsidRDefault="00891DB6" w:rsidP="00AF3EFF">
            <w:pPr>
              <w:rPr>
                <w:rFonts w:ascii="Arial Narrow" w:hAnsi="Arial Narrow" w:cs="Arial"/>
                <w:b/>
                <w:sz w:val="20"/>
                <w:szCs w:val="20"/>
                <w:lang w:val="sk-SK"/>
              </w:rPr>
            </w:pPr>
          </w:p>
        </w:tc>
        <w:tc>
          <w:tcPr>
            <w:tcW w:w="1610" w:type="dxa"/>
            <w:tcBorders>
              <w:bottom w:val="single" w:sz="6"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p>
        </w:tc>
        <w:tc>
          <w:tcPr>
            <w:tcW w:w="1862" w:type="dxa"/>
            <w:tcBorders>
              <w:left w:val="single" w:sz="4" w:space="0" w:color="auto"/>
              <w:bottom w:val="single" w:sz="6" w:space="0" w:color="auto"/>
            </w:tcBorders>
          </w:tcPr>
          <w:p w:rsidR="00891DB6" w:rsidRPr="00223996" w:rsidRDefault="00891DB6" w:rsidP="00AF3EFF">
            <w:pPr>
              <w:jc w:val="center"/>
              <w:rPr>
                <w:rFonts w:ascii="Arial Narrow" w:hAnsi="Arial Narrow" w:cs="Arial"/>
                <w:sz w:val="20"/>
                <w:szCs w:val="20"/>
                <w:lang w:val="sk-SK"/>
              </w:rPr>
            </w:pPr>
          </w:p>
        </w:tc>
      </w:tr>
      <w:tr w:rsidR="00891DB6" w:rsidRPr="00223996" w:rsidTr="00085AF7">
        <w:tc>
          <w:tcPr>
            <w:tcW w:w="2222" w:type="dxa"/>
            <w:vMerge w:val="restart"/>
            <w:tcBorders>
              <w:right w:val="single" w:sz="4" w:space="0" w:color="auto"/>
            </w:tcBorders>
          </w:tcPr>
          <w:p w:rsidR="00891DB6" w:rsidRPr="00223996" w:rsidRDefault="00891DB6" w:rsidP="000A3E25">
            <w:pPr>
              <w:rPr>
                <w:rFonts w:ascii="Arial Narrow" w:hAnsi="Arial Narrow" w:cs="Arial"/>
                <w:b/>
                <w:sz w:val="20"/>
                <w:szCs w:val="20"/>
                <w:lang w:val="sk-SK"/>
              </w:rPr>
            </w:pPr>
            <w:r w:rsidRPr="00223996">
              <w:rPr>
                <w:rFonts w:ascii="Arial Narrow" w:hAnsi="Arial Narrow" w:cs="Arial"/>
                <w:b/>
                <w:sz w:val="20"/>
                <w:szCs w:val="20"/>
                <w:lang w:val="sk-SK"/>
              </w:rPr>
              <w:t>Iné</w:t>
            </w:r>
          </w:p>
        </w:tc>
        <w:tc>
          <w:tcPr>
            <w:tcW w:w="4129" w:type="dxa"/>
            <w:tcBorders>
              <w:left w:val="single" w:sz="4" w:space="0" w:color="auto"/>
              <w:bottom w:val="single" w:sz="6" w:space="0" w:color="auto"/>
            </w:tcBorders>
          </w:tcPr>
          <w:p w:rsidR="00891DB6" w:rsidRPr="00223996" w:rsidRDefault="00891DB6" w:rsidP="00AF3EFF">
            <w:pPr>
              <w:rPr>
                <w:rFonts w:ascii="Arial Narrow" w:hAnsi="Arial Narrow" w:cs="Arial"/>
                <w:sz w:val="20"/>
                <w:szCs w:val="20"/>
                <w:lang w:val="sk-SK"/>
              </w:rPr>
            </w:pPr>
            <w:r w:rsidRPr="00223996">
              <w:rPr>
                <w:rFonts w:ascii="Arial Narrow" w:hAnsi="Arial Narrow" w:cs="Arial"/>
                <w:sz w:val="20"/>
                <w:szCs w:val="20"/>
                <w:lang w:val="sk-SK"/>
              </w:rPr>
              <w:t>Krúžok zdravotnícky</w:t>
            </w:r>
          </w:p>
        </w:tc>
        <w:tc>
          <w:tcPr>
            <w:tcW w:w="1610" w:type="dxa"/>
            <w:tcBorders>
              <w:bottom w:val="single" w:sz="6"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18</w:t>
            </w:r>
          </w:p>
        </w:tc>
        <w:tc>
          <w:tcPr>
            <w:tcW w:w="1862" w:type="dxa"/>
            <w:tcBorders>
              <w:left w:val="single" w:sz="4" w:space="0" w:color="auto"/>
              <w:bottom w:val="single" w:sz="6" w:space="0" w:color="auto"/>
            </w:tcBorders>
          </w:tcPr>
          <w:p w:rsidR="00891DB6" w:rsidRPr="00223996" w:rsidRDefault="00891DB6" w:rsidP="00AF3EFF">
            <w:pPr>
              <w:jc w:val="center"/>
              <w:rPr>
                <w:rFonts w:ascii="Arial Narrow" w:hAnsi="Arial Narrow" w:cs="Arial"/>
                <w:sz w:val="20"/>
                <w:szCs w:val="20"/>
                <w:lang w:val="sk-SK"/>
              </w:rPr>
            </w:pPr>
            <w:r w:rsidRPr="00223996">
              <w:rPr>
                <w:rFonts w:ascii="Arial Narrow" w:hAnsi="Arial Narrow" w:cs="Arial"/>
                <w:sz w:val="20"/>
                <w:szCs w:val="20"/>
                <w:lang w:val="sk-SK"/>
              </w:rPr>
              <w:t>Mgr. Kruželová</w:t>
            </w:r>
          </w:p>
        </w:tc>
      </w:tr>
      <w:tr w:rsidR="00891DB6" w:rsidRPr="00223996" w:rsidTr="00085AF7">
        <w:tc>
          <w:tcPr>
            <w:tcW w:w="2222" w:type="dxa"/>
            <w:vMerge/>
            <w:tcBorders>
              <w:right w:val="single" w:sz="4" w:space="0" w:color="auto"/>
            </w:tcBorders>
          </w:tcPr>
          <w:p w:rsidR="00891DB6" w:rsidRPr="00223996" w:rsidRDefault="00891DB6"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891DB6" w:rsidRPr="00223996" w:rsidRDefault="00891DB6" w:rsidP="00AF3EFF">
            <w:pPr>
              <w:rPr>
                <w:rFonts w:ascii="Arial Narrow" w:hAnsi="Arial Narrow" w:cs="Arial"/>
                <w:b/>
                <w:sz w:val="20"/>
                <w:szCs w:val="20"/>
                <w:lang w:val="sk-SK"/>
              </w:rPr>
            </w:pPr>
          </w:p>
        </w:tc>
        <w:tc>
          <w:tcPr>
            <w:tcW w:w="1610" w:type="dxa"/>
            <w:tcBorders>
              <w:bottom w:val="single" w:sz="6" w:space="0" w:color="auto"/>
              <w:right w:val="single" w:sz="4" w:space="0" w:color="auto"/>
            </w:tcBorders>
          </w:tcPr>
          <w:p w:rsidR="00891DB6" w:rsidRPr="00223996" w:rsidRDefault="00891DB6" w:rsidP="00AF3EFF">
            <w:pPr>
              <w:jc w:val="center"/>
              <w:rPr>
                <w:rFonts w:ascii="Arial Narrow" w:hAnsi="Arial Narrow" w:cs="Arial"/>
                <w:sz w:val="20"/>
                <w:szCs w:val="20"/>
                <w:lang w:val="sk-SK"/>
              </w:rPr>
            </w:pPr>
          </w:p>
        </w:tc>
        <w:tc>
          <w:tcPr>
            <w:tcW w:w="1862" w:type="dxa"/>
            <w:tcBorders>
              <w:left w:val="single" w:sz="4" w:space="0" w:color="auto"/>
              <w:bottom w:val="single" w:sz="6" w:space="0" w:color="auto"/>
            </w:tcBorders>
          </w:tcPr>
          <w:p w:rsidR="00891DB6" w:rsidRPr="00223996" w:rsidRDefault="00891DB6" w:rsidP="00AF3EFF">
            <w:pPr>
              <w:jc w:val="center"/>
              <w:rPr>
                <w:rFonts w:ascii="Arial Narrow" w:hAnsi="Arial Narrow" w:cs="Arial"/>
                <w:sz w:val="20"/>
                <w:szCs w:val="20"/>
                <w:lang w:val="sk-SK"/>
              </w:rPr>
            </w:pPr>
          </w:p>
        </w:tc>
      </w:tr>
      <w:tr w:rsidR="00891DB6" w:rsidRPr="00223996" w:rsidTr="00085AF7">
        <w:tc>
          <w:tcPr>
            <w:tcW w:w="2222" w:type="dxa"/>
            <w:vMerge/>
            <w:tcBorders>
              <w:bottom w:val="single" w:sz="12" w:space="0" w:color="auto"/>
              <w:right w:val="single" w:sz="4" w:space="0" w:color="auto"/>
            </w:tcBorders>
            <w:shd w:val="clear" w:color="auto" w:fill="auto"/>
          </w:tcPr>
          <w:p w:rsidR="00891DB6" w:rsidRPr="00223996" w:rsidRDefault="00891DB6" w:rsidP="000A3E25">
            <w:pPr>
              <w:jc w:val="both"/>
              <w:rPr>
                <w:rFonts w:ascii="Arial Narrow" w:hAnsi="Arial Narrow" w:cs="Arial"/>
                <w:b/>
                <w:sz w:val="20"/>
                <w:szCs w:val="20"/>
                <w:lang w:val="sk-SK"/>
              </w:rPr>
            </w:pPr>
          </w:p>
        </w:tc>
        <w:tc>
          <w:tcPr>
            <w:tcW w:w="4129" w:type="dxa"/>
            <w:tcBorders>
              <w:top w:val="single" w:sz="6" w:space="0" w:color="auto"/>
              <w:left w:val="single" w:sz="4" w:space="0" w:color="auto"/>
              <w:bottom w:val="single" w:sz="12" w:space="0" w:color="auto"/>
            </w:tcBorders>
            <w:shd w:val="clear" w:color="auto" w:fill="auto"/>
          </w:tcPr>
          <w:p w:rsidR="00891DB6" w:rsidRPr="00223996" w:rsidRDefault="00891DB6" w:rsidP="00AF3EFF">
            <w:pPr>
              <w:rPr>
                <w:rFonts w:ascii="Arial Narrow" w:hAnsi="Arial Narrow" w:cs="Arial"/>
                <w:b/>
                <w:sz w:val="20"/>
                <w:szCs w:val="20"/>
                <w:lang w:val="sk-SK"/>
              </w:rPr>
            </w:pPr>
          </w:p>
        </w:tc>
        <w:tc>
          <w:tcPr>
            <w:tcW w:w="1610" w:type="dxa"/>
            <w:tcBorders>
              <w:top w:val="single" w:sz="6" w:space="0" w:color="auto"/>
              <w:bottom w:val="single" w:sz="12" w:space="0" w:color="auto"/>
              <w:right w:val="single" w:sz="4" w:space="0" w:color="auto"/>
            </w:tcBorders>
            <w:shd w:val="clear" w:color="auto" w:fill="auto"/>
          </w:tcPr>
          <w:p w:rsidR="00891DB6" w:rsidRPr="00223996" w:rsidRDefault="00891DB6" w:rsidP="000A3E25">
            <w:pPr>
              <w:jc w:val="both"/>
              <w:rPr>
                <w:rFonts w:ascii="Arial Narrow" w:hAnsi="Arial Narrow" w:cs="Arial"/>
                <w:b/>
                <w:sz w:val="20"/>
                <w:szCs w:val="20"/>
                <w:lang w:val="sk-SK"/>
              </w:rPr>
            </w:pPr>
          </w:p>
        </w:tc>
        <w:tc>
          <w:tcPr>
            <w:tcW w:w="1862" w:type="dxa"/>
            <w:tcBorders>
              <w:top w:val="single" w:sz="6" w:space="0" w:color="auto"/>
              <w:left w:val="single" w:sz="4" w:space="0" w:color="auto"/>
              <w:bottom w:val="single" w:sz="12" w:space="0" w:color="auto"/>
            </w:tcBorders>
            <w:shd w:val="clear" w:color="auto" w:fill="auto"/>
          </w:tcPr>
          <w:p w:rsidR="00891DB6" w:rsidRPr="00223996" w:rsidRDefault="00891DB6" w:rsidP="000A3E25">
            <w:pPr>
              <w:jc w:val="both"/>
              <w:rPr>
                <w:rFonts w:ascii="Arial Narrow" w:hAnsi="Arial Narrow" w:cs="Arial"/>
                <w:b/>
                <w:sz w:val="20"/>
                <w:szCs w:val="20"/>
                <w:lang w:val="sk-SK"/>
              </w:rPr>
            </w:pPr>
          </w:p>
        </w:tc>
      </w:tr>
      <w:bookmarkEnd w:id="0"/>
    </w:tbl>
    <w:p w:rsidR="000A3E25" w:rsidRPr="00223996" w:rsidRDefault="000A3E25" w:rsidP="00030D9C">
      <w:pPr>
        <w:jc w:val="both"/>
        <w:rPr>
          <w:rFonts w:ascii="Arial Narrow" w:hAnsi="Arial Narrow" w:cs="Arial"/>
          <w:szCs w:val="36"/>
          <w:lang w:val="sk-SK"/>
        </w:rPr>
      </w:pPr>
    </w:p>
    <w:p w:rsidR="000A3E25" w:rsidRPr="00223996" w:rsidRDefault="000A3E25" w:rsidP="00030D9C">
      <w:pPr>
        <w:jc w:val="both"/>
        <w:rPr>
          <w:rFonts w:ascii="Arial Narrow" w:hAnsi="Arial Narrow" w:cs="Arial"/>
          <w:szCs w:val="36"/>
          <w:lang w:val="sk-SK"/>
        </w:rPr>
      </w:pPr>
    </w:p>
    <w:p w:rsidR="00030D9C" w:rsidRPr="00223996" w:rsidRDefault="00030D9C" w:rsidP="00030D9C">
      <w:pPr>
        <w:jc w:val="both"/>
        <w:rPr>
          <w:rFonts w:ascii="Arial Narrow" w:hAnsi="Arial Narrow" w:cs="Arial"/>
          <w:szCs w:val="36"/>
          <w:lang w:val="sk-SK"/>
        </w:rPr>
      </w:pPr>
      <w:r w:rsidRPr="00223996">
        <w:rPr>
          <w:rFonts w:ascii="Arial Narrow" w:hAnsi="Arial Narrow" w:cs="Arial"/>
          <w:szCs w:val="36"/>
          <w:lang w:val="sk-SK"/>
        </w:rPr>
        <w:t>- prehľad umiestnenia žiakov v krajských, celoslovenských a medzinárodných kolách predmetových olympiád a postupových súťaží</w:t>
      </w:r>
      <w:r w:rsidR="000A3E25" w:rsidRPr="00223996">
        <w:rPr>
          <w:rFonts w:ascii="Arial Narrow" w:hAnsi="Arial Narrow" w:cs="Arial"/>
          <w:szCs w:val="36"/>
          <w:lang w:val="sk-SK"/>
        </w:rPr>
        <w:t xml:space="preserve"> (</w:t>
      </w:r>
      <w:r w:rsidR="000A3E25" w:rsidRPr="00223996">
        <w:rPr>
          <w:rFonts w:ascii="Arial Narrow" w:hAnsi="Arial Narrow" w:cs="Arial"/>
          <w:b/>
          <w:szCs w:val="36"/>
          <w:lang w:val="sk-SK"/>
        </w:rPr>
        <w:t>nie regionálne kolá</w:t>
      </w:r>
      <w:r w:rsidR="000A3E25" w:rsidRPr="00223996">
        <w:rPr>
          <w:rFonts w:ascii="Arial Narrow" w:hAnsi="Arial Narrow" w:cs="Arial"/>
          <w:szCs w:val="36"/>
          <w:lang w:val="sk-SK"/>
        </w:rPr>
        <w:t>)</w:t>
      </w:r>
      <w:r w:rsidRPr="00223996">
        <w:rPr>
          <w:rFonts w:ascii="Arial Narrow" w:hAnsi="Arial Narrow" w:cs="Arial"/>
          <w:szCs w:val="36"/>
          <w:lang w:val="sk-SK"/>
        </w:rPr>
        <w:t>:</w:t>
      </w: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42"/>
        <w:gridCol w:w="3505"/>
        <w:gridCol w:w="2300"/>
        <w:gridCol w:w="2134"/>
      </w:tblGrid>
      <w:tr w:rsidR="0024620F" w:rsidRPr="002B20B7" w:rsidTr="00813489">
        <w:trPr>
          <w:cantSplit/>
          <w:trHeight w:val="473"/>
        </w:trPr>
        <w:tc>
          <w:tcPr>
            <w:tcW w:w="1842" w:type="dxa"/>
            <w:tcBorders>
              <w:top w:val="single" w:sz="12" w:space="0" w:color="auto"/>
              <w:bottom w:val="single" w:sz="6" w:space="0" w:color="auto"/>
              <w:right w:val="single" w:sz="4" w:space="0" w:color="auto"/>
            </w:tcBorders>
            <w:shd w:val="clear" w:color="auto" w:fill="FFFF99"/>
            <w:vAlign w:val="center"/>
          </w:tcPr>
          <w:p w:rsidR="0024620F" w:rsidRPr="002B20B7" w:rsidRDefault="0024620F" w:rsidP="00813489">
            <w:pPr>
              <w:jc w:val="center"/>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3505" w:type="dxa"/>
            <w:tcBorders>
              <w:top w:val="single" w:sz="12" w:space="0" w:color="auto"/>
              <w:left w:val="single" w:sz="4" w:space="0" w:color="auto"/>
              <w:bottom w:val="single" w:sz="6" w:space="0" w:color="auto"/>
            </w:tcBorders>
            <w:shd w:val="clear" w:color="auto" w:fill="FFFF99"/>
            <w:vAlign w:val="center"/>
          </w:tcPr>
          <w:p w:rsidR="0024620F" w:rsidRPr="002B20B7" w:rsidRDefault="0024620F" w:rsidP="00813489">
            <w:pPr>
              <w:jc w:val="center"/>
              <w:rPr>
                <w:rFonts w:ascii="Arial Narrow" w:hAnsi="Arial Narrow" w:cs="Arial"/>
                <w:b/>
                <w:sz w:val="20"/>
                <w:szCs w:val="20"/>
                <w:lang w:val="sk-SK"/>
              </w:rPr>
            </w:pPr>
            <w:r w:rsidRPr="002B20B7">
              <w:rPr>
                <w:rFonts w:ascii="Arial Narrow" w:hAnsi="Arial Narrow" w:cs="Arial"/>
                <w:b/>
                <w:sz w:val="20"/>
                <w:szCs w:val="20"/>
                <w:lang w:val="sk-SK"/>
              </w:rPr>
              <w:t>Súťaž</w:t>
            </w:r>
          </w:p>
        </w:tc>
        <w:tc>
          <w:tcPr>
            <w:tcW w:w="2300" w:type="dxa"/>
            <w:tcBorders>
              <w:top w:val="single" w:sz="12" w:space="0" w:color="auto"/>
              <w:right w:val="single" w:sz="4" w:space="0" w:color="auto"/>
            </w:tcBorders>
            <w:shd w:val="clear" w:color="auto" w:fill="FFFF99"/>
            <w:vAlign w:val="center"/>
          </w:tcPr>
          <w:p w:rsidR="0024620F" w:rsidRPr="002B20B7" w:rsidRDefault="0024620F" w:rsidP="00813489">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Meno žiaka </w:t>
            </w:r>
          </w:p>
          <w:p w:rsidR="0024620F" w:rsidRPr="002B20B7" w:rsidRDefault="0024620F" w:rsidP="00813489">
            <w:pPr>
              <w:jc w:val="center"/>
              <w:rPr>
                <w:rFonts w:ascii="Arial Narrow" w:hAnsi="Arial Narrow" w:cs="Arial"/>
                <w:b/>
                <w:bCs/>
                <w:sz w:val="20"/>
                <w:szCs w:val="20"/>
                <w:lang w:val="sk-SK"/>
              </w:rPr>
            </w:pPr>
            <w:r w:rsidRPr="002B20B7">
              <w:rPr>
                <w:rFonts w:ascii="Arial Narrow" w:hAnsi="Arial Narrow" w:cs="Arial"/>
                <w:b/>
                <w:bCs/>
                <w:sz w:val="20"/>
                <w:szCs w:val="20"/>
                <w:lang w:val="sk-SK"/>
              </w:rPr>
              <w:t>(družstvo chlapci/dievčatá)</w:t>
            </w:r>
          </w:p>
        </w:tc>
        <w:tc>
          <w:tcPr>
            <w:tcW w:w="2134" w:type="dxa"/>
            <w:tcBorders>
              <w:top w:val="single" w:sz="12" w:space="0" w:color="auto"/>
              <w:left w:val="single" w:sz="4" w:space="0" w:color="auto"/>
            </w:tcBorders>
            <w:shd w:val="clear" w:color="auto" w:fill="FFFF99"/>
            <w:vAlign w:val="center"/>
          </w:tcPr>
          <w:p w:rsidR="0024620F" w:rsidRPr="002B20B7" w:rsidRDefault="0024620F" w:rsidP="00813489">
            <w:pPr>
              <w:jc w:val="center"/>
              <w:rPr>
                <w:rFonts w:ascii="Arial Narrow" w:hAnsi="Arial Narrow" w:cs="Arial"/>
                <w:b/>
                <w:bCs/>
                <w:sz w:val="20"/>
                <w:szCs w:val="20"/>
                <w:lang w:val="sk-SK"/>
              </w:rPr>
            </w:pPr>
            <w:r w:rsidRPr="002B20B7">
              <w:rPr>
                <w:rFonts w:ascii="Arial Narrow" w:hAnsi="Arial Narrow" w:cs="Arial"/>
                <w:b/>
                <w:bCs/>
                <w:sz w:val="20"/>
                <w:szCs w:val="20"/>
                <w:lang w:val="sk-SK"/>
              </w:rPr>
              <w:t>Umiestnenie</w:t>
            </w:r>
          </w:p>
        </w:tc>
      </w:tr>
      <w:tr w:rsidR="0024620F" w:rsidRPr="002B20B7" w:rsidTr="00813489">
        <w:tc>
          <w:tcPr>
            <w:tcW w:w="1842" w:type="dxa"/>
            <w:vMerge w:val="restart"/>
            <w:tcBorders>
              <w:top w:val="single" w:sz="6" w:space="0" w:color="auto"/>
              <w:right w:val="single" w:sz="4" w:space="0" w:color="auto"/>
            </w:tcBorders>
          </w:tcPr>
          <w:p w:rsidR="0024620F" w:rsidRPr="002B20B7" w:rsidRDefault="0024620F" w:rsidP="00813489">
            <w:pPr>
              <w:rPr>
                <w:rFonts w:ascii="Arial Narrow" w:hAnsi="Arial Narrow" w:cs="Arial"/>
                <w:sz w:val="20"/>
                <w:szCs w:val="20"/>
                <w:lang w:val="sk-SK"/>
              </w:rPr>
            </w:pPr>
            <w:r w:rsidRPr="002B20B7">
              <w:rPr>
                <w:rFonts w:ascii="Arial Narrow" w:hAnsi="Arial Narrow" w:cs="Arial"/>
                <w:sz w:val="20"/>
                <w:szCs w:val="20"/>
                <w:lang w:val="sk-SK"/>
              </w:rPr>
              <w:t>Krajské kolo</w:t>
            </w:r>
          </w:p>
        </w:tc>
        <w:tc>
          <w:tcPr>
            <w:tcW w:w="3505" w:type="dxa"/>
            <w:tcBorders>
              <w:top w:val="single" w:sz="6" w:space="0" w:color="auto"/>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 xml:space="preserve">Stredoškolská odborná činnosť </w:t>
            </w:r>
            <w:proofErr w:type="spellStart"/>
            <w:r>
              <w:rPr>
                <w:rFonts w:ascii="Arial Narrow" w:hAnsi="Arial Narrow" w:cs="Arial"/>
                <w:sz w:val="20"/>
                <w:szCs w:val="20"/>
                <w:lang w:val="sk-SK"/>
              </w:rPr>
              <w:t>KnM</w:t>
            </w:r>
            <w:proofErr w:type="spellEnd"/>
          </w:p>
        </w:tc>
        <w:tc>
          <w:tcPr>
            <w:tcW w:w="2300" w:type="dxa"/>
            <w:tcBorders>
              <w:top w:val="single" w:sz="6" w:space="0" w:color="auto"/>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Andrej </w:t>
            </w:r>
            <w:proofErr w:type="spellStart"/>
            <w:r>
              <w:rPr>
                <w:rFonts w:ascii="Arial Narrow" w:hAnsi="Arial Narrow" w:cs="Arial"/>
                <w:b/>
                <w:sz w:val="20"/>
                <w:szCs w:val="20"/>
                <w:lang w:val="sk-SK"/>
              </w:rPr>
              <w:t>Ďuratný</w:t>
            </w:r>
            <w:proofErr w:type="spellEnd"/>
          </w:p>
        </w:tc>
        <w:tc>
          <w:tcPr>
            <w:tcW w:w="2134" w:type="dxa"/>
            <w:tcBorders>
              <w:top w:val="single" w:sz="6" w:space="0" w:color="auto"/>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Odbor 07             2.miesto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b/>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b/>
                <w:sz w:val="20"/>
                <w:szCs w:val="20"/>
                <w:lang w:val="sk-SK"/>
              </w:rPr>
            </w:pPr>
            <w:r>
              <w:rPr>
                <w:rFonts w:ascii="Arial Narrow" w:hAnsi="Arial Narrow" w:cs="Arial"/>
                <w:sz w:val="20"/>
                <w:szCs w:val="20"/>
                <w:lang w:val="sk-SK"/>
              </w:rPr>
              <w:t xml:space="preserve">Stredoškolská odborná činnosť </w:t>
            </w:r>
            <w:proofErr w:type="spellStart"/>
            <w:r>
              <w:rPr>
                <w:rFonts w:ascii="Arial Narrow" w:hAnsi="Arial Narrow" w:cs="Arial"/>
                <w:sz w:val="20"/>
                <w:szCs w:val="20"/>
                <w:lang w:val="sk-SK"/>
              </w:rPr>
              <w:t>KnM</w:t>
            </w:r>
            <w:proofErr w:type="spellEnd"/>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Magdaléna </w:t>
            </w:r>
            <w:proofErr w:type="spellStart"/>
            <w:r>
              <w:rPr>
                <w:rFonts w:ascii="Arial Narrow" w:hAnsi="Arial Narrow" w:cs="Arial"/>
                <w:b/>
                <w:sz w:val="20"/>
                <w:szCs w:val="20"/>
                <w:lang w:val="sk-SK"/>
              </w:rPr>
              <w:t>Lodňanová</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Odbor 07             3.miesto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 xml:space="preserve">Stredoškolská odborná činnosť </w:t>
            </w:r>
            <w:proofErr w:type="spellStart"/>
            <w:r>
              <w:rPr>
                <w:rFonts w:ascii="Arial Narrow" w:hAnsi="Arial Narrow" w:cs="Arial"/>
                <w:sz w:val="20"/>
                <w:szCs w:val="20"/>
                <w:lang w:val="sk-SK"/>
              </w:rPr>
              <w:t>KnM</w:t>
            </w:r>
            <w:proofErr w:type="spellEnd"/>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Gabriela </w:t>
            </w:r>
            <w:proofErr w:type="spellStart"/>
            <w:r>
              <w:rPr>
                <w:rFonts w:ascii="Arial Narrow" w:hAnsi="Arial Narrow" w:cs="Arial"/>
                <w:b/>
                <w:sz w:val="20"/>
                <w:szCs w:val="20"/>
                <w:lang w:val="sk-SK"/>
              </w:rPr>
              <w:t>Dolinková</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Odbor 07             4.miesto</w:t>
            </w:r>
          </w:p>
        </w:tc>
      </w:tr>
      <w:tr w:rsidR="0024620F" w:rsidRPr="002B20B7" w:rsidTr="00813489">
        <w:trPr>
          <w:trHeight w:val="489"/>
        </w:trPr>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vAlign w:val="center"/>
          </w:tcPr>
          <w:p w:rsidR="0024620F" w:rsidRPr="002B20B7" w:rsidRDefault="0024620F" w:rsidP="00813489">
            <w:pPr>
              <w:jc w:val="center"/>
              <w:rPr>
                <w:rFonts w:ascii="Arial Narrow" w:hAnsi="Arial Narrow" w:cs="Arial"/>
                <w:sz w:val="20"/>
                <w:szCs w:val="20"/>
                <w:lang w:val="sk-SK"/>
              </w:rPr>
            </w:pPr>
            <w:r>
              <w:rPr>
                <w:rFonts w:ascii="Arial Narrow" w:hAnsi="Arial Narrow" w:cs="Arial"/>
                <w:sz w:val="20"/>
                <w:szCs w:val="20"/>
                <w:lang w:val="sk-SK"/>
              </w:rPr>
              <w:t>Olympiáda ľudských práva 4. 2. 2016 Žilina</w:t>
            </w:r>
          </w:p>
        </w:tc>
        <w:tc>
          <w:tcPr>
            <w:tcW w:w="2300" w:type="dxa"/>
            <w:tcBorders>
              <w:left w:val="single" w:sz="4" w:space="0" w:color="auto"/>
              <w:right w:val="single" w:sz="4" w:space="0" w:color="auto"/>
            </w:tcBorders>
            <w:vAlign w:val="center"/>
          </w:tcPr>
          <w:p w:rsidR="0024620F" w:rsidRPr="002B20B7" w:rsidRDefault="0024620F" w:rsidP="00813489">
            <w:pPr>
              <w:jc w:val="center"/>
              <w:rPr>
                <w:rFonts w:ascii="Arial Narrow" w:hAnsi="Arial Narrow" w:cs="Arial"/>
                <w:b/>
                <w:sz w:val="20"/>
                <w:szCs w:val="20"/>
                <w:lang w:val="sk-SK"/>
              </w:rPr>
            </w:pPr>
            <w:r>
              <w:rPr>
                <w:rFonts w:ascii="Arial Narrow" w:hAnsi="Arial Narrow" w:cs="Arial"/>
                <w:b/>
                <w:sz w:val="20"/>
                <w:szCs w:val="20"/>
                <w:lang w:val="sk-SK"/>
              </w:rPr>
              <w:t>Tomáš Miko 4.T</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Postup do celoslovenského kola</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 xml:space="preserve">Mladý ekofarmár Žilina SOŠ </w:t>
            </w:r>
            <w:proofErr w:type="spellStart"/>
            <w:r>
              <w:rPr>
                <w:rFonts w:ascii="Arial Narrow" w:hAnsi="Arial Narrow" w:cs="Arial"/>
                <w:sz w:val="20"/>
                <w:szCs w:val="20"/>
                <w:lang w:val="sk-SK"/>
              </w:rPr>
              <w:t>PaSnV</w:t>
            </w:r>
            <w:proofErr w:type="spellEnd"/>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Barbora </w:t>
            </w:r>
            <w:proofErr w:type="spellStart"/>
            <w:r>
              <w:rPr>
                <w:rFonts w:ascii="Arial Narrow" w:hAnsi="Arial Narrow" w:cs="Arial"/>
                <w:b/>
                <w:sz w:val="20"/>
                <w:szCs w:val="20"/>
                <w:lang w:val="sk-SK"/>
              </w:rPr>
              <w:t>Goncárová</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 xml:space="preserve">Mladý ekofarmár Žilina SOŠ </w:t>
            </w:r>
            <w:proofErr w:type="spellStart"/>
            <w:r>
              <w:rPr>
                <w:rFonts w:ascii="Arial Narrow" w:hAnsi="Arial Narrow" w:cs="Arial"/>
                <w:sz w:val="20"/>
                <w:szCs w:val="20"/>
                <w:lang w:val="sk-SK"/>
              </w:rPr>
              <w:t>PaSnV</w:t>
            </w:r>
            <w:proofErr w:type="spellEnd"/>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Nikola </w:t>
            </w:r>
            <w:proofErr w:type="spellStart"/>
            <w:r>
              <w:rPr>
                <w:rFonts w:ascii="Arial Narrow" w:hAnsi="Arial Narrow" w:cs="Arial"/>
                <w:b/>
                <w:sz w:val="20"/>
                <w:szCs w:val="20"/>
                <w:lang w:val="sk-SK"/>
              </w:rPr>
              <w:t>Dolinajová</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2.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Súťaž družstiev prvej pomoci mladých 2016</w:t>
            </w:r>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družstvo dievčat</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 miesto</w:t>
            </w:r>
          </w:p>
        </w:tc>
      </w:tr>
      <w:tr w:rsidR="0024620F" w:rsidRPr="002B20B7" w:rsidTr="00813489">
        <w:tc>
          <w:tcPr>
            <w:tcW w:w="1842" w:type="dxa"/>
            <w:vMerge w:val="restart"/>
            <w:tcBorders>
              <w:right w:val="single" w:sz="4" w:space="0" w:color="auto"/>
            </w:tcBorders>
          </w:tcPr>
          <w:p w:rsidR="0024620F" w:rsidRPr="002B20B7" w:rsidRDefault="0024620F" w:rsidP="00813489">
            <w:pPr>
              <w:rPr>
                <w:rFonts w:ascii="Arial Narrow" w:hAnsi="Arial Narrow" w:cs="Arial"/>
                <w:sz w:val="20"/>
                <w:szCs w:val="20"/>
                <w:lang w:val="sk-SK"/>
              </w:rPr>
            </w:pPr>
            <w:r w:rsidRPr="002B20B7">
              <w:rPr>
                <w:rFonts w:ascii="Arial Narrow" w:hAnsi="Arial Narrow" w:cs="Arial"/>
                <w:sz w:val="20"/>
                <w:szCs w:val="20"/>
                <w:lang w:val="sk-SK"/>
              </w:rPr>
              <w:t xml:space="preserve">Celoslovenské kolo </w:t>
            </w: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Stredoškolská odborná činnosť Bratislava</w:t>
            </w:r>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Andrej </w:t>
            </w:r>
            <w:proofErr w:type="spellStart"/>
            <w:r>
              <w:rPr>
                <w:rFonts w:ascii="Arial Narrow" w:hAnsi="Arial Narrow" w:cs="Arial"/>
                <w:b/>
                <w:sz w:val="20"/>
                <w:szCs w:val="20"/>
                <w:lang w:val="sk-SK"/>
              </w:rPr>
              <w:t>Ďuratný</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účasť</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 xml:space="preserve">Naj </w:t>
            </w:r>
            <w:proofErr w:type="spellStart"/>
            <w:r>
              <w:rPr>
                <w:rFonts w:ascii="Arial Narrow" w:hAnsi="Arial Narrow" w:cs="Arial"/>
                <w:sz w:val="20"/>
                <w:szCs w:val="20"/>
                <w:lang w:val="sk-SK"/>
              </w:rPr>
              <w:t>agro</w:t>
            </w:r>
            <w:proofErr w:type="spellEnd"/>
            <w:r>
              <w:rPr>
                <w:rFonts w:ascii="Arial Narrow" w:hAnsi="Arial Narrow" w:cs="Arial"/>
                <w:sz w:val="20"/>
                <w:szCs w:val="20"/>
                <w:lang w:val="sk-SK"/>
              </w:rPr>
              <w:t xml:space="preserve"> dievča, Naj </w:t>
            </w:r>
            <w:proofErr w:type="spellStart"/>
            <w:r>
              <w:rPr>
                <w:rFonts w:ascii="Arial Narrow" w:hAnsi="Arial Narrow" w:cs="Arial"/>
                <w:sz w:val="20"/>
                <w:szCs w:val="20"/>
                <w:lang w:val="sk-SK"/>
              </w:rPr>
              <w:t>agro</w:t>
            </w:r>
            <w:proofErr w:type="spellEnd"/>
            <w:r>
              <w:rPr>
                <w:rFonts w:ascii="Arial Narrow" w:hAnsi="Arial Narrow" w:cs="Arial"/>
                <w:sz w:val="20"/>
                <w:szCs w:val="20"/>
                <w:lang w:val="sk-SK"/>
              </w:rPr>
              <w:t xml:space="preserve"> chlapec Nitra</w:t>
            </w:r>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Matej </w:t>
            </w:r>
            <w:proofErr w:type="spellStart"/>
            <w:r>
              <w:rPr>
                <w:rFonts w:ascii="Arial Narrow" w:hAnsi="Arial Narrow" w:cs="Arial"/>
                <w:b/>
                <w:sz w:val="20"/>
                <w:szCs w:val="20"/>
                <w:lang w:val="sk-SK"/>
              </w:rPr>
              <w:t>Meluš</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3.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Mladý ekofarmár 18-20. 05. 2016 Nitra</w:t>
            </w:r>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Barbora </w:t>
            </w:r>
            <w:proofErr w:type="spellStart"/>
            <w:r>
              <w:rPr>
                <w:rFonts w:ascii="Arial Narrow" w:hAnsi="Arial Narrow" w:cs="Arial"/>
                <w:b/>
                <w:sz w:val="20"/>
                <w:szCs w:val="20"/>
                <w:lang w:val="sk-SK"/>
              </w:rPr>
              <w:t>Goncárová</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Mladý ekofarmár 18-20. 05. 2016 Nitra</w:t>
            </w:r>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Nikola </w:t>
            </w:r>
            <w:proofErr w:type="spellStart"/>
            <w:r>
              <w:rPr>
                <w:rFonts w:ascii="Arial Narrow" w:hAnsi="Arial Narrow" w:cs="Arial"/>
                <w:b/>
                <w:sz w:val="20"/>
                <w:szCs w:val="20"/>
                <w:lang w:val="sk-SK"/>
              </w:rPr>
              <w:t>Dolinajová</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17.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Olympiáda ľudských práv 6. 8. 2016 Modra</w:t>
            </w:r>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Tomáš Miko</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13.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Celoštátna súťaž TOP turistická destinácia SR</w:t>
            </w:r>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družstvo dievčat</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Cena slovenskej agentúry pre CR</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JA Veľtrh podnikateľských talentov a kategórii CR</w:t>
            </w:r>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družstvo dievčat</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vMerge w:val="restart"/>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Vianočné inšpirácie, Netradičný vianočný aranžmán Košice, 15. 12. 2015</w:t>
            </w:r>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Miriam Bučková</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vMerge/>
            <w:tcBorders>
              <w:left w:val="single" w:sz="4" w:space="0" w:color="auto"/>
            </w:tcBorders>
          </w:tcPr>
          <w:p w:rsidR="0024620F" w:rsidRPr="002B20B7" w:rsidRDefault="0024620F" w:rsidP="00813489">
            <w:pPr>
              <w:rPr>
                <w:rFonts w:ascii="Arial Narrow" w:hAnsi="Arial Narrow" w:cs="Arial"/>
                <w:sz w:val="20"/>
                <w:szCs w:val="20"/>
                <w:lang w:val="sk-SK"/>
              </w:rPr>
            </w:pPr>
          </w:p>
        </w:tc>
        <w:tc>
          <w:tcPr>
            <w:tcW w:w="2300"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Dominika </w:t>
            </w:r>
            <w:proofErr w:type="spellStart"/>
            <w:r>
              <w:rPr>
                <w:rFonts w:ascii="Arial Narrow" w:hAnsi="Arial Narrow" w:cs="Arial"/>
                <w:b/>
                <w:sz w:val="20"/>
                <w:szCs w:val="20"/>
                <w:lang w:val="sk-SK"/>
              </w:rPr>
              <w:t>Adamusíková</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9.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vMerge/>
            <w:tcBorders>
              <w:left w:val="single" w:sz="4" w:space="0" w:color="auto"/>
            </w:tcBorders>
          </w:tcPr>
          <w:p w:rsidR="0024620F" w:rsidRPr="002B20B7" w:rsidRDefault="0024620F" w:rsidP="00813489">
            <w:pPr>
              <w:rPr>
                <w:rFonts w:ascii="Arial Narrow" w:hAnsi="Arial Narrow" w:cs="Arial"/>
                <w:sz w:val="20"/>
                <w:szCs w:val="20"/>
                <w:lang w:val="sk-SK"/>
              </w:rPr>
            </w:pPr>
          </w:p>
        </w:tc>
        <w:tc>
          <w:tcPr>
            <w:tcW w:w="2300" w:type="dxa"/>
            <w:tcBorders>
              <w:left w:val="single" w:sz="4" w:space="0" w:color="auto"/>
              <w:right w:val="single" w:sz="4" w:space="0" w:color="auto"/>
            </w:tcBorders>
          </w:tcPr>
          <w:p w:rsidR="0024620F"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Monika </w:t>
            </w:r>
            <w:proofErr w:type="spellStart"/>
            <w:r>
              <w:rPr>
                <w:rFonts w:ascii="Arial Narrow" w:hAnsi="Arial Narrow" w:cs="Arial"/>
                <w:b/>
                <w:sz w:val="20"/>
                <w:szCs w:val="20"/>
                <w:lang w:val="sk-SK"/>
              </w:rPr>
              <w:t>Nechalová</w:t>
            </w:r>
            <w:proofErr w:type="spellEnd"/>
          </w:p>
        </w:tc>
        <w:tc>
          <w:tcPr>
            <w:tcW w:w="2134" w:type="dxa"/>
            <w:tcBorders>
              <w:left w:val="single" w:sz="4" w:space="0" w:color="auto"/>
            </w:tcBorders>
            <w:vAlign w:val="center"/>
          </w:tcPr>
          <w:p w:rsidR="0024620F" w:rsidRDefault="0024620F" w:rsidP="00813489">
            <w:pPr>
              <w:rPr>
                <w:rFonts w:ascii="Arial Narrow" w:hAnsi="Arial Narrow" w:cs="Arial"/>
                <w:b/>
                <w:sz w:val="20"/>
                <w:szCs w:val="20"/>
                <w:lang w:val="sk-SK"/>
              </w:rPr>
            </w:pPr>
            <w:r>
              <w:rPr>
                <w:rFonts w:ascii="Arial Narrow" w:hAnsi="Arial Narrow" w:cs="Arial"/>
                <w:b/>
                <w:sz w:val="20"/>
                <w:szCs w:val="20"/>
                <w:lang w:val="sk-SK"/>
              </w:rPr>
              <w:t>18.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Celoslovenská súťaž Veľká noc v Pruskom</w:t>
            </w:r>
          </w:p>
        </w:tc>
        <w:tc>
          <w:tcPr>
            <w:tcW w:w="2300"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Miriam Bučková</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vMerge w:val="restart"/>
            <w:tcBorders>
              <w:left w:val="single" w:sz="4" w:space="0" w:color="auto"/>
            </w:tcBorders>
          </w:tcPr>
          <w:p w:rsidR="0024620F" w:rsidRDefault="0024620F" w:rsidP="0024620F">
            <w:pPr>
              <w:rPr>
                <w:rFonts w:ascii="Arial Narrow" w:hAnsi="Arial Narrow" w:cs="Arial"/>
                <w:sz w:val="20"/>
                <w:szCs w:val="20"/>
                <w:lang w:val="sk-SK"/>
              </w:rPr>
            </w:pPr>
            <w:r>
              <w:rPr>
                <w:rFonts w:ascii="Arial Narrow" w:hAnsi="Arial Narrow" w:cs="Arial"/>
                <w:sz w:val="20"/>
                <w:szCs w:val="20"/>
                <w:lang w:val="sk-SK"/>
              </w:rPr>
              <w:t xml:space="preserve">Malinovský Valentín SOŠ Malinovo   </w:t>
            </w:r>
          </w:p>
          <w:p w:rsidR="0024620F" w:rsidRPr="002B20B7" w:rsidRDefault="0024620F" w:rsidP="0024620F">
            <w:pPr>
              <w:rPr>
                <w:rFonts w:ascii="Arial Narrow" w:hAnsi="Arial Narrow" w:cs="Arial"/>
                <w:sz w:val="20"/>
                <w:szCs w:val="20"/>
                <w:lang w:val="sk-SK"/>
              </w:rPr>
            </w:pPr>
            <w:r>
              <w:rPr>
                <w:rFonts w:ascii="Arial Narrow" w:hAnsi="Arial Narrow" w:cs="Arial"/>
                <w:sz w:val="20"/>
                <w:szCs w:val="20"/>
                <w:lang w:val="sk-SK"/>
              </w:rPr>
              <w:t>11. 02. 2016</w:t>
            </w:r>
          </w:p>
        </w:tc>
        <w:tc>
          <w:tcPr>
            <w:tcW w:w="2300"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Miriam Bučková</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505" w:type="dxa"/>
            <w:vMerge/>
            <w:tcBorders>
              <w:left w:val="single" w:sz="4" w:space="0" w:color="auto"/>
            </w:tcBorders>
          </w:tcPr>
          <w:p w:rsidR="0024620F" w:rsidRPr="002B20B7" w:rsidRDefault="0024620F" w:rsidP="00813489">
            <w:pPr>
              <w:rPr>
                <w:rFonts w:ascii="Arial Narrow" w:hAnsi="Arial Narrow" w:cs="Arial"/>
                <w:sz w:val="20"/>
                <w:szCs w:val="20"/>
                <w:lang w:val="sk-SK"/>
              </w:rPr>
            </w:pPr>
          </w:p>
        </w:tc>
        <w:tc>
          <w:tcPr>
            <w:tcW w:w="2300"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Monika </w:t>
            </w:r>
            <w:proofErr w:type="spellStart"/>
            <w:r>
              <w:rPr>
                <w:rFonts w:ascii="Arial Narrow" w:hAnsi="Arial Narrow" w:cs="Arial"/>
                <w:b/>
                <w:sz w:val="20"/>
                <w:szCs w:val="20"/>
                <w:lang w:val="sk-SK"/>
              </w:rPr>
              <w:t>Nechalová</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7. miesto</w:t>
            </w:r>
          </w:p>
        </w:tc>
      </w:tr>
      <w:tr w:rsidR="0024620F" w:rsidRPr="002B20B7" w:rsidTr="00813489">
        <w:tc>
          <w:tcPr>
            <w:tcW w:w="1842" w:type="dxa"/>
            <w:vMerge w:val="restart"/>
            <w:tcBorders>
              <w:right w:val="single" w:sz="4" w:space="0" w:color="auto"/>
            </w:tcBorders>
          </w:tcPr>
          <w:p w:rsidR="0024620F" w:rsidRPr="002B20B7" w:rsidRDefault="0024620F" w:rsidP="00813489">
            <w:pPr>
              <w:rPr>
                <w:rFonts w:ascii="Arial Narrow" w:hAnsi="Arial Narrow" w:cs="Arial"/>
                <w:sz w:val="20"/>
                <w:szCs w:val="20"/>
                <w:lang w:val="sk-SK"/>
              </w:rPr>
            </w:pPr>
            <w:r w:rsidRPr="002B20B7">
              <w:rPr>
                <w:rFonts w:ascii="Arial Narrow" w:hAnsi="Arial Narrow" w:cs="Arial"/>
                <w:sz w:val="20"/>
                <w:szCs w:val="20"/>
                <w:lang w:val="sk-SK"/>
              </w:rPr>
              <w:t>Medzinárodné kolo</w:t>
            </w:r>
          </w:p>
        </w:tc>
        <w:tc>
          <w:tcPr>
            <w:tcW w:w="3505"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Veľkonočné aranžovanie v Pruskom</w:t>
            </w:r>
          </w:p>
        </w:tc>
        <w:tc>
          <w:tcPr>
            <w:tcW w:w="2300"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Miriam Bučková  3. Z</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b/>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b/>
                <w:sz w:val="20"/>
                <w:szCs w:val="20"/>
                <w:lang w:val="sk-SK"/>
              </w:rPr>
            </w:pPr>
            <w:r w:rsidRPr="00FC27EF">
              <w:rPr>
                <w:rFonts w:ascii="Arial Narrow" w:hAnsi="Arial Narrow" w:cs="Arial"/>
                <w:sz w:val="20"/>
                <w:szCs w:val="20"/>
                <w:lang w:val="sk-SK"/>
              </w:rPr>
              <w:t>Veľkonočné aranžovanie v Pruskom</w:t>
            </w:r>
          </w:p>
        </w:tc>
        <w:tc>
          <w:tcPr>
            <w:tcW w:w="2300"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Dominika </w:t>
            </w:r>
            <w:proofErr w:type="spellStart"/>
            <w:r>
              <w:rPr>
                <w:rFonts w:ascii="Arial Narrow" w:hAnsi="Arial Narrow" w:cs="Arial"/>
                <w:b/>
                <w:sz w:val="20"/>
                <w:szCs w:val="20"/>
                <w:lang w:val="sk-SK"/>
              </w:rPr>
              <w:t>Adamusíková</w:t>
            </w:r>
            <w:proofErr w:type="spellEnd"/>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5.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b/>
                <w:sz w:val="20"/>
                <w:szCs w:val="20"/>
                <w:lang w:val="sk-SK"/>
              </w:rPr>
            </w:pPr>
          </w:p>
        </w:tc>
        <w:tc>
          <w:tcPr>
            <w:tcW w:w="3505" w:type="dxa"/>
            <w:tcBorders>
              <w:left w:val="single" w:sz="4" w:space="0" w:color="auto"/>
            </w:tcBorders>
          </w:tcPr>
          <w:p w:rsidR="0024620F" w:rsidRPr="00FC27EF" w:rsidRDefault="0024620F" w:rsidP="00813489">
            <w:pPr>
              <w:rPr>
                <w:rFonts w:ascii="Arial Narrow" w:hAnsi="Arial Narrow" w:cs="Arial"/>
                <w:sz w:val="20"/>
                <w:szCs w:val="20"/>
                <w:lang w:val="sk-SK"/>
              </w:rPr>
            </w:pPr>
            <w:proofErr w:type="spellStart"/>
            <w:r w:rsidRPr="00FC27EF">
              <w:rPr>
                <w:rFonts w:ascii="Arial Narrow" w:hAnsi="Arial Narrow" w:cs="Arial"/>
                <w:sz w:val="20"/>
                <w:szCs w:val="20"/>
                <w:lang w:val="sk-SK"/>
              </w:rPr>
              <w:t>Viktoria</w:t>
            </w:r>
            <w:proofErr w:type="spellEnd"/>
            <w:r w:rsidRPr="00FC27EF">
              <w:rPr>
                <w:rFonts w:ascii="Arial Narrow" w:hAnsi="Arial Narrow" w:cs="Arial"/>
                <w:sz w:val="20"/>
                <w:szCs w:val="20"/>
                <w:lang w:val="sk-SK"/>
              </w:rPr>
              <w:t xml:space="preserve"> </w:t>
            </w:r>
            <w:proofErr w:type="spellStart"/>
            <w:r w:rsidRPr="00FC27EF">
              <w:rPr>
                <w:rFonts w:ascii="Arial Narrow" w:hAnsi="Arial Narrow" w:cs="Arial"/>
                <w:sz w:val="20"/>
                <w:szCs w:val="20"/>
                <w:lang w:val="sk-SK"/>
              </w:rPr>
              <w:t>Regia</w:t>
            </w:r>
            <w:proofErr w:type="spellEnd"/>
            <w:r w:rsidRPr="00FC27EF">
              <w:rPr>
                <w:rFonts w:ascii="Arial Narrow" w:hAnsi="Arial Narrow" w:cs="Arial"/>
                <w:sz w:val="20"/>
                <w:szCs w:val="20"/>
                <w:lang w:val="sk-SK"/>
              </w:rPr>
              <w:t xml:space="preserve"> 16. 09. 2015 Piešťany</w:t>
            </w:r>
          </w:p>
        </w:tc>
        <w:tc>
          <w:tcPr>
            <w:tcW w:w="2300"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Miriam Bučková  3. Z</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14. miesto</w:t>
            </w:r>
          </w:p>
        </w:tc>
      </w:tr>
      <w:tr w:rsidR="0024620F" w:rsidRPr="002B20B7" w:rsidTr="00813489">
        <w:tc>
          <w:tcPr>
            <w:tcW w:w="1842" w:type="dxa"/>
            <w:vMerge/>
            <w:tcBorders>
              <w:right w:val="single" w:sz="4" w:space="0" w:color="auto"/>
            </w:tcBorders>
          </w:tcPr>
          <w:p w:rsidR="0024620F" w:rsidRPr="002B20B7" w:rsidRDefault="0024620F" w:rsidP="00813489">
            <w:pPr>
              <w:rPr>
                <w:rFonts w:ascii="Arial Narrow" w:hAnsi="Arial Narrow" w:cs="Arial"/>
                <w:b/>
                <w:sz w:val="20"/>
                <w:szCs w:val="20"/>
                <w:lang w:val="sk-SK"/>
              </w:rPr>
            </w:pPr>
          </w:p>
        </w:tc>
        <w:tc>
          <w:tcPr>
            <w:tcW w:w="3505" w:type="dxa"/>
            <w:tcBorders>
              <w:left w:val="single" w:sz="4" w:space="0" w:color="auto"/>
            </w:tcBorders>
          </w:tcPr>
          <w:p w:rsidR="0024620F" w:rsidRPr="002B20B7" w:rsidRDefault="0024620F" w:rsidP="00813489">
            <w:pPr>
              <w:rPr>
                <w:rFonts w:ascii="Arial Narrow" w:hAnsi="Arial Narrow" w:cs="Arial"/>
                <w:b/>
                <w:sz w:val="20"/>
                <w:szCs w:val="20"/>
                <w:lang w:val="sk-SK"/>
              </w:rPr>
            </w:pPr>
            <w:proofErr w:type="spellStart"/>
            <w:r w:rsidRPr="00FC27EF">
              <w:rPr>
                <w:rFonts w:ascii="Arial Narrow" w:hAnsi="Arial Narrow" w:cs="Arial"/>
                <w:sz w:val="20"/>
                <w:szCs w:val="20"/>
                <w:lang w:val="sk-SK"/>
              </w:rPr>
              <w:t>Viktoria</w:t>
            </w:r>
            <w:proofErr w:type="spellEnd"/>
            <w:r w:rsidRPr="00FC27EF">
              <w:rPr>
                <w:rFonts w:ascii="Arial Narrow" w:hAnsi="Arial Narrow" w:cs="Arial"/>
                <w:sz w:val="20"/>
                <w:szCs w:val="20"/>
                <w:lang w:val="sk-SK"/>
              </w:rPr>
              <w:t xml:space="preserve"> </w:t>
            </w:r>
            <w:proofErr w:type="spellStart"/>
            <w:r w:rsidRPr="00FC27EF">
              <w:rPr>
                <w:rFonts w:ascii="Arial Narrow" w:hAnsi="Arial Narrow" w:cs="Arial"/>
                <w:sz w:val="20"/>
                <w:szCs w:val="20"/>
                <w:lang w:val="sk-SK"/>
              </w:rPr>
              <w:t>Regia</w:t>
            </w:r>
            <w:proofErr w:type="spellEnd"/>
            <w:r w:rsidRPr="00FC27EF">
              <w:rPr>
                <w:rFonts w:ascii="Arial Narrow" w:hAnsi="Arial Narrow" w:cs="Arial"/>
                <w:sz w:val="20"/>
                <w:szCs w:val="20"/>
                <w:lang w:val="sk-SK"/>
              </w:rPr>
              <w:t xml:space="preserve"> 16. 09. 2015 Piešťany</w:t>
            </w:r>
          </w:p>
        </w:tc>
        <w:tc>
          <w:tcPr>
            <w:tcW w:w="2300"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 xml:space="preserve">Dominika </w:t>
            </w:r>
            <w:proofErr w:type="spellStart"/>
            <w:r>
              <w:rPr>
                <w:rFonts w:ascii="Arial Narrow" w:hAnsi="Arial Narrow" w:cs="Arial"/>
                <w:b/>
                <w:sz w:val="20"/>
                <w:szCs w:val="20"/>
                <w:lang w:val="sk-SK"/>
              </w:rPr>
              <w:t>Adamusíková</w:t>
            </w:r>
            <w:proofErr w:type="spellEnd"/>
            <w:r>
              <w:rPr>
                <w:rFonts w:ascii="Arial Narrow" w:hAnsi="Arial Narrow" w:cs="Arial"/>
                <w:b/>
                <w:sz w:val="20"/>
                <w:szCs w:val="20"/>
                <w:lang w:val="sk-SK"/>
              </w:rPr>
              <w:t xml:space="preserve"> </w:t>
            </w:r>
          </w:p>
        </w:tc>
        <w:tc>
          <w:tcPr>
            <w:tcW w:w="2134" w:type="dxa"/>
            <w:tcBorders>
              <w:left w:val="single" w:sz="4" w:space="0" w:color="auto"/>
            </w:tcBorders>
            <w:vAlign w:val="center"/>
          </w:tcPr>
          <w:p w:rsidR="0024620F" w:rsidRPr="002B20B7" w:rsidRDefault="0024620F" w:rsidP="00813489">
            <w:pPr>
              <w:rPr>
                <w:rFonts w:ascii="Arial Narrow" w:hAnsi="Arial Narrow" w:cs="Arial"/>
                <w:b/>
                <w:sz w:val="20"/>
                <w:szCs w:val="20"/>
                <w:lang w:val="sk-SK"/>
              </w:rPr>
            </w:pPr>
            <w:r>
              <w:rPr>
                <w:rFonts w:ascii="Arial Narrow" w:hAnsi="Arial Narrow" w:cs="Arial"/>
                <w:b/>
                <w:sz w:val="20"/>
                <w:szCs w:val="20"/>
                <w:lang w:val="sk-SK"/>
              </w:rPr>
              <w:t>25. miesto</w:t>
            </w:r>
          </w:p>
        </w:tc>
      </w:tr>
    </w:tbl>
    <w:p w:rsidR="0024620F" w:rsidRDefault="0024620F" w:rsidP="0024620F">
      <w:pPr>
        <w:jc w:val="both"/>
        <w:rPr>
          <w:rFonts w:ascii="Arial Narrow" w:hAnsi="Arial Narrow" w:cs="Arial"/>
          <w:szCs w:val="36"/>
          <w:lang w:val="sk-SK"/>
        </w:rPr>
      </w:pPr>
    </w:p>
    <w:p w:rsidR="0024620F" w:rsidRPr="00D94314" w:rsidRDefault="0024620F" w:rsidP="0024620F">
      <w:pPr>
        <w:jc w:val="both"/>
        <w:rPr>
          <w:rFonts w:ascii="Arial Narrow" w:hAnsi="Arial Narrow" w:cs="Arial"/>
          <w:szCs w:val="36"/>
          <w:lang w:val="sk-SK"/>
        </w:rPr>
      </w:pPr>
      <w:r w:rsidRPr="00D94314">
        <w:rPr>
          <w:rFonts w:ascii="Arial Narrow" w:hAnsi="Arial Narrow" w:cs="Arial"/>
          <w:szCs w:val="36"/>
          <w:lang w:val="sk-SK"/>
        </w:rPr>
        <w:t>- prehľad umiestnenia žiakov v krajských, celoslovenských a medzinárodných kolách športových súťaží</w:t>
      </w:r>
      <w:r>
        <w:rPr>
          <w:rFonts w:ascii="Arial Narrow" w:hAnsi="Arial Narrow" w:cs="Arial"/>
          <w:szCs w:val="36"/>
          <w:lang w:val="sk-SK"/>
        </w:rPr>
        <w:t xml:space="preserve"> (</w:t>
      </w:r>
      <w:r w:rsidRPr="000A3E25">
        <w:rPr>
          <w:rFonts w:ascii="Arial Narrow" w:hAnsi="Arial Narrow" w:cs="Arial"/>
          <w:b/>
          <w:szCs w:val="36"/>
          <w:lang w:val="sk-SK"/>
        </w:rPr>
        <w:t>nie regionálne kolá</w:t>
      </w:r>
      <w:r>
        <w:rPr>
          <w:rFonts w:ascii="Arial Narrow" w:hAnsi="Arial Narrow" w:cs="Arial"/>
          <w:szCs w:val="36"/>
          <w:lang w:val="sk-SK"/>
        </w:rPr>
        <w:t>)</w:t>
      </w:r>
      <w:r w:rsidRPr="00D94314">
        <w:rPr>
          <w:rFonts w:ascii="Arial Narrow" w:hAnsi="Arial Narrow" w:cs="Arial"/>
          <w:szCs w:val="36"/>
          <w:lang w:val="sk-SK"/>
        </w:rPr>
        <w:t>:</w:t>
      </w:r>
    </w:p>
    <w:p w:rsidR="0024620F" w:rsidRPr="00D94314" w:rsidRDefault="0024620F" w:rsidP="0024620F">
      <w:pPr>
        <w:jc w:val="both"/>
        <w:rPr>
          <w:rFonts w:ascii="Arial Narrow" w:hAnsi="Arial Narrow" w:cs="Arial"/>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24620F" w:rsidRPr="002B20B7" w:rsidTr="00813489">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24620F" w:rsidRPr="002B20B7" w:rsidRDefault="0024620F" w:rsidP="00813489">
            <w:pPr>
              <w:jc w:val="center"/>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24620F" w:rsidRPr="002B20B7" w:rsidRDefault="0024620F" w:rsidP="00813489">
            <w:pPr>
              <w:jc w:val="center"/>
              <w:rPr>
                <w:rFonts w:ascii="Arial Narrow" w:hAnsi="Arial Narrow" w:cs="Arial"/>
                <w:b/>
                <w:sz w:val="20"/>
                <w:szCs w:val="20"/>
                <w:lang w:val="sk-SK"/>
              </w:rPr>
            </w:pPr>
            <w:r w:rsidRPr="002B20B7">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24620F" w:rsidRPr="002B20B7" w:rsidRDefault="0024620F" w:rsidP="00813489">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Meno žiaka </w:t>
            </w:r>
          </w:p>
          <w:p w:rsidR="0024620F" w:rsidRPr="002B20B7" w:rsidRDefault="0024620F" w:rsidP="00813489">
            <w:pPr>
              <w:jc w:val="center"/>
              <w:rPr>
                <w:rFonts w:ascii="Arial Narrow" w:hAnsi="Arial Narrow" w:cs="Arial"/>
                <w:b/>
                <w:bCs/>
                <w:sz w:val="20"/>
                <w:szCs w:val="20"/>
                <w:lang w:val="sk-SK"/>
              </w:rPr>
            </w:pPr>
            <w:r w:rsidRPr="002B20B7">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24620F" w:rsidRPr="002B20B7" w:rsidRDefault="0024620F" w:rsidP="00813489">
            <w:pPr>
              <w:jc w:val="center"/>
              <w:rPr>
                <w:rFonts w:ascii="Arial Narrow" w:hAnsi="Arial Narrow" w:cs="Arial"/>
                <w:b/>
                <w:bCs/>
                <w:sz w:val="20"/>
                <w:szCs w:val="20"/>
                <w:lang w:val="sk-SK"/>
              </w:rPr>
            </w:pPr>
            <w:r w:rsidRPr="002B20B7">
              <w:rPr>
                <w:rFonts w:ascii="Arial Narrow" w:hAnsi="Arial Narrow" w:cs="Arial"/>
                <w:b/>
                <w:bCs/>
                <w:sz w:val="20"/>
                <w:szCs w:val="20"/>
                <w:lang w:val="sk-SK"/>
              </w:rPr>
              <w:t>Umiestnenie</w:t>
            </w:r>
          </w:p>
        </w:tc>
      </w:tr>
      <w:tr w:rsidR="0024620F" w:rsidRPr="002B20B7" w:rsidTr="00813489">
        <w:tc>
          <w:tcPr>
            <w:tcW w:w="1283" w:type="dxa"/>
            <w:vMerge w:val="restart"/>
            <w:tcBorders>
              <w:top w:val="single" w:sz="6" w:space="0" w:color="auto"/>
              <w:right w:val="single" w:sz="4" w:space="0" w:color="auto"/>
            </w:tcBorders>
          </w:tcPr>
          <w:p w:rsidR="0024620F" w:rsidRPr="002B20B7" w:rsidRDefault="0024620F" w:rsidP="00813489">
            <w:pPr>
              <w:rPr>
                <w:rFonts w:ascii="Arial Narrow" w:hAnsi="Arial Narrow" w:cs="Arial"/>
                <w:sz w:val="20"/>
                <w:szCs w:val="20"/>
                <w:lang w:val="sk-SK"/>
              </w:rPr>
            </w:pPr>
            <w:r w:rsidRPr="002B20B7">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Župná kalokagatia</w:t>
            </w:r>
          </w:p>
        </w:tc>
        <w:tc>
          <w:tcPr>
            <w:tcW w:w="2418" w:type="dxa"/>
            <w:tcBorders>
              <w:top w:val="single" w:sz="6" w:space="0" w:color="auto"/>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družstvo chlapcov a dievčat</w:t>
            </w:r>
          </w:p>
        </w:tc>
        <w:tc>
          <w:tcPr>
            <w:tcW w:w="2226" w:type="dxa"/>
            <w:tcBorders>
              <w:top w:val="single" w:sz="6" w:space="0" w:color="auto"/>
              <w:lef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7. miesto</w:t>
            </w:r>
          </w:p>
        </w:tc>
      </w:tr>
      <w:tr w:rsidR="0024620F" w:rsidRPr="002B20B7" w:rsidTr="00813489">
        <w:tc>
          <w:tcPr>
            <w:tcW w:w="1283" w:type="dxa"/>
            <w:vMerge/>
            <w:tcBorders>
              <w:right w:val="single" w:sz="4" w:space="0" w:color="auto"/>
            </w:tcBorders>
          </w:tcPr>
          <w:p w:rsidR="0024620F" w:rsidRPr="002B20B7" w:rsidRDefault="0024620F" w:rsidP="00813489">
            <w:pPr>
              <w:rPr>
                <w:rFonts w:ascii="Arial Narrow" w:hAnsi="Arial Narrow" w:cs="Arial"/>
                <w:b/>
                <w:sz w:val="20"/>
                <w:szCs w:val="20"/>
                <w:lang w:val="sk-SK"/>
              </w:rPr>
            </w:pPr>
          </w:p>
        </w:tc>
        <w:tc>
          <w:tcPr>
            <w:tcW w:w="3854" w:type="dxa"/>
            <w:tcBorders>
              <w:left w:val="single" w:sz="4" w:space="0" w:color="auto"/>
            </w:tcBorders>
          </w:tcPr>
          <w:p w:rsidR="0024620F" w:rsidRPr="002749AC" w:rsidRDefault="0024620F" w:rsidP="00813489">
            <w:pPr>
              <w:rPr>
                <w:rFonts w:ascii="Arial Narrow" w:hAnsi="Arial Narrow" w:cs="Arial"/>
                <w:sz w:val="20"/>
                <w:szCs w:val="20"/>
                <w:lang w:val="sk-SK"/>
              </w:rPr>
            </w:pPr>
            <w:r>
              <w:rPr>
                <w:rFonts w:ascii="Arial Narrow" w:hAnsi="Arial Narrow" w:cs="Arial"/>
                <w:sz w:val="20"/>
                <w:szCs w:val="20"/>
                <w:lang w:val="sk-SK"/>
              </w:rPr>
              <w:t>Majstrovstvá kraja v orientačnom behu 11. 05. 2016</w:t>
            </w:r>
          </w:p>
        </w:tc>
        <w:tc>
          <w:tcPr>
            <w:tcW w:w="2418"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družstvo dievčat</w:t>
            </w:r>
          </w:p>
        </w:tc>
        <w:tc>
          <w:tcPr>
            <w:tcW w:w="2226" w:type="dxa"/>
            <w:tcBorders>
              <w:lef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3. miesto</w:t>
            </w:r>
          </w:p>
        </w:tc>
      </w:tr>
      <w:tr w:rsidR="0024620F" w:rsidRPr="002B20B7" w:rsidTr="00813489">
        <w:tc>
          <w:tcPr>
            <w:tcW w:w="1283"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854"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Cezpoľný beh . 10. 2015 Liptovský Mikuláš</w:t>
            </w:r>
          </w:p>
        </w:tc>
        <w:tc>
          <w:tcPr>
            <w:tcW w:w="2418"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Erika Belianska</w:t>
            </w:r>
          </w:p>
        </w:tc>
        <w:tc>
          <w:tcPr>
            <w:tcW w:w="2226" w:type="dxa"/>
            <w:tcBorders>
              <w:lef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1. miesto</w:t>
            </w:r>
          </w:p>
        </w:tc>
      </w:tr>
      <w:tr w:rsidR="0024620F" w:rsidRPr="002B20B7" w:rsidTr="00813489">
        <w:tc>
          <w:tcPr>
            <w:tcW w:w="1283" w:type="dxa"/>
            <w:vMerge w:val="restart"/>
            <w:tcBorders>
              <w:right w:val="single" w:sz="4" w:space="0" w:color="auto"/>
            </w:tcBorders>
          </w:tcPr>
          <w:p w:rsidR="0024620F" w:rsidRPr="002B20B7" w:rsidRDefault="0024620F" w:rsidP="00813489">
            <w:pPr>
              <w:rPr>
                <w:rFonts w:ascii="Arial Narrow" w:hAnsi="Arial Narrow" w:cs="Arial"/>
                <w:sz w:val="20"/>
                <w:szCs w:val="20"/>
                <w:lang w:val="sk-SK"/>
              </w:rPr>
            </w:pPr>
            <w:r w:rsidRPr="002B20B7">
              <w:rPr>
                <w:rFonts w:ascii="Arial Narrow" w:hAnsi="Arial Narrow" w:cs="Arial"/>
                <w:sz w:val="20"/>
                <w:szCs w:val="20"/>
                <w:lang w:val="sk-SK"/>
              </w:rPr>
              <w:t xml:space="preserve">Celoslovenské kolo </w:t>
            </w:r>
          </w:p>
        </w:tc>
        <w:tc>
          <w:tcPr>
            <w:tcW w:w="3854" w:type="dxa"/>
            <w:tcBorders>
              <w:left w:val="single" w:sz="4" w:space="0" w:color="auto"/>
            </w:tcBorders>
          </w:tcPr>
          <w:p w:rsidR="0024620F" w:rsidRPr="002B20B7" w:rsidRDefault="0024620F" w:rsidP="00813489">
            <w:pPr>
              <w:rPr>
                <w:rFonts w:ascii="Arial Narrow" w:hAnsi="Arial Narrow" w:cs="Arial"/>
                <w:sz w:val="20"/>
                <w:szCs w:val="20"/>
                <w:lang w:val="sk-SK"/>
              </w:rPr>
            </w:pPr>
            <w:r>
              <w:rPr>
                <w:rFonts w:ascii="Arial Narrow" w:hAnsi="Arial Narrow" w:cs="Arial"/>
                <w:sz w:val="20"/>
                <w:szCs w:val="20"/>
                <w:lang w:val="sk-SK"/>
              </w:rPr>
              <w:t>Cezpoľný beh SŠ 4. 11. 2015 Bratislava</w:t>
            </w:r>
          </w:p>
        </w:tc>
        <w:tc>
          <w:tcPr>
            <w:tcW w:w="2418"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Erika Belianska</w:t>
            </w:r>
          </w:p>
        </w:tc>
        <w:tc>
          <w:tcPr>
            <w:tcW w:w="2226" w:type="dxa"/>
            <w:tcBorders>
              <w:left w:val="single" w:sz="4" w:space="0" w:color="auto"/>
            </w:tcBorders>
          </w:tcPr>
          <w:p w:rsidR="0024620F" w:rsidRPr="002B20B7" w:rsidRDefault="0024620F" w:rsidP="00813489">
            <w:pPr>
              <w:jc w:val="both"/>
              <w:rPr>
                <w:rFonts w:ascii="Arial Narrow" w:hAnsi="Arial Narrow" w:cs="Arial"/>
                <w:b/>
                <w:sz w:val="20"/>
                <w:szCs w:val="20"/>
                <w:lang w:val="sk-SK"/>
              </w:rPr>
            </w:pPr>
            <w:r>
              <w:rPr>
                <w:rFonts w:ascii="Arial Narrow" w:hAnsi="Arial Narrow" w:cs="Arial"/>
                <w:b/>
                <w:sz w:val="20"/>
                <w:szCs w:val="20"/>
                <w:lang w:val="sk-SK"/>
              </w:rPr>
              <w:t>12. miesto</w:t>
            </w:r>
          </w:p>
        </w:tc>
      </w:tr>
      <w:tr w:rsidR="0024620F" w:rsidRPr="002B20B7" w:rsidTr="00813489">
        <w:tc>
          <w:tcPr>
            <w:tcW w:w="1283"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854" w:type="dxa"/>
            <w:tcBorders>
              <w:left w:val="single" w:sz="4" w:space="0" w:color="auto"/>
            </w:tcBorders>
          </w:tcPr>
          <w:p w:rsidR="0024620F" w:rsidRPr="002B20B7" w:rsidRDefault="0024620F" w:rsidP="00813489">
            <w:pPr>
              <w:rPr>
                <w:rFonts w:ascii="Arial Narrow" w:hAnsi="Arial Narrow" w:cs="Arial"/>
                <w:sz w:val="20"/>
                <w:szCs w:val="20"/>
                <w:lang w:val="sk-SK"/>
              </w:rPr>
            </w:pPr>
          </w:p>
        </w:tc>
        <w:tc>
          <w:tcPr>
            <w:tcW w:w="2418"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p>
        </w:tc>
        <w:tc>
          <w:tcPr>
            <w:tcW w:w="2226" w:type="dxa"/>
            <w:tcBorders>
              <w:left w:val="single" w:sz="4" w:space="0" w:color="auto"/>
            </w:tcBorders>
          </w:tcPr>
          <w:p w:rsidR="0024620F" w:rsidRPr="002B20B7" w:rsidRDefault="0024620F" w:rsidP="00813489">
            <w:pPr>
              <w:jc w:val="both"/>
              <w:rPr>
                <w:rFonts w:ascii="Arial Narrow" w:hAnsi="Arial Narrow" w:cs="Arial"/>
                <w:b/>
                <w:sz w:val="20"/>
                <w:szCs w:val="20"/>
                <w:lang w:val="sk-SK"/>
              </w:rPr>
            </w:pPr>
          </w:p>
        </w:tc>
      </w:tr>
      <w:tr w:rsidR="0024620F" w:rsidRPr="002B20B7" w:rsidTr="00813489">
        <w:tc>
          <w:tcPr>
            <w:tcW w:w="1283"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854" w:type="dxa"/>
            <w:tcBorders>
              <w:left w:val="single" w:sz="4" w:space="0" w:color="auto"/>
            </w:tcBorders>
          </w:tcPr>
          <w:p w:rsidR="0024620F" w:rsidRPr="002B20B7" w:rsidRDefault="0024620F" w:rsidP="00813489">
            <w:pPr>
              <w:rPr>
                <w:rFonts w:ascii="Arial Narrow" w:hAnsi="Arial Narrow" w:cs="Arial"/>
                <w:sz w:val="20"/>
                <w:szCs w:val="20"/>
                <w:lang w:val="sk-SK"/>
              </w:rPr>
            </w:pPr>
          </w:p>
        </w:tc>
        <w:tc>
          <w:tcPr>
            <w:tcW w:w="2418" w:type="dxa"/>
            <w:tcBorders>
              <w:left w:val="single" w:sz="4"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p>
        </w:tc>
        <w:tc>
          <w:tcPr>
            <w:tcW w:w="2226" w:type="dxa"/>
            <w:tcBorders>
              <w:left w:val="single" w:sz="4" w:space="0" w:color="auto"/>
            </w:tcBorders>
          </w:tcPr>
          <w:p w:rsidR="0024620F" w:rsidRPr="002B20B7" w:rsidRDefault="0024620F" w:rsidP="00813489">
            <w:pPr>
              <w:jc w:val="both"/>
              <w:rPr>
                <w:rFonts w:ascii="Arial Narrow" w:hAnsi="Arial Narrow" w:cs="Arial"/>
                <w:b/>
                <w:sz w:val="20"/>
                <w:szCs w:val="20"/>
                <w:lang w:val="sk-SK"/>
              </w:rPr>
            </w:pPr>
          </w:p>
        </w:tc>
      </w:tr>
      <w:tr w:rsidR="0024620F" w:rsidRPr="002B20B7" w:rsidTr="00813489">
        <w:tc>
          <w:tcPr>
            <w:tcW w:w="1283" w:type="dxa"/>
            <w:vMerge/>
            <w:tcBorders>
              <w:right w:val="single" w:sz="4" w:space="0" w:color="auto"/>
            </w:tcBorders>
          </w:tcPr>
          <w:p w:rsidR="0024620F" w:rsidRPr="002B20B7" w:rsidRDefault="0024620F" w:rsidP="00813489">
            <w:pPr>
              <w:rPr>
                <w:rFonts w:ascii="Arial Narrow" w:hAnsi="Arial Narrow" w:cs="Arial"/>
                <w:sz w:val="20"/>
                <w:szCs w:val="20"/>
                <w:lang w:val="sk-SK"/>
              </w:rPr>
            </w:pPr>
          </w:p>
        </w:tc>
        <w:tc>
          <w:tcPr>
            <w:tcW w:w="3854" w:type="dxa"/>
            <w:tcBorders>
              <w:left w:val="single" w:sz="4" w:space="0" w:color="auto"/>
            </w:tcBorders>
          </w:tcPr>
          <w:p w:rsidR="0024620F" w:rsidRPr="002B20B7" w:rsidRDefault="0024620F" w:rsidP="00813489">
            <w:pPr>
              <w:rPr>
                <w:rFonts w:ascii="Arial Narrow" w:hAnsi="Arial Narrow" w:cs="Arial"/>
                <w:sz w:val="20"/>
                <w:szCs w:val="20"/>
                <w:lang w:val="sk-SK"/>
              </w:rPr>
            </w:pPr>
          </w:p>
        </w:tc>
        <w:tc>
          <w:tcPr>
            <w:tcW w:w="2418"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p>
        </w:tc>
        <w:tc>
          <w:tcPr>
            <w:tcW w:w="2226" w:type="dxa"/>
            <w:tcBorders>
              <w:left w:val="single" w:sz="4" w:space="0" w:color="auto"/>
            </w:tcBorders>
          </w:tcPr>
          <w:p w:rsidR="0024620F" w:rsidRPr="002B20B7" w:rsidRDefault="0024620F" w:rsidP="00813489">
            <w:pPr>
              <w:jc w:val="both"/>
              <w:rPr>
                <w:rFonts w:ascii="Arial Narrow" w:hAnsi="Arial Narrow" w:cs="Arial"/>
                <w:b/>
                <w:sz w:val="20"/>
                <w:szCs w:val="20"/>
                <w:lang w:val="sk-SK"/>
              </w:rPr>
            </w:pPr>
          </w:p>
        </w:tc>
      </w:tr>
      <w:tr w:rsidR="0024620F" w:rsidRPr="002B20B7" w:rsidTr="00813489">
        <w:tc>
          <w:tcPr>
            <w:tcW w:w="1283" w:type="dxa"/>
            <w:vMerge w:val="restart"/>
            <w:tcBorders>
              <w:right w:val="single" w:sz="4" w:space="0" w:color="auto"/>
            </w:tcBorders>
          </w:tcPr>
          <w:p w:rsidR="0024620F" w:rsidRPr="002B20B7" w:rsidRDefault="0024620F" w:rsidP="00813489">
            <w:pPr>
              <w:rPr>
                <w:rFonts w:ascii="Arial Narrow" w:hAnsi="Arial Narrow" w:cs="Arial"/>
                <w:sz w:val="20"/>
                <w:szCs w:val="20"/>
                <w:lang w:val="sk-SK"/>
              </w:rPr>
            </w:pPr>
            <w:r w:rsidRPr="002B20B7">
              <w:rPr>
                <w:rFonts w:ascii="Arial Narrow" w:hAnsi="Arial Narrow" w:cs="Arial"/>
                <w:sz w:val="20"/>
                <w:szCs w:val="20"/>
                <w:lang w:val="sk-SK"/>
              </w:rPr>
              <w:t>Medzinárodné kolo</w:t>
            </w:r>
          </w:p>
        </w:tc>
        <w:tc>
          <w:tcPr>
            <w:tcW w:w="3854" w:type="dxa"/>
            <w:tcBorders>
              <w:left w:val="single" w:sz="4" w:space="0" w:color="auto"/>
            </w:tcBorders>
          </w:tcPr>
          <w:p w:rsidR="0024620F" w:rsidRPr="002B20B7" w:rsidRDefault="0024620F" w:rsidP="00813489">
            <w:pPr>
              <w:rPr>
                <w:rFonts w:ascii="Arial Narrow" w:hAnsi="Arial Narrow" w:cs="Arial"/>
                <w:sz w:val="20"/>
                <w:szCs w:val="20"/>
                <w:lang w:val="sk-SK"/>
              </w:rPr>
            </w:pPr>
          </w:p>
        </w:tc>
        <w:tc>
          <w:tcPr>
            <w:tcW w:w="2418"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p>
        </w:tc>
        <w:tc>
          <w:tcPr>
            <w:tcW w:w="2226" w:type="dxa"/>
            <w:tcBorders>
              <w:left w:val="single" w:sz="4" w:space="0" w:color="auto"/>
            </w:tcBorders>
          </w:tcPr>
          <w:p w:rsidR="0024620F" w:rsidRPr="002B20B7" w:rsidRDefault="0024620F" w:rsidP="00813489">
            <w:pPr>
              <w:jc w:val="both"/>
              <w:rPr>
                <w:rFonts w:ascii="Arial Narrow" w:hAnsi="Arial Narrow" w:cs="Arial"/>
                <w:b/>
                <w:sz w:val="20"/>
                <w:szCs w:val="20"/>
                <w:lang w:val="sk-SK"/>
              </w:rPr>
            </w:pPr>
          </w:p>
        </w:tc>
      </w:tr>
      <w:tr w:rsidR="0024620F" w:rsidRPr="002B20B7" w:rsidTr="00813489">
        <w:tc>
          <w:tcPr>
            <w:tcW w:w="1283" w:type="dxa"/>
            <w:vMerge/>
            <w:tcBorders>
              <w:right w:val="single" w:sz="4" w:space="0" w:color="auto"/>
            </w:tcBorders>
          </w:tcPr>
          <w:p w:rsidR="0024620F" w:rsidRPr="002B20B7" w:rsidRDefault="0024620F" w:rsidP="00813489">
            <w:pPr>
              <w:rPr>
                <w:rFonts w:ascii="Arial Narrow" w:hAnsi="Arial Narrow" w:cs="Arial"/>
                <w:b/>
                <w:sz w:val="20"/>
                <w:szCs w:val="20"/>
                <w:lang w:val="sk-SK"/>
              </w:rPr>
            </w:pPr>
          </w:p>
        </w:tc>
        <w:tc>
          <w:tcPr>
            <w:tcW w:w="3854" w:type="dxa"/>
            <w:tcBorders>
              <w:left w:val="single" w:sz="4" w:space="0" w:color="auto"/>
            </w:tcBorders>
          </w:tcPr>
          <w:p w:rsidR="0024620F" w:rsidRPr="002B20B7" w:rsidRDefault="0024620F" w:rsidP="00813489">
            <w:pPr>
              <w:rPr>
                <w:rFonts w:ascii="Arial Narrow" w:hAnsi="Arial Narrow" w:cs="Arial"/>
                <w:b/>
                <w:sz w:val="20"/>
                <w:szCs w:val="20"/>
                <w:lang w:val="sk-SK"/>
              </w:rPr>
            </w:pPr>
          </w:p>
        </w:tc>
        <w:tc>
          <w:tcPr>
            <w:tcW w:w="2418"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p>
        </w:tc>
        <w:tc>
          <w:tcPr>
            <w:tcW w:w="2226" w:type="dxa"/>
            <w:tcBorders>
              <w:left w:val="single" w:sz="4" w:space="0" w:color="auto"/>
            </w:tcBorders>
          </w:tcPr>
          <w:p w:rsidR="0024620F" w:rsidRPr="002B20B7" w:rsidRDefault="0024620F" w:rsidP="00813489">
            <w:pPr>
              <w:jc w:val="both"/>
              <w:rPr>
                <w:rFonts w:ascii="Arial Narrow" w:hAnsi="Arial Narrow" w:cs="Arial"/>
                <w:b/>
                <w:sz w:val="20"/>
                <w:szCs w:val="20"/>
                <w:lang w:val="sk-SK"/>
              </w:rPr>
            </w:pPr>
          </w:p>
        </w:tc>
      </w:tr>
      <w:tr w:rsidR="0024620F" w:rsidRPr="002B20B7" w:rsidTr="00813489">
        <w:tc>
          <w:tcPr>
            <w:tcW w:w="1283" w:type="dxa"/>
            <w:vMerge/>
            <w:tcBorders>
              <w:right w:val="single" w:sz="4" w:space="0" w:color="auto"/>
            </w:tcBorders>
          </w:tcPr>
          <w:p w:rsidR="0024620F" w:rsidRPr="002B20B7" w:rsidRDefault="0024620F" w:rsidP="00813489">
            <w:pPr>
              <w:rPr>
                <w:rFonts w:ascii="Arial Narrow" w:hAnsi="Arial Narrow" w:cs="Arial"/>
                <w:b/>
                <w:sz w:val="20"/>
                <w:szCs w:val="20"/>
                <w:lang w:val="sk-SK"/>
              </w:rPr>
            </w:pPr>
          </w:p>
        </w:tc>
        <w:tc>
          <w:tcPr>
            <w:tcW w:w="3854" w:type="dxa"/>
            <w:tcBorders>
              <w:left w:val="single" w:sz="4" w:space="0" w:color="auto"/>
            </w:tcBorders>
          </w:tcPr>
          <w:p w:rsidR="0024620F" w:rsidRPr="002B20B7" w:rsidRDefault="0024620F" w:rsidP="00813489">
            <w:pPr>
              <w:rPr>
                <w:rFonts w:ascii="Arial Narrow" w:hAnsi="Arial Narrow" w:cs="Arial"/>
                <w:b/>
                <w:sz w:val="20"/>
                <w:szCs w:val="20"/>
                <w:lang w:val="sk-SK"/>
              </w:rPr>
            </w:pPr>
          </w:p>
        </w:tc>
        <w:tc>
          <w:tcPr>
            <w:tcW w:w="2418"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p>
        </w:tc>
        <w:tc>
          <w:tcPr>
            <w:tcW w:w="2226" w:type="dxa"/>
            <w:tcBorders>
              <w:left w:val="single" w:sz="4" w:space="0" w:color="auto"/>
            </w:tcBorders>
          </w:tcPr>
          <w:p w:rsidR="0024620F" w:rsidRPr="002B20B7" w:rsidRDefault="0024620F" w:rsidP="00813489">
            <w:pPr>
              <w:jc w:val="both"/>
              <w:rPr>
                <w:rFonts w:ascii="Arial Narrow" w:hAnsi="Arial Narrow" w:cs="Arial"/>
                <w:b/>
                <w:sz w:val="20"/>
                <w:szCs w:val="20"/>
                <w:lang w:val="sk-SK"/>
              </w:rPr>
            </w:pPr>
          </w:p>
        </w:tc>
      </w:tr>
      <w:tr w:rsidR="0024620F" w:rsidRPr="002B20B7" w:rsidTr="00813489">
        <w:tc>
          <w:tcPr>
            <w:tcW w:w="1283" w:type="dxa"/>
            <w:vMerge/>
            <w:tcBorders>
              <w:right w:val="single" w:sz="4" w:space="0" w:color="auto"/>
            </w:tcBorders>
          </w:tcPr>
          <w:p w:rsidR="0024620F" w:rsidRPr="002B20B7" w:rsidRDefault="0024620F" w:rsidP="00813489">
            <w:pPr>
              <w:rPr>
                <w:rFonts w:ascii="Arial Narrow" w:hAnsi="Arial Narrow" w:cs="Arial"/>
                <w:b/>
                <w:sz w:val="20"/>
                <w:szCs w:val="20"/>
                <w:lang w:val="sk-SK"/>
              </w:rPr>
            </w:pPr>
          </w:p>
        </w:tc>
        <w:tc>
          <w:tcPr>
            <w:tcW w:w="3854" w:type="dxa"/>
            <w:tcBorders>
              <w:left w:val="single" w:sz="4" w:space="0" w:color="auto"/>
            </w:tcBorders>
          </w:tcPr>
          <w:p w:rsidR="0024620F" w:rsidRPr="002B20B7" w:rsidRDefault="0024620F" w:rsidP="00813489">
            <w:pPr>
              <w:rPr>
                <w:rFonts w:ascii="Arial Narrow" w:hAnsi="Arial Narrow" w:cs="Arial"/>
                <w:b/>
                <w:sz w:val="20"/>
                <w:szCs w:val="20"/>
                <w:lang w:val="sk-SK"/>
              </w:rPr>
            </w:pPr>
          </w:p>
        </w:tc>
        <w:tc>
          <w:tcPr>
            <w:tcW w:w="2418" w:type="dxa"/>
            <w:tcBorders>
              <w:right w:val="single" w:sz="4" w:space="0" w:color="auto"/>
            </w:tcBorders>
          </w:tcPr>
          <w:p w:rsidR="0024620F" w:rsidRPr="002B20B7" w:rsidRDefault="0024620F" w:rsidP="00813489">
            <w:pPr>
              <w:jc w:val="both"/>
              <w:rPr>
                <w:rFonts w:ascii="Arial Narrow" w:hAnsi="Arial Narrow" w:cs="Arial"/>
                <w:b/>
                <w:sz w:val="20"/>
                <w:szCs w:val="20"/>
                <w:lang w:val="sk-SK"/>
              </w:rPr>
            </w:pPr>
          </w:p>
        </w:tc>
        <w:tc>
          <w:tcPr>
            <w:tcW w:w="2226" w:type="dxa"/>
            <w:tcBorders>
              <w:left w:val="single" w:sz="4" w:space="0" w:color="auto"/>
            </w:tcBorders>
          </w:tcPr>
          <w:p w:rsidR="0024620F" w:rsidRPr="002B20B7" w:rsidRDefault="0024620F" w:rsidP="00813489">
            <w:pPr>
              <w:jc w:val="both"/>
              <w:rPr>
                <w:rFonts w:ascii="Arial Narrow" w:hAnsi="Arial Narrow" w:cs="Arial"/>
                <w:b/>
                <w:sz w:val="20"/>
                <w:szCs w:val="20"/>
                <w:lang w:val="sk-SK"/>
              </w:rPr>
            </w:pPr>
          </w:p>
        </w:tc>
      </w:tr>
      <w:tr w:rsidR="0024620F" w:rsidRPr="002B20B7" w:rsidTr="00813489">
        <w:tc>
          <w:tcPr>
            <w:tcW w:w="1283" w:type="dxa"/>
            <w:vMerge/>
            <w:tcBorders>
              <w:right w:val="single" w:sz="4" w:space="0" w:color="auto"/>
            </w:tcBorders>
          </w:tcPr>
          <w:p w:rsidR="0024620F" w:rsidRPr="002B20B7" w:rsidRDefault="0024620F" w:rsidP="00813489">
            <w:pPr>
              <w:rPr>
                <w:rFonts w:ascii="Arial Narrow" w:hAnsi="Arial Narrow" w:cs="Arial"/>
                <w:b/>
                <w:sz w:val="20"/>
                <w:szCs w:val="20"/>
                <w:lang w:val="sk-SK"/>
              </w:rPr>
            </w:pPr>
          </w:p>
        </w:tc>
        <w:tc>
          <w:tcPr>
            <w:tcW w:w="3854" w:type="dxa"/>
            <w:tcBorders>
              <w:left w:val="single" w:sz="4" w:space="0" w:color="auto"/>
              <w:bottom w:val="single" w:sz="6" w:space="0" w:color="auto"/>
            </w:tcBorders>
          </w:tcPr>
          <w:p w:rsidR="0024620F" w:rsidRPr="002B20B7" w:rsidRDefault="0024620F" w:rsidP="00813489">
            <w:pPr>
              <w:rPr>
                <w:rFonts w:ascii="Arial Narrow" w:hAnsi="Arial Narrow" w:cs="Arial"/>
                <w:b/>
                <w:sz w:val="20"/>
                <w:szCs w:val="20"/>
                <w:lang w:val="sk-SK"/>
              </w:rPr>
            </w:pPr>
          </w:p>
        </w:tc>
        <w:tc>
          <w:tcPr>
            <w:tcW w:w="2418" w:type="dxa"/>
            <w:tcBorders>
              <w:bottom w:val="single" w:sz="6" w:space="0" w:color="auto"/>
              <w:right w:val="single" w:sz="4" w:space="0" w:color="auto"/>
            </w:tcBorders>
          </w:tcPr>
          <w:p w:rsidR="0024620F" w:rsidRPr="002B20B7" w:rsidRDefault="0024620F" w:rsidP="00813489">
            <w:pPr>
              <w:jc w:val="both"/>
              <w:rPr>
                <w:rFonts w:ascii="Arial Narrow" w:hAnsi="Arial Narrow" w:cs="Arial"/>
                <w:b/>
                <w:sz w:val="20"/>
                <w:szCs w:val="20"/>
                <w:lang w:val="sk-SK"/>
              </w:rPr>
            </w:pPr>
          </w:p>
        </w:tc>
        <w:tc>
          <w:tcPr>
            <w:tcW w:w="2226" w:type="dxa"/>
            <w:tcBorders>
              <w:left w:val="single" w:sz="4" w:space="0" w:color="auto"/>
              <w:bottom w:val="single" w:sz="6" w:space="0" w:color="auto"/>
            </w:tcBorders>
          </w:tcPr>
          <w:p w:rsidR="0024620F" w:rsidRPr="002B20B7" w:rsidRDefault="0024620F" w:rsidP="00813489">
            <w:pPr>
              <w:jc w:val="both"/>
              <w:rPr>
                <w:rFonts w:ascii="Arial Narrow" w:hAnsi="Arial Narrow" w:cs="Arial"/>
                <w:b/>
                <w:sz w:val="20"/>
                <w:szCs w:val="20"/>
                <w:lang w:val="sk-SK"/>
              </w:rPr>
            </w:pPr>
          </w:p>
        </w:tc>
      </w:tr>
      <w:tr w:rsidR="0024620F" w:rsidRPr="002B20B7" w:rsidTr="00813489">
        <w:tc>
          <w:tcPr>
            <w:tcW w:w="1283" w:type="dxa"/>
            <w:vMerge/>
            <w:tcBorders>
              <w:bottom w:val="single" w:sz="12" w:space="0" w:color="auto"/>
              <w:right w:val="single" w:sz="4" w:space="0" w:color="auto"/>
            </w:tcBorders>
            <w:shd w:val="clear" w:color="auto" w:fill="auto"/>
          </w:tcPr>
          <w:p w:rsidR="0024620F" w:rsidRPr="002B20B7" w:rsidRDefault="0024620F" w:rsidP="00813489">
            <w:pPr>
              <w:jc w:val="both"/>
              <w:rPr>
                <w:rFonts w:ascii="Arial Narrow" w:hAnsi="Arial Narrow" w:cs="Arial"/>
                <w:b/>
                <w:sz w:val="20"/>
                <w:szCs w:val="20"/>
                <w:lang w:val="sk-SK"/>
              </w:rPr>
            </w:pPr>
          </w:p>
        </w:tc>
        <w:tc>
          <w:tcPr>
            <w:tcW w:w="3854" w:type="dxa"/>
            <w:tcBorders>
              <w:top w:val="single" w:sz="6" w:space="0" w:color="auto"/>
              <w:left w:val="single" w:sz="4" w:space="0" w:color="auto"/>
              <w:bottom w:val="single" w:sz="12" w:space="0" w:color="auto"/>
            </w:tcBorders>
            <w:shd w:val="clear" w:color="auto" w:fill="auto"/>
          </w:tcPr>
          <w:p w:rsidR="0024620F" w:rsidRPr="002B20B7" w:rsidRDefault="0024620F" w:rsidP="00813489">
            <w:pPr>
              <w:jc w:val="both"/>
              <w:rPr>
                <w:rFonts w:ascii="Arial Narrow" w:hAnsi="Arial Narrow" w:cs="Arial"/>
                <w:b/>
                <w:sz w:val="20"/>
                <w:szCs w:val="20"/>
                <w:lang w:val="sk-SK"/>
              </w:rPr>
            </w:pPr>
          </w:p>
        </w:tc>
        <w:tc>
          <w:tcPr>
            <w:tcW w:w="2418" w:type="dxa"/>
            <w:tcBorders>
              <w:top w:val="single" w:sz="6" w:space="0" w:color="auto"/>
              <w:bottom w:val="single" w:sz="12" w:space="0" w:color="auto"/>
              <w:right w:val="single" w:sz="4" w:space="0" w:color="auto"/>
            </w:tcBorders>
            <w:shd w:val="clear" w:color="auto" w:fill="auto"/>
          </w:tcPr>
          <w:p w:rsidR="0024620F" w:rsidRPr="002B20B7" w:rsidRDefault="0024620F" w:rsidP="00813489">
            <w:pPr>
              <w:jc w:val="both"/>
              <w:rPr>
                <w:rFonts w:ascii="Arial Narrow" w:hAnsi="Arial Narrow" w:cs="Arial"/>
                <w:b/>
                <w:sz w:val="20"/>
                <w:szCs w:val="20"/>
                <w:lang w:val="sk-SK"/>
              </w:rPr>
            </w:pPr>
          </w:p>
        </w:tc>
        <w:tc>
          <w:tcPr>
            <w:tcW w:w="2226" w:type="dxa"/>
            <w:tcBorders>
              <w:top w:val="single" w:sz="6" w:space="0" w:color="auto"/>
              <w:left w:val="single" w:sz="4" w:space="0" w:color="auto"/>
              <w:bottom w:val="single" w:sz="12" w:space="0" w:color="auto"/>
            </w:tcBorders>
            <w:shd w:val="clear" w:color="auto" w:fill="auto"/>
          </w:tcPr>
          <w:p w:rsidR="0024620F" w:rsidRPr="002B20B7" w:rsidRDefault="0024620F" w:rsidP="00813489">
            <w:pPr>
              <w:jc w:val="both"/>
              <w:rPr>
                <w:rFonts w:ascii="Arial Narrow" w:hAnsi="Arial Narrow" w:cs="Arial"/>
                <w:b/>
                <w:sz w:val="20"/>
                <w:szCs w:val="20"/>
                <w:lang w:val="sk-SK"/>
              </w:rPr>
            </w:pPr>
          </w:p>
        </w:tc>
      </w:tr>
    </w:tbl>
    <w:p w:rsidR="00030D9C" w:rsidRPr="00223996" w:rsidRDefault="00030D9C" w:rsidP="00030D9C">
      <w:pPr>
        <w:jc w:val="both"/>
        <w:rPr>
          <w:rFonts w:ascii="Arial Narrow" w:hAnsi="Arial Narrow" w:cs="Arial"/>
          <w:szCs w:val="36"/>
          <w:lang w:val="sk-SK"/>
        </w:rPr>
      </w:pPr>
    </w:p>
    <w:p w:rsidR="000A638A" w:rsidRPr="00223996" w:rsidRDefault="000A638A">
      <w:pPr>
        <w:jc w:val="both"/>
        <w:rPr>
          <w:rFonts w:ascii="Arial Narrow" w:hAnsi="Arial Narrow" w:cs="Arial"/>
          <w:lang w:val="sk-SK"/>
        </w:rPr>
      </w:pPr>
    </w:p>
    <w:p w:rsidR="009B4776" w:rsidRPr="00223996" w:rsidRDefault="009B4776">
      <w:pPr>
        <w:jc w:val="both"/>
        <w:rPr>
          <w:rFonts w:ascii="Arial Narrow" w:hAnsi="Arial Narrow" w:cs="Arial"/>
          <w:lang w:val="sk-SK"/>
        </w:rPr>
      </w:pPr>
    </w:p>
    <w:p w:rsidR="00611C59" w:rsidRDefault="00611C59">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Default="0024620F">
      <w:pPr>
        <w:jc w:val="both"/>
        <w:rPr>
          <w:rFonts w:ascii="Arial Narrow" w:hAnsi="Arial Narrow" w:cs="Arial"/>
          <w:lang w:val="sk-SK"/>
        </w:rPr>
      </w:pPr>
    </w:p>
    <w:p w:rsidR="0024620F" w:rsidRPr="00223996" w:rsidRDefault="0024620F">
      <w:pPr>
        <w:jc w:val="both"/>
        <w:rPr>
          <w:rFonts w:ascii="Arial Narrow" w:hAnsi="Arial Narrow" w:cs="Arial"/>
          <w:lang w:val="sk-SK"/>
        </w:rPr>
      </w:pPr>
    </w:p>
    <w:p w:rsidR="006634BF" w:rsidRPr="00223996" w:rsidRDefault="00055887" w:rsidP="00B45537">
      <w:pPr>
        <w:jc w:val="center"/>
        <w:outlineLvl w:val="0"/>
        <w:rPr>
          <w:rFonts w:ascii="Arial Narrow" w:hAnsi="Arial Narrow" w:cs="Arial"/>
          <w:b/>
          <w:caps/>
          <w:sz w:val="32"/>
          <w:szCs w:val="32"/>
          <w:u w:val="single"/>
          <w:lang w:val="sk-SK"/>
        </w:rPr>
      </w:pPr>
      <w:r w:rsidRPr="00223996">
        <w:rPr>
          <w:rFonts w:ascii="Arial Narrow" w:hAnsi="Arial Narrow" w:cs="Arial"/>
          <w:b/>
          <w:caps/>
          <w:sz w:val="32"/>
          <w:szCs w:val="32"/>
          <w:u w:val="single"/>
          <w:lang w:val="sk-SK"/>
        </w:rPr>
        <w:lastRenderedPageBreak/>
        <w:t>24</w:t>
      </w:r>
      <w:r w:rsidR="006634BF" w:rsidRPr="00223996">
        <w:rPr>
          <w:rFonts w:ascii="Arial Narrow" w:hAnsi="Arial Narrow" w:cs="Arial"/>
          <w:b/>
          <w:caps/>
          <w:sz w:val="32"/>
          <w:szCs w:val="32"/>
          <w:u w:val="single"/>
          <w:lang w:val="sk-SK"/>
        </w:rPr>
        <w:t>. Z</w:t>
      </w:r>
      <w:r w:rsidR="00523D3A" w:rsidRPr="00223996">
        <w:rPr>
          <w:rFonts w:ascii="Arial Narrow" w:hAnsi="Arial Narrow" w:cs="Arial"/>
          <w:b/>
          <w:caps/>
          <w:sz w:val="32"/>
          <w:szCs w:val="32"/>
          <w:u w:val="single"/>
          <w:lang w:val="sk-SK"/>
        </w:rPr>
        <w:t xml:space="preserve">hodnotenie činnosti </w:t>
      </w:r>
      <w:r w:rsidR="006634BF" w:rsidRPr="00223996">
        <w:rPr>
          <w:rFonts w:ascii="Arial Narrow" w:hAnsi="Arial Narrow" w:cs="Arial"/>
          <w:b/>
          <w:caps/>
          <w:sz w:val="32"/>
          <w:szCs w:val="32"/>
          <w:u w:val="single"/>
          <w:lang w:val="sk-SK"/>
        </w:rPr>
        <w:t>súčastí školy</w:t>
      </w:r>
    </w:p>
    <w:p w:rsidR="006634BF" w:rsidRPr="00223996" w:rsidRDefault="006634BF" w:rsidP="006634BF">
      <w:pPr>
        <w:jc w:val="both"/>
        <w:rPr>
          <w:rFonts w:ascii="Arial Narrow" w:hAnsi="Arial Narrow" w:cs="Arial"/>
          <w:sz w:val="32"/>
          <w:szCs w:val="32"/>
          <w:lang w:val="sk-SK"/>
        </w:rPr>
      </w:pPr>
    </w:p>
    <w:p w:rsidR="000A638A" w:rsidRPr="00223996" w:rsidRDefault="00055887" w:rsidP="006634BF">
      <w:pPr>
        <w:jc w:val="both"/>
        <w:rPr>
          <w:rFonts w:ascii="Arial Narrow" w:hAnsi="Arial Narrow" w:cs="Arial"/>
          <w:lang w:val="sk-SK"/>
        </w:rPr>
      </w:pPr>
      <w:r w:rsidRPr="00223996">
        <w:rPr>
          <w:rFonts w:ascii="Arial Narrow" w:hAnsi="Arial Narrow" w:cs="Arial"/>
          <w:lang w:val="sk-SK"/>
        </w:rPr>
        <w:t>- s</w:t>
      </w:r>
      <w:r w:rsidR="006634BF" w:rsidRPr="00223996">
        <w:rPr>
          <w:rFonts w:ascii="Arial Narrow" w:hAnsi="Arial Narrow" w:cs="Arial"/>
          <w:lang w:val="sk-SK"/>
        </w:rPr>
        <w:t>tručné zhodnotenie činnosti š</w:t>
      </w:r>
      <w:r w:rsidR="00D94314" w:rsidRPr="00223996">
        <w:rPr>
          <w:rFonts w:ascii="Arial Narrow" w:hAnsi="Arial Narrow" w:cs="Arial"/>
          <w:lang w:val="sk-SK"/>
        </w:rPr>
        <w:t xml:space="preserve">kolských výchovno-vzdelávacích </w:t>
      </w:r>
      <w:r w:rsidR="00186C9C" w:rsidRPr="00223996">
        <w:rPr>
          <w:rFonts w:ascii="Arial Narrow" w:hAnsi="Arial Narrow" w:cs="Arial"/>
          <w:lang w:val="sk-SK"/>
        </w:rPr>
        <w:t>zariadení (</w:t>
      </w:r>
      <w:r w:rsidR="008A05B0" w:rsidRPr="00223996">
        <w:rPr>
          <w:rFonts w:ascii="Arial Narrow" w:hAnsi="Arial Narrow" w:cs="Arial"/>
          <w:lang w:val="sk-SK"/>
        </w:rPr>
        <w:t>školský internát, centrum voľného času,</w:t>
      </w:r>
      <w:r w:rsidR="00186C9C" w:rsidRPr="00223996">
        <w:rPr>
          <w:rFonts w:ascii="Arial Narrow" w:hAnsi="Arial Narrow" w:cs="Arial"/>
          <w:lang w:val="sk-SK"/>
        </w:rPr>
        <w:t xml:space="preserve"> stredisko odbornej praxe)</w:t>
      </w:r>
      <w:r w:rsidR="00823108" w:rsidRPr="00223996">
        <w:rPr>
          <w:rFonts w:ascii="Arial Narrow" w:hAnsi="Arial Narrow" w:cs="Arial"/>
          <w:lang w:val="sk-SK"/>
        </w:rPr>
        <w:t>:</w:t>
      </w:r>
      <w:r w:rsidR="00186C9C" w:rsidRPr="00223996">
        <w:rPr>
          <w:rFonts w:ascii="Arial Narrow" w:hAnsi="Arial Narrow" w:cs="Arial"/>
          <w:lang w:val="sk-SK"/>
        </w:rPr>
        <w:t xml:space="preserve"> </w:t>
      </w:r>
      <w:r w:rsidR="00BB68EE">
        <w:rPr>
          <w:rFonts w:ascii="Arial Narrow" w:hAnsi="Arial Narrow" w:cs="Arial"/>
          <w:lang w:val="sk-SK"/>
        </w:rPr>
        <w:t xml:space="preserve"> negatívne hlásenie</w:t>
      </w:r>
    </w:p>
    <w:p w:rsidR="000A638A" w:rsidRPr="00223996" w:rsidRDefault="000A638A" w:rsidP="006634BF">
      <w:pPr>
        <w:jc w:val="both"/>
        <w:rPr>
          <w:rFonts w:ascii="Arial Narrow" w:hAnsi="Arial Narrow" w:cs="Arial"/>
          <w:b/>
          <w:lang w:val="sk-SK"/>
        </w:rPr>
      </w:pPr>
      <w:r w:rsidRPr="00223996">
        <w:rPr>
          <w:rFonts w:ascii="Arial Narrow" w:hAnsi="Arial Narrow" w:cs="Arial"/>
          <w:b/>
          <w:lang w:val="sk-SK"/>
        </w:rPr>
        <w:t xml:space="preserve">A) </w:t>
      </w:r>
    </w:p>
    <w:p w:rsidR="008A05B0" w:rsidRPr="00223996" w:rsidRDefault="008A05B0" w:rsidP="006634BF">
      <w:pPr>
        <w:jc w:val="both"/>
        <w:rPr>
          <w:rFonts w:ascii="Arial Narrow" w:hAnsi="Arial Narrow" w:cs="Arial"/>
          <w:b/>
          <w:sz w:val="16"/>
          <w:szCs w:val="1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223996"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223996" w:rsidRDefault="00B75039" w:rsidP="000A3E25">
            <w:pPr>
              <w:jc w:val="center"/>
              <w:rPr>
                <w:rFonts w:ascii="Arial Narrow" w:hAnsi="Arial Narrow" w:cs="Arial"/>
                <w:b/>
                <w:sz w:val="20"/>
                <w:szCs w:val="20"/>
                <w:lang w:val="sk-SK"/>
              </w:rPr>
            </w:pPr>
            <w:r w:rsidRPr="00223996">
              <w:rPr>
                <w:rFonts w:ascii="Arial Narrow" w:hAnsi="Arial Narrow" w:cs="Arial"/>
                <w:b/>
                <w:sz w:val="20"/>
                <w:szCs w:val="20"/>
                <w:lang w:val="sk-SK"/>
              </w:rPr>
              <w:t>Druh školského zariadenia</w:t>
            </w:r>
          </w:p>
        </w:tc>
        <w:tc>
          <w:tcPr>
            <w:tcW w:w="1802" w:type="dxa"/>
            <w:tcBorders>
              <w:top w:val="single" w:sz="12" w:space="0" w:color="auto"/>
              <w:left w:val="single" w:sz="4" w:space="0" w:color="auto"/>
            </w:tcBorders>
            <w:shd w:val="clear" w:color="auto" w:fill="FFFF99"/>
            <w:vAlign w:val="center"/>
          </w:tcPr>
          <w:p w:rsidR="00B75039" w:rsidRPr="00223996" w:rsidRDefault="00B75039" w:rsidP="000A3E25">
            <w:pPr>
              <w:jc w:val="center"/>
              <w:rPr>
                <w:rFonts w:ascii="Arial Narrow" w:hAnsi="Arial Narrow" w:cs="Arial"/>
                <w:b/>
                <w:sz w:val="20"/>
                <w:szCs w:val="20"/>
                <w:lang w:val="sk-SK"/>
              </w:rPr>
            </w:pPr>
            <w:r w:rsidRPr="00223996">
              <w:rPr>
                <w:rFonts w:ascii="Arial Narrow" w:hAnsi="Arial Narrow" w:cs="Arial"/>
                <w:b/>
                <w:sz w:val="20"/>
                <w:szCs w:val="20"/>
                <w:lang w:val="sk-SK"/>
              </w:rPr>
              <w:t>Kapacita šk. zariadenia</w:t>
            </w:r>
          </w:p>
        </w:tc>
        <w:tc>
          <w:tcPr>
            <w:tcW w:w="1359" w:type="dxa"/>
            <w:tcBorders>
              <w:top w:val="single" w:sz="12" w:space="0" w:color="auto"/>
              <w:right w:val="single" w:sz="4" w:space="0" w:color="auto"/>
            </w:tcBorders>
            <w:shd w:val="clear" w:color="auto" w:fill="FFFF99"/>
            <w:vAlign w:val="center"/>
          </w:tcPr>
          <w:p w:rsidR="00B75039" w:rsidRPr="00223996" w:rsidRDefault="00B75039" w:rsidP="00965136">
            <w:pPr>
              <w:jc w:val="center"/>
              <w:rPr>
                <w:rFonts w:ascii="Arial Narrow" w:hAnsi="Arial Narrow" w:cs="Arial"/>
                <w:b/>
                <w:bCs/>
                <w:sz w:val="20"/>
                <w:szCs w:val="20"/>
                <w:lang w:val="sk-SK"/>
              </w:rPr>
            </w:pPr>
            <w:r w:rsidRPr="00223996">
              <w:rPr>
                <w:rFonts w:ascii="Arial Narrow" w:hAnsi="Arial Narrow" w:cs="Arial"/>
                <w:b/>
                <w:bCs/>
                <w:sz w:val="20"/>
                <w:szCs w:val="20"/>
                <w:lang w:val="sk-SK"/>
              </w:rPr>
              <w:t>Počet žiakov</w:t>
            </w:r>
            <w:r w:rsidR="00965136" w:rsidRPr="00223996">
              <w:rPr>
                <w:rFonts w:ascii="Arial Narrow" w:hAnsi="Arial Narrow" w:cs="Arial"/>
                <w:b/>
                <w:bCs/>
                <w:sz w:val="20"/>
                <w:szCs w:val="20"/>
                <w:lang w:val="sk-SK"/>
              </w:rPr>
              <w:t xml:space="preserve"> </w:t>
            </w:r>
          </w:p>
        </w:tc>
        <w:tc>
          <w:tcPr>
            <w:tcW w:w="1360" w:type="dxa"/>
            <w:tcBorders>
              <w:top w:val="single" w:sz="12" w:space="0" w:color="auto"/>
              <w:right w:val="single" w:sz="4" w:space="0" w:color="auto"/>
            </w:tcBorders>
            <w:shd w:val="clear" w:color="auto" w:fill="FFFF99"/>
            <w:vAlign w:val="center"/>
          </w:tcPr>
          <w:p w:rsidR="00B75039" w:rsidRPr="00223996" w:rsidRDefault="00B75039" w:rsidP="00B75039">
            <w:pPr>
              <w:jc w:val="center"/>
              <w:rPr>
                <w:rFonts w:ascii="Arial Narrow" w:hAnsi="Arial Narrow" w:cs="Arial"/>
                <w:b/>
                <w:bCs/>
                <w:sz w:val="20"/>
                <w:szCs w:val="20"/>
                <w:lang w:val="sk-SK"/>
              </w:rPr>
            </w:pPr>
            <w:r w:rsidRPr="00223996">
              <w:rPr>
                <w:rFonts w:ascii="Arial Narrow" w:hAnsi="Arial Narrow" w:cs="Arial"/>
                <w:b/>
                <w:bCs/>
                <w:sz w:val="20"/>
                <w:szCs w:val="20"/>
                <w:lang w:val="sk-SK"/>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223996" w:rsidRDefault="00B75039" w:rsidP="000A3E25">
            <w:pPr>
              <w:jc w:val="center"/>
              <w:rPr>
                <w:rFonts w:ascii="Arial Narrow" w:hAnsi="Arial Narrow" w:cs="Arial"/>
                <w:b/>
                <w:bCs/>
                <w:sz w:val="20"/>
                <w:szCs w:val="20"/>
                <w:lang w:val="sk-SK"/>
              </w:rPr>
            </w:pPr>
            <w:r w:rsidRPr="00223996">
              <w:rPr>
                <w:rFonts w:ascii="Arial Narrow" w:hAnsi="Arial Narrow" w:cs="Arial"/>
                <w:b/>
                <w:bCs/>
                <w:sz w:val="20"/>
                <w:szCs w:val="20"/>
                <w:lang w:val="sk-SK"/>
              </w:rPr>
              <w:t>Naplnenosť v %</w:t>
            </w:r>
          </w:p>
        </w:tc>
      </w:tr>
      <w:tr w:rsidR="000A638A" w:rsidRPr="00223996" w:rsidTr="00FC1D81">
        <w:trPr>
          <w:trHeight w:val="240"/>
        </w:trPr>
        <w:tc>
          <w:tcPr>
            <w:tcW w:w="3706" w:type="dxa"/>
            <w:tcBorders>
              <w:bottom w:val="single" w:sz="4" w:space="0" w:color="auto"/>
              <w:right w:val="single" w:sz="4" w:space="0" w:color="auto"/>
            </w:tcBorders>
            <w:shd w:val="clear" w:color="auto" w:fill="auto"/>
            <w:vAlign w:val="center"/>
          </w:tcPr>
          <w:p w:rsidR="000A638A" w:rsidRPr="00223996" w:rsidRDefault="00FC1D81" w:rsidP="00FC1D81">
            <w:pPr>
              <w:rPr>
                <w:rFonts w:ascii="Arial Narrow" w:hAnsi="Arial Narrow" w:cs="Arial"/>
                <w:sz w:val="20"/>
                <w:szCs w:val="20"/>
                <w:lang w:val="sk-SK"/>
              </w:rPr>
            </w:pPr>
            <w:r w:rsidRPr="00223996">
              <w:rPr>
                <w:rFonts w:ascii="Arial Narrow" w:hAnsi="Arial Narrow" w:cs="Arial"/>
                <w:sz w:val="20"/>
                <w:szCs w:val="20"/>
                <w:lang w:val="sk-SK"/>
              </w:rPr>
              <w:t>Centrum voľného času</w:t>
            </w:r>
          </w:p>
        </w:tc>
        <w:tc>
          <w:tcPr>
            <w:tcW w:w="1802" w:type="dxa"/>
            <w:tcBorders>
              <w:top w:val="single" w:sz="4" w:space="0" w:color="auto"/>
              <w:left w:val="single" w:sz="4" w:space="0" w:color="auto"/>
              <w:bottom w:val="single" w:sz="4" w:space="0" w:color="auto"/>
            </w:tcBorders>
          </w:tcPr>
          <w:p w:rsidR="000A638A" w:rsidRPr="00223996" w:rsidRDefault="000A638A" w:rsidP="000A3E25">
            <w:pPr>
              <w:rPr>
                <w:rFonts w:ascii="Arial Narrow" w:hAnsi="Arial Narrow" w:cs="Arial"/>
                <w:sz w:val="20"/>
                <w:szCs w:val="20"/>
                <w:lang w:val="sk-SK"/>
              </w:rPr>
            </w:pPr>
          </w:p>
        </w:tc>
        <w:tc>
          <w:tcPr>
            <w:tcW w:w="1359" w:type="dxa"/>
            <w:tcBorders>
              <w:left w:val="single" w:sz="4" w:space="0" w:color="auto"/>
              <w:right w:val="single" w:sz="4" w:space="0" w:color="auto"/>
            </w:tcBorders>
          </w:tcPr>
          <w:p w:rsidR="000A638A" w:rsidRPr="00223996" w:rsidRDefault="000A638A" w:rsidP="000A3E25">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0A638A" w:rsidRPr="00223996" w:rsidRDefault="000A638A" w:rsidP="000A3E25">
            <w:pPr>
              <w:jc w:val="both"/>
              <w:rPr>
                <w:rFonts w:ascii="Arial Narrow" w:hAnsi="Arial Narrow" w:cs="Arial"/>
                <w:b/>
                <w:sz w:val="20"/>
                <w:szCs w:val="20"/>
                <w:lang w:val="sk-SK"/>
              </w:rPr>
            </w:pPr>
          </w:p>
        </w:tc>
        <w:tc>
          <w:tcPr>
            <w:tcW w:w="1554" w:type="dxa"/>
            <w:tcBorders>
              <w:left w:val="single" w:sz="4" w:space="0" w:color="auto"/>
            </w:tcBorders>
          </w:tcPr>
          <w:p w:rsidR="000A638A" w:rsidRPr="00223996" w:rsidRDefault="000A638A" w:rsidP="000A3E25">
            <w:pPr>
              <w:jc w:val="both"/>
              <w:rPr>
                <w:rFonts w:ascii="Arial Narrow" w:hAnsi="Arial Narrow" w:cs="Arial"/>
                <w:b/>
                <w:sz w:val="20"/>
                <w:szCs w:val="20"/>
                <w:lang w:val="sk-SK"/>
              </w:rPr>
            </w:pPr>
          </w:p>
        </w:tc>
      </w:tr>
      <w:tr w:rsidR="00823108" w:rsidRPr="00223996" w:rsidTr="00FC1D81">
        <w:trPr>
          <w:trHeight w:val="240"/>
        </w:trPr>
        <w:tc>
          <w:tcPr>
            <w:tcW w:w="3706" w:type="dxa"/>
            <w:tcBorders>
              <w:right w:val="single" w:sz="4" w:space="0" w:color="auto"/>
            </w:tcBorders>
            <w:shd w:val="clear" w:color="auto" w:fill="auto"/>
            <w:vAlign w:val="center"/>
          </w:tcPr>
          <w:p w:rsidR="00823108" w:rsidRPr="00223996" w:rsidRDefault="000601FE" w:rsidP="00FC1D81">
            <w:pPr>
              <w:rPr>
                <w:rFonts w:ascii="Arial Narrow" w:hAnsi="Arial Narrow" w:cs="Arial"/>
                <w:sz w:val="20"/>
                <w:szCs w:val="20"/>
                <w:lang w:val="sk-SK"/>
              </w:rPr>
            </w:pPr>
            <w:r w:rsidRPr="00223996">
              <w:rPr>
                <w:rFonts w:ascii="Arial Narrow" w:hAnsi="Arial Narrow" w:cs="Arial"/>
                <w:sz w:val="20"/>
                <w:szCs w:val="20"/>
                <w:lang w:val="sk-SK"/>
              </w:rPr>
              <w:t>Stredisko odbornej praxe</w:t>
            </w:r>
          </w:p>
        </w:tc>
        <w:tc>
          <w:tcPr>
            <w:tcW w:w="1802" w:type="dxa"/>
            <w:tcBorders>
              <w:left w:val="single" w:sz="4" w:space="0" w:color="auto"/>
            </w:tcBorders>
          </w:tcPr>
          <w:p w:rsidR="00823108" w:rsidRPr="00223996" w:rsidRDefault="00823108" w:rsidP="000A3E25">
            <w:pPr>
              <w:rPr>
                <w:rFonts w:ascii="Arial Narrow" w:hAnsi="Arial Narrow" w:cs="Arial"/>
                <w:sz w:val="20"/>
                <w:szCs w:val="20"/>
                <w:lang w:val="sk-SK"/>
              </w:rPr>
            </w:pPr>
          </w:p>
        </w:tc>
        <w:tc>
          <w:tcPr>
            <w:tcW w:w="1359" w:type="dxa"/>
            <w:tcBorders>
              <w:left w:val="single" w:sz="4" w:space="0" w:color="auto"/>
              <w:right w:val="single" w:sz="4" w:space="0" w:color="auto"/>
            </w:tcBorders>
          </w:tcPr>
          <w:p w:rsidR="00823108" w:rsidRPr="00223996" w:rsidRDefault="00823108" w:rsidP="000A3E25">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823108" w:rsidRPr="00223996" w:rsidRDefault="00823108" w:rsidP="000A3E25">
            <w:pPr>
              <w:jc w:val="both"/>
              <w:rPr>
                <w:rFonts w:ascii="Arial Narrow" w:hAnsi="Arial Narrow" w:cs="Arial"/>
                <w:b/>
                <w:sz w:val="20"/>
                <w:szCs w:val="20"/>
                <w:lang w:val="sk-SK"/>
              </w:rPr>
            </w:pPr>
          </w:p>
        </w:tc>
        <w:tc>
          <w:tcPr>
            <w:tcW w:w="1554" w:type="dxa"/>
            <w:tcBorders>
              <w:left w:val="single" w:sz="4" w:space="0" w:color="auto"/>
            </w:tcBorders>
          </w:tcPr>
          <w:p w:rsidR="00823108" w:rsidRPr="00223996" w:rsidRDefault="00823108" w:rsidP="000A3E25">
            <w:pPr>
              <w:jc w:val="both"/>
              <w:rPr>
                <w:rFonts w:ascii="Arial Narrow" w:hAnsi="Arial Narrow" w:cs="Arial"/>
                <w:b/>
                <w:sz w:val="20"/>
                <w:szCs w:val="20"/>
                <w:lang w:val="sk-SK"/>
              </w:rPr>
            </w:pPr>
          </w:p>
        </w:tc>
      </w:tr>
    </w:tbl>
    <w:p w:rsidR="000A638A" w:rsidRPr="00223996" w:rsidRDefault="000A638A" w:rsidP="006634BF">
      <w:pPr>
        <w:jc w:val="both"/>
        <w:rPr>
          <w:rFonts w:ascii="Arial Narrow" w:hAnsi="Arial Narrow" w:cs="Arial"/>
          <w:b/>
          <w:lang w:val="sk-SK"/>
        </w:rPr>
      </w:pPr>
    </w:p>
    <w:p w:rsidR="000A638A" w:rsidRPr="00223996" w:rsidRDefault="000A638A" w:rsidP="006634BF">
      <w:pPr>
        <w:jc w:val="both"/>
        <w:rPr>
          <w:rFonts w:ascii="Arial Narrow" w:hAnsi="Arial Narrow" w:cs="Arial"/>
          <w:b/>
          <w:sz w:val="16"/>
          <w:szCs w:val="16"/>
          <w:lang w:val="sk-SK"/>
        </w:rPr>
      </w:pPr>
    </w:p>
    <w:p w:rsidR="008A05B0" w:rsidRPr="00223996" w:rsidRDefault="000A638A" w:rsidP="006634BF">
      <w:pPr>
        <w:jc w:val="both"/>
        <w:rPr>
          <w:rFonts w:ascii="Arial Narrow" w:hAnsi="Arial Narrow" w:cs="Arial"/>
          <w:b/>
          <w:lang w:val="sk-SK"/>
        </w:rPr>
      </w:pPr>
      <w:r w:rsidRPr="00223996">
        <w:rPr>
          <w:rFonts w:ascii="Arial Narrow" w:hAnsi="Arial Narrow" w:cs="Arial"/>
          <w:b/>
          <w:lang w:val="sk-SK"/>
        </w:rPr>
        <w:t xml:space="preserve">B) </w:t>
      </w:r>
      <w:r w:rsidR="008A05B0" w:rsidRPr="00223996">
        <w:rPr>
          <w:rFonts w:ascii="Arial Narrow" w:hAnsi="Arial Narrow" w:cs="Arial"/>
          <w:b/>
          <w:lang w:val="sk-SK"/>
        </w:rPr>
        <w:t>Školský internát (</w:t>
      </w:r>
      <w:r w:rsidR="009B4776" w:rsidRPr="00223996">
        <w:rPr>
          <w:rFonts w:ascii="Arial Narrow" w:hAnsi="Arial Narrow" w:cs="Arial"/>
          <w:b/>
          <w:lang w:val="sk-SK"/>
        </w:rPr>
        <w:t>výchovno-vzdelávacia činnosť</w:t>
      </w:r>
      <w:r w:rsidR="008A05B0" w:rsidRPr="00223996">
        <w:rPr>
          <w:rFonts w:ascii="Arial Narrow" w:hAnsi="Arial Narrow" w:cs="Arial"/>
          <w:b/>
          <w:lang w:val="sk-SK"/>
        </w:rPr>
        <w:t>)</w:t>
      </w:r>
      <w:r w:rsidR="00BB68EE">
        <w:rPr>
          <w:rFonts w:ascii="Arial Narrow" w:hAnsi="Arial Narrow" w:cs="Arial"/>
          <w:b/>
          <w:lang w:val="sk-SK"/>
        </w:rPr>
        <w:t xml:space="preserve"> </w:t>
      </w:r>
      <w:r w:rsidR="00BB68EE">
        <w:rPr>
          <w:rFonts w:ascii="Arial Narrow" w:hAnsi="Arial Narrow" w:cs="Arial"/>
          <w:lang w:val="sk-SK"/>
        </w:rPr>
        <w:t>negatívne hlásenie</w:t>
      </w:r>
    </w:p>
    <w:p w:rsidR="008A05B0" w:rsidRPr="00223996" w:rsidRDefault="008A05B0" w:rsidP="006634BF">
      <w:pPr>
        <w:jc w:val="both"/>
        <w:rPr>
          <w:rFonts w:ascii="Arial Narrow" w:hAnsi="Arial Narrow" w:cs="Arial"/>
          <w:b/>
          <w:lang w:val="sk-SK"/>
        </w:rPr>
      </w:pPr>
    </w:p>
    <w:p w:rsidR="000A638A" w:rsidRPr="00223996" w:rsidRDefault="008A05B0" w:rsidP="006634BF">
      <w:pPr>
        <w:jc w:val="both"/>
        <w:rPr>
          <w:rFonts w:ascii="Arial Narrow" w:hAnsi="Arial Narrow" w:cs="Arial"/>
          <w:b/>
          <w:lang w:val="sk-SK"/>
        </w:rPr>
      </w:pPr>
      <w:r w:rsidRPr="00223996">
        <w:rPr>
          <w:rFonts w:ascii="Arial Narrow" w:hAnsi="Arial Narrow" w:cs="Arial"/>
          <w:b/>
          <w:lang w:val="sk-SK"/>
        </w:rPr>
        <w:t xml:space="preserve">C) </w:t>
      </w:r>
      <w:r w:rsidR="000A638A" w:rsidRPr="00223996">
        <w:rPr>
          <w:rFonts w:ascii="Arial Narrow" w:hAnsi="Arial Narrow" w:cs="Arial"/>
          <w:b/>
          <w:lang w:val="sk-SK"/>
        </w:rPr>
        <w:t>CVČ</w:t>
      </w:r>
      <w:r w:rsidR="00BB68EE">
        <w:rPr>
          <w:rFonts w:ascii="Arial Narrow" w:hAnsi="Arial Narrow" w:cs="Arial"/>
          <w:b/>
          <w:lang w:val="sk-SK"/>
        </w:rPr>
        <w:t xml:space="preserve"> </w:t>
      </w:r>
      <w:r w:rsidR="00BB68EE">
        <w:rPr>
          <w:rFonts w:ascii="Arial Narrow" w:hAnsi="Arial Narrow" w:cs="Arial"/>
          <w:lang w:val="sk-SK"/>
        </w:rPr>
        <w:t>negatívne hlásenie</w:t>
      </w:r>
    </w:p>
    <w:p w:rsidR="006634BF" w:rsidRPr="00223996" w:rsidRDefault="006634BF">
      <w:pPr>
        <w:jc w:val="both"/>
        <w:rPr>
          <w:rFonts w:ascii="Arial Narrow" w:hAnsi="Arial Narrow" w:cs="Arial"/>
          <w:sz w:val="16"/>
          <w:szCs w:val="16"/>
          <w:lang w:val="sk-SK"/>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9"/>
        <w:gridCol w:w="3269"/>
        <w:gridCol w:w="1575"/>
        <w:gridCol w:w="1276"/>
        <w:gridCol w:w="3225"/>
      </w:tblGrid>
      <w:tr w:rsidR="008A05B0" w:rsidRPr="00223996" w:rsidTr="008A05B0">
        <w:trPr>
          <w:cantSplit/>
          <w:trHeight w:val="473"/>
        </w:trPr>
        <w:tc>
          <w:tcPr>
            <w:tcW w:w="509" w:type="dxa"/>
            <w:tcBorders>
              <w:top w:val="single" w:sz="12" w:space="0" w:color="auto"/>
              <w:bottom w:val="single" w:sz="6" w:space="0" w:color="auto"/>
              <w:right w:val="single" w:sz="4" w:space="0" w:color="auto"/>
            </w:tcBorders>
            <w:shd w:val="clear" w:color="auto" w:fill="FFFF99"/>
            <w:vAlign w:val="center"/>
          </w:tcPr>
          <w:p w:rsidR="008A05B0" w:rsidRPr="00223996" w:rsidRDefault="008A05B0" w:rsidP="00085AF7">
            <w:pPr>
              <w:jc w:val="center"/>
              <w:rPr>
                <w:rFonts w:ascii="Arial Narrow" w:hAnsi="Arial Narrow" w:cs="Arial"/>
                <w:b/>
                <w:sz w:val="20"/>
                <w:szCs w:val="20"/>
                <w:lang w:val="sk-SK"/>
              </w:rPr>
            </w:pPr>
            <w:proofErr w:type="spellStart"/>
            <w:r w:rsidRPr="00223996">
              <w:rPr>
                <w:rFonts w:ascii="Arial Narrow" w:hAnsi="Arial Narrow" w:cs="Arial"/>
                <w:b/>
                <w:sz w:val="20"/>
                <w:szCs w:val="20"/>
                <w:lang w:val="sk-SK"/>
              </w:rPr>
              <w:t>P.č</w:t>
            </w:r>
            <w:proofErr w:type="spellEnd"/>
            <w:r w:rsidRPr="00223996">
              <w:rPr>
                <w:rFonts w:ascii="Arial Narrow" w:hAnsi="Arial Narrow" w:cs="Arial"/>
                <w:b/>
                <w:sz w:val="20"/>
                <w:szCs w:val="20"/>
                <w:lang w:val="sk-SK"/>
              </w:rPr>
              <w:t>.</w:t>
            </w:r>
          </w:p>
        </w:tc>
        <w:tc>
          <w:tcPr>
            <w:tcW w:w="3269" w:type="dxa"/>
            <w:tcBorders>
              <w:top w:val="single" w:sz="12" w:space="0" w:color="auto"/>
              <w:left w:val="single" w:sz="4" w:space="0" w:color="auto"/>
              <w:bottom w:val="single" w:sz="6" w:space="0" w:color="auto"/>
            </w:tcBorders>
            <w:shd w:val="clear" w:color="auto" w:fill="FFFF99"/>
            <w:vAlign w:val="center"/>
          </w:tcPr>
          <w:p w:rsidR="008A05B0" w:rsidRPr="00223996" w:rsidRDefault="008A05B0" w:rsidP="00085AF7">
            <w:pPr>
              <w:jc w:val="center"/>
              <w:rPr>
                <w:rFonts w:ascii="Arial Narrow" w:hAnsi="Arial Narrow" w:cs="Arial"/>
                <w:b/>
                <w:sz w:val="20"/>
                <w:szCs w:val="20"/>
                <w:lang w:val="sk-SK"/>
              </w:rPr>
            </w:pPr>
            <w:r w:rsidRPr="00223996">
              <w:rPr>
                <w:rFonts w:ascii="Arial Narrow" w:hAnsi="Arial Narrow" w:cs="Arial"/>
                <w:b/>
                <w:sz w:val="20"/>
                <w:szCs w:val="20"/>
                <w:lang w:val="sk-SK"/>
              </w:rPr>
              <w:t>Názov krúžku</w:t>
            </w:r>
          </w:p>
        </w:tc>
        <w:tc>
          <w:tcPr>
            <w:tcW w:w="1575" w:type="dxa"/>
            <w:tcBorders>
              <w:top w:val="single" w:sz="12" w:space="0" w:color="auto"/>
              <w:right w:val="single" w:sz="4" w:space="0" w:color="auto"/>
            </w:tcBorders>
            <w:shd w:val="clear" w:color="auto" w:fill="FFFF99"/>
            <w:vAlign w:val="center"/>
          </w:tcPr>
          <w:p w:rsidR="008A05B0" w:rsidRPr="00223996" w:rsidRDefault="008A05B0" w:rsidP="00085AF7">
            <w:pPr>
              <w:jc w:val="center"/>
              <w:rPr>
                <w:rFonts w:ascii="Arial Narrow" w:hAnsi="Arial Narrow" w:cs="Arial"/>
                <w:b/>
                <w:bCs/>
                <w:sz w:val="20"/>
                <w:szCs w:val="20"/>
                <w:lang w:val="sk-SK"/>
              </w:rPr>
            </w:pPr>
            <w:r w:rsidRPr="00223996">
              <w:rPr>
                <w:rFonts w:ascii="Arial Narrow" w:hAnsi="Arial Narrow" w:cs="Arial"/>
                <w:b/>
                <w:bCs/>
                <w:sz w:val="20"/>
                <w:szCs w:val="20"/>
                <w:lang w:val="sk-SK"/>
              </w:rPr>
              <w:t>Počet žiakov</w:t>
            </w:r>
          </w:p>
        </w:tc>
        <w:tc>
          <w:tcPr>
            <w:tcW w:w="1276" w:type="dxa"/>
            <w:tcBorders>
              <w:top w:val="single" w:sz="12" w:space="0" w:color="auto"/>
              <w:right w:val="single" w:sz="4" w:space="0" w:color="auto"/>
            </w:tcBorders>
            <w:shd w:val="clear" w:color="auto" w:fill="FFFF99"/>
            <w:vAlign w:val="center"/>
          </w:tcPr>
          <w:p w:rsidR="008A05B0" w:rsidRPr="00223996" w:rsidRDefault="008A05B0" w:rsidP="008A05B0">
            <w:pPr>
              <w:jc w:val="center"/>
              <w:rPr>
                <w:rFonts w:ascii="Arial Narrow" w:hAnsi="Arial Narrow" w:cs="Arial"/>
                <w:b/>
                <w:bCs/>
                <w:sz w:val="20"/>
                <w:szCs w:val="20"/>
                <w:lang w:val="sk-SK"/>
              </w:rPr>
            </w:pPr>
            <w:r w:rsidRPr="00223996">
              <w:rPr>
                <w:rFonts w:ascii="Arial Narrow" w:hAnsi="Arial Narrow" w:cs="Arial"/>
                <w:b/>
                <w:bCs/>
                <w:sz w:val="20"/>
                <w:szCs w:val="20"/>
                <w:lang w:val="sk-SK"/>
              </w:rPr>
              <w:t>periodicita</w:t>
            </w:r>
          </w:p>
        </w:tc>
        <w:tc>
          <w:tcPr>
            <w:tcW w:w="3225" w:type="dxa"/>
            <w:tcBorders>
              <w:top w:val="single" w:sz="12" w:space="0" w:color="auto"/>
              <w:left w:val="single" w:sz="4" w:space="0" w:color="auto"/>
            </w:tcBorders>
            <w:shd w:val="clear" w:color="auto" w:fill="FFFF99"/>
            <w:vAlign w:val="center"/>
          </w:tcPr>
          <w:p w:rsidR="008A05B0" w:rsidRPr="00223996" w:rsidRDefault="008A05B0" w:rsidP="00085AF7">
            <w:pPr>
              <w:jc w:val="center"/>
              <w:rPr>
                <w:rFonts w:ascii="Arial Narrow" w:hAnsi="Arial Narrow" w:cs="Arial"/>
                <w:b/>
                <w:bCs/>
                <w:sz w:val="20"/>
                <w:szCs w:val="20"/>
                <w:lang w:val="sk-SK"/>
              </w:rPr>
            </w:pPr>
            <w:r w:rsidRPr="00223996">
              <w:rPr>
                <w:rFonts w:ascii="Arial Narrow" w:hAnsi="Arial Narrow" w:cs="Arial"/>
                <w:b/>
                <w:bCs/>
                <w:sz w:val="20"/>
                <w:szCs w:val="20"/>
                <w:lang w:val="sk-SK"/>
              </w:rPr>
              <w:t>Vedúci krúžku</w:t>
            </w:r>
          </w:p>
        </w:tc>
      </w:tr>
      <w:tr w:rsidR="008A05B0" w:rsidRPr="00223996" w:rsidTr="008A05B0">
        <w:tc>
          <w:tcPr>
            <w:tcW w:w="509" w:type="dxa"/>
            <w:tcBorders>
              <w:top w:val="single" w:sz="6" w:space="0" w:color="auto"/>
              <w:right w:val="single" w:sz="4" w:space="0" w:color="auto"/>
            </w:tcBorders>
          </w:tcPr>
          <w:p w:rsidR="008A05B0" w:rsidRPr="00223996" w:rsidRDefault="008A05B0" w:rsidP="00085AF7">
            <w:pPr>
              <w:rPr>
                <w:rFonts w:ascii="Arial Narrow" w:hAnsi="Arial Narrow" w:cs="Arial"/>
                <w:sz w:val="20"/>
                <w:szCs w:val="20"/>
                <w:lang w:val="sk-SK"/>
              </w:rPr>
            </w:pPr>
          </w:p>
        </w:tc>
        <w:tc>
          <w:tcPr>
            <w:tcW w:w="3269" w:type="dxa"/>
            <w:tcBorders>
              <w:top w:val="single" w:sz="6" w:space="0" w:color="auto"/>
              <w:left w:val="single" w:sz="4" w:space="0" w:color="auto"/>
            </w:tcBorders>
          </w:tcPr>
          <w:p w:rsidR="008A05B0" w:rsidRPr="00223996" w:rsidRDefault="008A05B0" w:rsidP="00085AF7">
            <w:pPr>
              <w:rPr>
                <w:rFonts w:ascii="Arial Narrow" w:hAnsi="Arial Narrow" w:cs="Arial"/>
                <w:sz w:val="20"/>
                <w:szCs w:val="20"/>
                <w:lang w:val="sk-SK"/>
              </w:rPr>
            </w:pPr>
          </w:p>
        </w:tc>
        <w:tc>
          <w:tcPr>
            <w:tcW w:w="1575" w:type="dxa"/>
            <w:tcBorders>
              <w:top w:val="single" w:sz="6" w:space="0" w:color="auto"/>
              <w:left w:val="single" w:sz="4"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1276" w:type="dxa"/>
            <w:tcBorders>
              <w:top w:val="single" w:sz="6" w:space="0" w:color="auto"/>
              <w:left w:val="single" w:sz="4"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3225" w:type="dxa"/>
            <w:tcBorders>
              <w:top w:val="single" w:sz="6" w:space="0" w:color="auto"/>
              <w:left w:val="single" w:sz="4" w:space="0" w:color="auto"/>
            </w:tcBorders>
          </w:tcPr>
          <w:p w:rsidR="008A05B0" w:rsidRPr="00223996" w:rsidRDefault="008A05B0" w:rsidP="00085AF7">
            <w:pPr>
              <w:jc w:val="both"/>
              <w:rPr>
                <w:rFonts w:ascii="Arial Narrow" w:hAnsi="Arial Narrow" w:cs="Arial"/>
                <w:b/>
                <w:sz w:val="20"/>
                <w:szCs w:val="20"/>
                <w:lang w:val="sk-SK"/>
              </w:rPr>
            </w:pPr>
          </w:p>
        </w:tc>
      </w:tr>
      <w:tr w:rsidR="008A05B0" w:rsidRPr="00223996" w:rsidTr="008A05B0">
        <w:tc>
          <w:tcPr>
            <w:tcW w:w="509" w:type="dxa"/>
            <w:tcBorders>
              <w:right w:val="single" w:sz="4" w:space="0" w:color="auto"/>
            </w:tcBorders>
          </w:tcPr>
          <w:p w:rsidR="008A05B0" w:rsidRPr="00223996"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23996" w:rsidRDefault="008A05B0" w:rsidP="00085AF7">
            <w:pPr>
              <w:rPr>
                <w:rFonts w:ascii="Arial Narrow" w:hAnsi="Arial Narrow" w:cs="Arial"/>
                <w:b/>
                <w:sz w:val="20"/>
                <w:szCs w:val="20"/>
                <w:lang w:val="sk-SK"/>
              </w:rPr>
            </w:pPr>
          </w:p>
        </w:tc>
        <w:tc>
          <w:tcPr>
            <w:tcW w:w="1575" w:type="dxa"/>
            <w:tcBorders>
              <w:left w:val="single" w:sz="4"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23996" w:rsidRDefault="008A05B0" w:rsidP="00085AF7">
            <w:pPr>
              <w:jc w:val="both"/>
              <w:rPr>
                <w:rFonts w:ascii="Arial Narrow" w:hAnsi="Arial Narrow" w:cs="Arial"/>
                <w:b/>
                <w:sz w:val="20"/>
                <w:szCs w:val="20"/>
                <w:lang w:val="sk-SK"/>
              </w:rPr>
            </w:pPr>
          </w:p>
        </w:tc>
      </w:tr>
      <w:tr w:rsidR="008A05B0" w:rsidRPr="00223996" w:rsidTr="008A05B0">
        <w:tc>
          <w:tcPr>
            <w:tcW w:w="509" w:type="dxa"/>
            <w:tcBorders>
              <w:right w:val="single" w:sz="4" w:space="0" w:color="auto"/>
            </w:tcBorders>
          </w:tcPr>
          <w:p w:rsidR="008A05B0" w:rsidRPr="00223996"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223996" w:rsidRDefault="008A05B0" w:rsidP="00085AF7">
            <w:pPr>
              <w:rPr>
                <w:rFonts w:ascii="Arial Narrow" w:hAnsi="Arial Narrow" w:cs="Arial"/>
                <w:sz w:val="20"/>
                <w:szCs w:val="20"/>
                <w:lang w:val="sk-SK"/>
              </w:rPr>
            </w:pPr>
          </w:p>
        </w:tc>
        <w:tc>
          <w:tcPr>
            <w:tcW w:w="1575" w:type="dxa"/>
            <w:tcBorders>
              <w:left w:val="single" w:sz="4"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23996" w:rsidRDefault="008A05B0" w:rsidP="00085AF7">
            <w:pPr>
              <w:jc w:val="both"/>
              <w:rPr>
                <w:rFonts w:ascii="Arial Narrow" w:hAnsi="Arial Narrow" w:cs="Arial"/>
                <w:b/>
                <w:sz w:val="20"/>
                <w:szCs w:val="20"/>
                <w:lang w:val="sk-SK"/>
              </w:rPr>
            </w:pPr>
          </w:p>
        </w:tc>
      </w:tr>
      <w:tr w:rsidR="008A05B0" w:rsidRPr="00223996" w:rsidTr="008A05B0">
        <w:tc>
          <w:tcPr>
            <w:tcW w:w="509" w:type="dxa"/>
            <w:tcBorders>
              <w:right w:val="single" w:sz="4" w:space="0" w:color="auto"/>
            </w:tcBorders>
          </w:tcPr>
          <w:p w:rsidR="008A05B0" w:rsidRPr="00223996"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223996" w:rsidRDefault="008A05B0" w:rsidP="00085AF7">
            <w:pPr>
              <w:rPr>
                <w:rFonts w:ascii="Arial Narrow" w:hAnsi="Arial Narrow" w:cs="Arial"/>
                <w:sz w:val="20"/>
                <w:szCs w:val="20"/>
                <w:lang w:val="sk-SK"/>
              </w:rPr>
            </w:pPr>
          </w:p>
        </w:tc>
        <w:tc>
          <w:tcPr>
            <w:tcW w:w="1575" w:type="dxa"/>
            <w:tcBorders>
              <w:left w:val="single" w:sz="4"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23996" w:rsidRDefault="008A05B0" w:rsidP="00085AF7">
            <w:pPr>
              <w:jc w:val="both"/>
              <w:rPr>
                <w:rFonts w:ascii="Arial Narrow" w:hAnsi="Arial Narrow" w:cs="Arial"/>
                <w:b/>
                <w:sz w:val="20"/>
                <w:szCs w:val="20"/>
                <w:lang w:val="sk-SK"/>
              </w:rPr>
            </w:pPr>
          </w:p>
        </w:tc>
      </w:tr>
      <w:tr w:rsidR="008A05B0" w:rsidRPr="00223996" w:rsidTr="008A05B0">
        <w:tc>
          <w:tcPr>
            <w:tcW w:w="509" w:type="dxa"/>
            <w:tcBorders>
              <w:right w:val="single" w:sz="4" w:space="0" w:color="auto"/>
            </w:tcBorders>
          </w:tcPr>
          <w:p w:rsidR="008A05B0" w:rsidRPr="00223996"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223996" w:rsidRDefault="008A05B0" w:rsidP="00085AF7">
            <w:pPr>
              <w:rPr>
                <w:rFonts w:ascii="Arial Narrow" w:hAnsi="Arial Narrow" w:cs="Arial"/>
                <w:sz w:val="20"/>
                <w:szCs w:val="20"/>
                <w:lang w:val="sk-SK"/>
              </w:rPr>
            </w:pPr>
          </w:p>
        </w:tc>
        <w:tc>
          <w:tcPr>
            <w:tcW w:w="1575" w:type="dxa"/>
            <w:tcBorders>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23996" w:rsidRDefault="008A05B0" w:rsidP="00085AF7">
            <w:pPr>
              <w:jc w:val="both"/>
              <w:rPr>
                <w:rFonts w:ascii="Arial Narrow" w:hAnsi="Arial Narrow" w:cs="Arial"/>
                <w:b/>
                <w:sz w:val="20"/>
                <w:szCs w:val="20"/>
                <w:lang w:val="sk-SK"/>
              </w:rPr>
            </w:pPr>
          </w:p>
        </w:tc>
      </w:tr>
      <w:tr w:rsidR="008A05B0" w:rsidRPr="00223996" w:rsidTr="008A05B0">
        <w:tc>
          <w:tcPr>
            <w:tcW w:w="509" w:type="dxa"/>
            <w:tcBorders>
              <w:right w:val="single" w:sz="4" w:space="0" w:color="auto"/>
            </w:tcBorders>
          </w:tcPr>
          <w:p w:rsidR="008A05B0" w:rsidRPr="00223996"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23996"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23996" w:rsidRDefault="008A05B0" w:rsidP="00085AF7">
            <w:pPr>
              <w:jc w:val="both"/>
              <w:rPr>
                <w:rFonts w:ascii="Arial Narrow" w:hAnsi="Arial Narrow" w:cs="Arial"/>
                <w:b/>
                <w:sz w:val="20"/>
                <w:szCs w:val="20"/>
                <w:lang w:val="sk-SK"/>
              </w:rPr>
            </w:pPr>
          </w:p>
        </w:tc>
      </w:tr>
      <w:tr w:rsidR="008A05B0" w:rsidRPr="00223996" w:rsidTr="008A05B0">
        <w:tc>
          <w:tcPr>
            <w:tcW w:w="509" w:type="dxa"/>
            <w:tcBorders>
              <w:right w:val="single" w:sz="4" w:space="0" w:color="auto"/>
            </w:tcBorders>
          </w:tcPr>
          <w:p w:rsidR="008A05B0" w:rsidRPr="00223996"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23996"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23996" w:rsidRDefault="008A05B0" w:rsidP="00085AF7">
            <w:pPr>
              <w:jc w:val="both"/>
              <w:rPr>
                <w:rFonts w:ascii="Arial Narrow" w:hAnsi="Arial Narrow" w:cs="Arial"/>
                <w:b/>
                <w:sz w:val="20"/>
                <w:szCs w:val="20"/>
                <w:lang w:val="sk-SK"/>
              </w:rPr>
            </w:pPr>
          </w:p>
        </w:tc>
      </w:tr>
      <w:tr w:rsidR="008A05B0" w:rsidRPr="00223996" w:rsidTr="008A05B0">
        <w:tc>
          <w:tcPr>
            <w:tcW w:w="509" w:type="dxa"/>
            <w:tcBorders>
              <w:right w:val="single" w:sz="4" w:space="0" w:color="auto"/>
            </w:tcBorders>
          </w:tcPr>
          <w:p w:rsidR="008A05B0" w:rsidRPr="00223996"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23996"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23996" w:rsidRDefault="008A05B0" w:rsidP="00085AF7">
            <w:pPr>
              <w:jc w:val="both"/>
              <w:rPr>
                <w:rFonts w:ascii="Arial Narrow" w:hAnsi="Arial Narrow" w:cs="Arial"/>
                <w:b/>
                <w:sz w:val="20"/>
                <w:szCs w:val="20"/>
                <w:lang w:val="sk-SK"/>
              </w:rPr>
            </w:pPr>
          </w:p>
        </w:tc>
      </w:tr>
      <w:tr w:rsidR="008A05B0" w:rsidRPr="00223996" w:rsidTr="008A05B0">
        <w:tc>
          <w:tcPr>
            <w:tcW w:w="509" w:type="dxa"/>
            <w:tcBorders>
              <w:bottom w:val="single" w:sz="6" w:space="0" w:color="auto"/>
              <w:right w:val="single" w:sz="4" w:space="0" w:color="auto"/>
            </w:tcBorders>
          </w:tcPr>
          <w:p w:rsidR="008A05B0" w:rsidRPr="00223996" w:rsidRDefault="008A05B0" w:rsidP="00085AF7">
            <w:pPr>
              <w:rPr>
                <w:rFonts w:ascii="Arial Narrow" w:hAnsi="Arial Narrow" w:cs="Arial"/>
                <w:b/>
                <w:sz w:val="20"/>
                <w:szCs w:val="20"/>
                <w:lang w:val="sk-SK"/>
              </w:rPr>
            </w:pPr>
          </w:p>
        </w:tc>
        <w:tc>
          <w:tcPr>
            <w:tcW w:w="3269" w:type="dxa"/>
            <w:tcBorders>
              <w:left w:val="single" w:sz="4" w:space="0" w:color="auto"/>
              <w:bottom w:val="single" w:sz="6" w:space="0" w:color="auto"/>
            </w:tcBorders>
          </w:tcPr>
          <w:p w:rsidR="008A05B0" w:rsidRPr="00223996" w:rsidRDefault="008A05B0" w:rsidP="00085AF7">
            <w:pPr>
              <w:rPr>
                <w:rFonts w:ascii="Arial Narrow" w:hAnsi="Arial Narrow" w:cs="Arial"/>
                <w:b/>
                <w:sz w:val="20"/>
                <w:szCs w:val="20"/>
                <w:lang w:val="sk-SK"/>
              </w:rPr>
            </w:pPr>
          </w:p>
        </w:tc>
        <w:tc>
          <w:tcPr>
            <w:tcW w:w="1575" w:type="dxa"/>
            <w:tcBorders>
              <w:bottom w:val="single" w:sz="6"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1276" w:type="dxa"/>
            <w:tcBorders>
              <w:bottom w:val="single" w:sz="6"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3225" w:type="dxa"/>
            <w:tcBorders>
              <w:left w:val="single" w:sz="4" w:space="0" w:color="auto"/>
              <w:bottom w:val="single" w:sz="6" w:space="0" w:color="auto"/>
            </w:tcBorders>
          </w:tcPr>
          <w:p w:rsidR="008A05B0" w:rsidRPr="00223996" w:rsidRDefault="008A05B0" w:rsidP="00085AF7">
            <w:pPr>
              <w:jc w:val="both"/>
              <w:rPr>
                <w:rFonts w:ascii="Arial Narrow" w:hAnsi="Arial Narrow" w:cs="Arial"/>
                <w:b/>
                <w:sz w:val="20"/>
                <w:szCs w:val="20"/>
                <w:lang w:val="sk-SK"/>
              </w:rPr>
            </w:pPr>
          </w:p>
        </w:tc>
      </w:tr>
      <w:tr w:rsidR="008A05B0" w:rsidRPr="00223996" w:rsidTr="008A05B0">
        <w:tc>
          <w:tcPr>
            <w:tcW w:w="509" w:type="dxa"/>
            <w:tcBorders>
              <w:top w:val="single" w:sz="6" w:space="0" w:color="auto"/>
              <w:bottom w:val="single" w:sz="12" w:space="0" w:color="auto"/>
              <w:right w:val="single" w:sz="4" w:space="0" w:color="auto"/>
            </w:tcBorders>
            <w:shd w:val="clear" w:color="auto" w:fill="auto"/>
          </w:tcPr>
          <w:p w:rsidR="008A05B0" w:rsidRPr="00223996" w:rsidRDefault="008A05B0" w:rsidP="00085AF7">
            <w:pPr>
              <w:jc w:val="both"/>
              <w:rPr>
                <w:rFonts w:ascii="Arial Narrow" w:hAnsi="Arial Narrow" w:cs="Arial"/>
                <w:b/>
                <w:sz w:val="20"/>
                <w:szCs w:val="20"/>
                <w:lang w:val="sk-SK"/>
              </w:rPr>
            </w:pPr>
          </w:p>
        </w:tc>
        <w:tc>
          <w:tcPr>
            <w:tcW w:w="3269" w:type="dxa"/>
            <w:tcBorders>
              <w:top w:val="single" w:sz="6" w:space="0" w:color="auto"/>
              <w:left w:val="single" w:sz="4" w:space="0" w:color="auto"/>
              <w:bottom w:val="single" w:sz="12" w:space="0" w:color="auto"/>
            </w:tcBorders>
            <w:shd w:val="clear" w:color="auto" w:fill="auto"/>
          </w:tcPr>
          <w:p w:rsidR="008A05B0" w:rsidRPr="00223996" w:rsidRDefault="008A05B0" w:rsidP="00085AF7">
            <w:pPr>
              <w:jc w:val="both"/>
              <w:rPr>
                <w:rFonts w:ascii="Arial Narrow" w:hAnsi="Arial Narrow" w:cs="Arial"/>
                <w:b/>
                <w:sz w:val="20"/>
                <w:szCs w:val="20"/>
                <w:lang w:val="sk-SK"/>
              </w:rPr>
            </w:pPr>
          </w:p>
        </w:tc>
        <w:tc>
          <w:tcPr>
            <w:tcW w:w="1575" w:type="dxa"/>
            <w:tcBorders>
              <w:top w:val="single" w:sz="6" w:space="0" w:color="auto"/>
              <w:bottom w:val="single" w:sz="12" w:space="0" w:color="auto"/>
              <w:right w:val="single" w:sz="4" w:space="0" w:color="auto"/>
            </w:tcBorders>
            <w:shd w:val="clear" w:color="auto" w:fill="auto"/>
          </w:tcPr>
          <w:p w:rsidR="008A05B0" w:rsidRPr="00223996" w:rsidRDefault="008A05B0" w:rsidP="00085AF7">
            <w:pPr>
              <w:jc w:val="both"/>
              <w:rPr>
                <w:rFonts w:ascii="Arial Narrow" w:hAnsi="Arial Narrow" w:cs="Arial"/>
                <w:b/>
                <w:sz w:val="20"/>
                <w:szCs w:val="20"/>
                <w:lang w:val="sk-SK"/>
              </w:rPr>
            </w:pPr>
          </w:p>
        </w:tc>
        <w:tc>
          <w:tcPr>
            <w:tcW w:w="1276" w:type="dxa"/>
            <w:tcBorders>
              <w:top w:val="single" w:sz="6" w:space="0" w:color="auto"/>
              <w:bottom w:val="single" w:sz="12" w:space="0" w:color="auto"/>
              <w:right w:val="single" w:sz="4" w:space="0" w:color="auto"/>
            </w:tcBorders>
          </w:tcPr>
          <w:p w:rsidR="008A05B0" w:rsidRPr="00223996" w:rsidRDefault="008A05B0" w:rsidP="00085AF7">
            <w:pPr>
              <w:jc w:val="both"/>
              <w:rPr>
                <w:rFonts w:ascii="Arial Narrow" w:hAnsi="Arial Narrow" w:cs="Arial"/>
                <w:b/>
                <w:sz w:val="20"/>
                <w:szCs w:val="20"/>
                <w:lang w:val="sk-SK"/>
              </w:rPr>
            </w:pPr>
          </w:p>
        </w:tc>
        <w:tc>
          <w:tcPr>
            <w:tcW w:w="3225" w:type="dxa"/>
            <w:tcBorders>
              <w:top w:val="single" w:sz="6" w:space="0" w:color="auto"/>
              <w:left w:val="single" w:sz="4" w:space="0" w:color="auto"/>
              <w:bottom w:val="single" w:sz="12" w:space="0" w:color="auto"/>
            </w:tcBorders>
            <w:shd w:val="clear" w:color="auto" w:fill="auto"/>
          </w:tcPr>
          <w:p w:rsidR="008A05B0" w:rsidRPr="00223996" w:rsidRDefault="008A05B0" w:rsidP="00085AF7">
            <w:pPr>
              <w:jc w:val="both"/>
              <w:rPr>
                <w:rFonts w:ascii="Arial Narrow" w:hAnsi="Arial Narrow" w:cs="Arial"/>
                <w:b/>
                <w:sz w:val="20"/>
                <w:szCs w:val="20"/>
                <w:lang w:val="sk-SK"/>
              </w:rPr>
            </w:pPr>
          </w:p>
        </w:tc>
      </w:tr>
    </w:tbl>
    <w:p w:rsidR="00DB0164" w:rsidRPr="00223996" w:rsidRDefault="00DB0164" w:rsidP="0042447C">
      <w:pPr>
        <w:jc w:val="both"/>
        <w:rPr>
          <w:rFonts w:ascii="Arial Narrow" w:hAnsi="Arial Narrow" w:cs="Arial"/>
          <w:szCs w:val="36"/>
          <w:lang w:val="sk-SK"/>
        </w:rPr>
      </w:pPr>
    </w:p>
    <w:p w:rsidR="00DB0164" w:rsidRDefault="00DB0164" w:rsidP="0042447C">
      <w:pPr>
        <w:jc w:val="both"/>
        <w:rPr>
          <w:rFonts w:ascii="Arial Narrow" w:hAnsi="Arial Narrow" w:cs="Arial"/>
          <w:szCs w:val="36"/>
          <w:lang w:val="sk-SK"/>
        </w:rPr>
      </w:pPr>
    </w:p>
    <w:p w:rsidR="00BB68EE" w:rsidRPr="00223996" w:rsidRDefault="00BB68EE" w:rsidP="0042447C">
      <w:pPr>
        <w:jc w:val="both"/>
        <w:rPr>
          <w:rFonts w:ascii="Arial Narrow" w:hAnsi="Arial Narrow" w:cs="Arial"/>
          <w:szCs w:val="36"/>
          <w:lang w:val="sk-SK"/>
        </w:rPr>
      </w:pPr>
    </w:p>
    <w:p w:rsidR="00C557BE" w:rsidRPr="00223996" w:rsidRDefault="00C557BE" w:rsidP="00055887">
      <w:pPr>
        <w:pBdr>
          <w:top w:val="single" w:sz="6" w:space="1" w:color="auto"/>
        </w:pBdr>
        <w:jc w:val="both"/>
        <w:rPr>
          <w:rFonts w:ascii="Arial Narrow" w:hAnsi="Arial Narrow" w:cs="Arial"/>
          <w:bCs/>
          <w:i/>
          <w:iCs/>
          <w:sz w:val="20"/>
          <w:lang w:val="sk-SK"/>
        </w:rPr>
      </w:pPr>
      <w:r w:rsidRPr="00223996">
        <w:rPr>
          <w:rFonts w:ascii="Arial Narrow" w:hAnsi="Arial Narrow" w:cs="Arial"/>
          <w:bCs/>
          <w:i/>
          <w:iCs/>
          <w:sz w:val="20"/>
          <w:lang w:val="sk-SK"/>
        </w:rPr>
        <w:t xml:space="preserve">Poznámka: </w:t>
      </w:r>
      <w:r w:rsidR="00186C9C" w:rsidRPr="00223996">
        <w:rPr>
          <w:rFonts w:ascii="Arial Narrow" w:hAnsi="Arial Narrow" w:cs="Arial"/>
          <w:bCs/>
          <w:i/>
          <w:iCs/>
          <w:sz w:val="20"/>
          <w:lang w:val="sk-SK"/>
        </w:rPr>
        <w:t>Súčasťou Správy o výchovno-vzdelávacej činnosti, jej výsledkoch a podmienkach školy a školského zariadenia za školský rok 20</w:t>
      </w:r>
      <w:r w:rsidR="00660C31" w:rsidRPr="00223996">
        <w:rPr>
          <w:rFonts w:ascii="Arial Narrow" w:hAnsi="Arial Narrow" w:cs="Arial"/>
          <w:bCs/>
          <w:i/>
          <w:iCs/>
          <w:sz w:val="20"/>
          <w:lang w:val="sk-SK"/>
        </w:rPr>
        <w:t>1</w:t>
      </w:r>
      <w:r w:rsidR="006E0C83" w:rsidRPr="00223996">
        <w:rPr>
          <w:rFonts w:ascii="Arial Narrow" w:hAnsi="Arial Narrow" w:cs="Arial"/>
          <w:bCs/>
          <w:i/>
          <w:iCs/>
          <w:sz w:val="20"/>
          <w:lang w:val="sk-SK"/>
        </w:rPr>
        <w:t>5</w:t>
      </w:r>
      <w:r w:rsidR="00186C9C" w:rsidRPr="00223996">
        <w:rPr>
          <w:rFonts w:ascii="Arial Narrow" w:hAnsi="Arial Narrow" w:cs="Arial"/>
          <w:bCs/>
          <w:i/>
          <w:iCs/>
          <w:sz w:val="20"/>
          <w:lang w:val="sk-SK"/>
        </w:rPr>
        <w:t>/20</w:t>
      </w:r>
      <w:r w:rsidR="00660C31" w:rsidRPr="00223996">
        <w:rPr>
          <w:rFonts w:ascii="Arial Narrow" w:hAnsi="Arial Narrow" w:cs="Arial"/>
          <w:bCs/>
          <w:i/>
          <w:iCs/>
          <w:sz w:val="20"/>
          <w:lang w:val="sk-SK"/>
        </w:rPr>
        <w:t>1</w:t>
      </w:r>
      <w:r w:rsidR="006E0C83" w:rsidRPr="00223996">
        <w:rPr>
          <w:rFonts w:ascii="Arial Narrow" w:hAnsi="Arial Narrow" w:cs="Arial"/>
          <w:bCs/>
          <w:i/>
          <w:iCs/>
          <w:sz w:val="20"/>
          <w:lang w:val="sk-SK"/>
        </w:rPr>
        <w:t>6</w:t>
      </w:r>
      <w:r w:rsidR="00186C9C" w:rsidRPr="00223996">
        <w:rPr>
          <w:rFonts w:ascii="Arial Narrow" w:hAnsi="Arial Narrow" w:cs="Arial"/>
          <w:bCs/>
          <w:i/>
          <w:iCs/>
          <w:sz w:val="20"/>
          <w:lang w:val="sk-SK"/>
        </w:rPr>
        <w:t xml:space="preserve"> je </w:t>
      </w:r>
      <w:r w:rsidR="00055887" w:rsidRPr="00223996">
        <w:rPr>
          <w:rFonts w:ascii="Arial Narrow" w:hAnsi="Arial Narrow" w:cs="Arial"/>
          <w:bCs/>
          <w:i/>
          <w:iCs/>
          <w:sz w:val="20"/>
          <w:lang w:val="sk-SK"/>
        </w:rPr>
        <w:t>S</w:t>
      </w:r>
      <w:r w:rsidR="00186C9C" w:rsidRPr="00223996">
        <w:rPr>
          <w:rFonts w:ascii="Arial Narrow" w:hAnsi="Arial Narrow" w:cs="Arial"/>
          <w:bCs/>
          <w:i/>
          <w:iCs/>
          <w:sz w:val="20"/>
          <w:lang w:val="sk-SK"/>
        </w:rPr>
        <w:t>práva</w:t>
      </w:r>
      <w:r w:rsidRPr="00223996">
        <w:rPr>
          <w:rFonts w:ascii="Arial Narrow" w:hAnsi="Arial Narrow" w:cs="Arial"/>
          <w:bCs/>
          <w:i/>
          <w:iCs/>
          <w:sz w:val="20"/>
          <w:lang w:val="sk-SK"/>
        </w:rPr>
        <w:t xml:space="preserve"> o hospodárení z</w:t>
      </w:r>
      <w:r w:rsidR="00294E08" w:rsidRPr="00223996">
        <w:rPr>
          <w:rFonts w:ascii="Arial Narrow" w:hAnsi="Arial Narrow" w:cs="Arial"/>
          <w:bCs/>
          <w:i/>
          <w:iCs/>
          <w:sz w:val="20"/>
          <w:lang w:val="sk-SK"/>
        </w:rPr>
        <w:t>a predchádzajú</w:t>
      </w:r>
      <w:r w:rsidR="00823108" w:rsidRPr="00223996">
        <w:rPr>
          <w:rFonts w:ascii="Arial Narrow" w:hAnsi="Arial Narrow" w:cs="Arial"/>
          <w:bCs/>
          <w:i/>
          <w:iCs/>
          <w:sz w:val="20"/>
          <w:lang w:val="sk-SK"/>
        </w:rPr>
        <w:t>ci kalendárny rok – Príloha č. 1</w:t>
      </w:r>
    </w:p>
    <w:p w:rsidR="003B79A1" w:rsidRPr="00223996" w:rsidRDefault="003B79A1" w:rsidP="006634BF">
      <w:pPr>
        <w:jc w:val="both"/>
        <w:rPr>
          <w:rFonts w:ascii="Arial Narrow" w:hAnsi="Arial Narrow" w:cs="Arial"/>
          <w:lang w:val="sk-SK"/>
        </w:rPr>
      </w:pPr>
    </w:p>
    <w:p w:rsidR="00843110" w:rsidRPr="00223996" w:rsidRDefault="00843110" w:rsidP="006634BF">
      <w:pPr>
        <w:jc w:val="both"/>
        <w:rPr>
          <w:rFonts w:ascii="Arial Narrow" w:hAnsi="Arial Narrow" w:cs="Arial"/>
          <w:lang w:val="sk-SK"/>
        </w:rPr>
      </w:pPr>
    </w:p>
    <w:p w:rsidR="006634BF" w:rsidRPr="00223996" w:rsidRDefault="006634BF" w:rsidP="006634BF">
      <w:pPr>
        <w:jc w:val="both"/>
        <w:rPr>
          <w:rFonts w:ascii="Arial Narrow" w:hAnsi="Arial Narrow" w:cs="Arial"/>
          <w:lang w:val="sk-SK"/>
        </w:rPr>
      </w:pPr>
      <w:r w:rsidRPr="00223996">
        <w:rPr>
          <w:rFonts w:ascii="Arial Narrow" w:hAnsi="Arial Narrow" w:cs="Arial"/>
          <w:lang w:val="sk-SK"/>
        </w:rPr>
        <w:t>Dátum:</w:t>
      </w:r>
      <w:r w:rsidR="0024620F">
        <w:rPr>
          <w:rFonts w:ascii="Arial Narrow" w:hAnsi="Arial Narrow" w:cs="Arial"/>
          <w:lang w:val="sk-SK"/>
        </w:rPr>
        <w:t xml:space="preserve"> 13. októbra 2016</w:t>
      </w:r>
    </w:p>
    <w:p w:rsidR="003B79A1" w:rsidRPr="00223996" w:rsidRDefault="003B79A1" w:rsidP="006634BF">
      <w:pPr>
        <w:jc w:val="both"/>
        <w:rPr>
          <w:rFonts w:ascii="Arial Narrow" w:hAnsi="Arial Narrow" w:cs="Arial"/>
          <w:lang w:val="sk-SK"/>
        </w:rPr>
      </w:pPr>
    </w:p>
    <w:p w:rsidR="00186C9C" w:rsidRPr="00223996" w:rsidRDefault="006634BF">
      <w:pPr>
        <w:jc w:val="both"/>
        <w:rPr>
          <w:rFonts w:ascii="Arial Narrow" w:hAnsi="Arial Narrow" w:cs="Arial"/>
          <w:lang w:val="sk-SK"/>
        </w:rPr>
      </w:pPr>
      <w:r w:rsidRPr="00223996">
        <w:rPr>
          <w:rFonts w:ascii="Arial Narrow" w:hAnsi="Arial Narrow" w:cs="Arial"/>
          <w:lang w:val="sk-SK"/>
        </w:rPr>
        <w:t xml:space="preserve">Podpis riaditeľa a pečiatka školy: </w:t>
      </w:r>
    </w:p>
    <w:sectPr w:rsidR="00186C9C" w:rsidRPr="00223996" w:rsidSect="009A341B">
      <w:footerReference w:type="even" r:id="rId50"/>
      <w:footerReference w:type="default" r:id="rId51"/>
      <w:pgSz w:w="11906" w:h="16838" w:code="9"/>
      <w:pgMar w:top="1134" w:right="1134" w:bottom="993"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24" w:rsidRDefault="004A7B24">
      <w:r>
        <w:separator/>
      </w:r>
    </w:p>
  </w:endnote>
  <w:endnote w:type="continuationSeparator" w:id="0">
    <w:p w:rsidR="004A7B24" w:rsidRDefault="004A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27" w:rsidRDefault="007E492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E4927" w:rsidRDefault="007E492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27" w:rsidRDefault="007E492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51EFF">
      <w:rPr>
        <w:rStyle w:val="slostrany"/>
        <w:noProof/>
      </w:rPr>
      <w:t>37</w:t>
    </w:r>
    <w:r>
      <w:rPr>
        <w:rStyle w:val="slostrany"/>
      </w:rPr>
      <w:fldChar w:fldCharType="end"/>
    </w:r>
  </w:p>
  <w:p w:rsidR="007E4927" w:rsidRDefault="007E492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24" w:rsidRDefault="004A7B24">
      <w:r>
        <w:separator/>
      </w:r>
    </w:p>
  </w:footnote>
  <w:footnote w:type="continuationSeparator" w:id="0">
    <w:p w:rsidR="004A7B24" w:rsidRDefault="004A7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1320"/>
        </w:tabs>
        <w:ind w:left="1320" w:hanging="360"/>
      </w:pPr>
      <w:rPr>
        <w:rFonts w:ascii="Symbol" w:hAnsi="Symbol" w:cs="OpenSymbol"/>
      </w:rPr>
    </w:lvl>
    <w:lvl w:ilvl="1">
      <w:start w:val="1"/>
      <w:numFmt w:val="bullet"/>
      <w:lvlText w:val="◦"/>
      <w:lvlJc w:val="left"/>
      <w:pPr>
        <w:tabs>
          <w:tab w:val="num" w:pos="1680"/>
        </w:tabs>
        <w:ind w:left="1680" w:hanging="360"/>
      </w:pPr>
      <w:rPr>
        <w:rFonts w:ascii="OpenSymbol" w:hAnsi="OpenSymbol" w:cs="OpenSymbol"/>
      </w:rPr>
    </w:lvl>
    <w:lvl w:ilvl="2">
      <w:start w:val="1"/>
      <w:numFmt w:val="bullet"/>
      <w:lvlText w:val="▪"/>
      <w:lvlJc w:val="left"/>
      <w:pPr>
        <w:tabs>
          <w:tab w:val="num" w:pos="2040"/>
        </w:tabs>
        <w:ind w:left="2040" w:hanging="360"/>
      </w:pPr>
      <w:rPr>
        <w:rFonts w:ascii="OpenSymbol" w:hAnsi="OpenSymbol" w:cs="OpenSymbol"/>
      </w:rPr>
    </w:lvl>
    <w:lvl w:ilvl="3">
      <w:start w:val="1"/>
      <w:numFmt w:val="bullet"/>
      <w:lvlText w:val=""/>
      <w:lvlJc w:val="left"/>
      <w:pPr>
        <w:tabs>
          <w:tab w:val="num" w:pos="2400"/>
        </w:tabs>
        <w:ind w:left="2400" w:hanging="360"/>
      </w:pPr>
      <w:rPr>
        <w:rFonts w:ascii="Symbol" w:hAnsi="Symbol" w:cs="OpenSymbol"/>
      </w:rPr>
    </w:lvl>
    <w:lvl w:ilvl="4">
      <w:start w:val="1"/>
      <w:numFmt w:val="bullet"/>
      <w:lvlText w:val="◦"/>
      <w:lvlJc w:val="left"/>
      <w:pPr>
        <w:tabs>
          <w:tab w:val="num" w:pos="2760"/>
        </w:tabs>
        <w:ind w:left="2760" w:hanging="360"/>
      </w:pPr>
      <w:rPr>
        <w:rFonts w:ascii="OpenSymbol" w:hAnsi="OpenSymbol" w:cs="OpenSymbol"/>
      </w:rPr>
    </w:lvl>
    <w:lvl w:ilvl="5">
      <w:start w:val="1"/>
      <w:numFmt w:val="bullet"/>
      <w:lvlText w:val="▪"/>
      <w:lvlJc w:val="left"/>
      <w:pPr>
        <w:tabs>
          <w:tab w:val="num" w:pos="3120"/>
        </w:tabs>
        <w:ind w:left="3120" w:hanging="360"/>
      </w:pPr>
      <w:rPr>
        <w:rFonts w:ascii="OpenSymbol" w:hAnsi="OpenSymbol" w:cs="OpenSymbol"/>
      </w:rPr>
    </w:lvl>
    <w:lvl w:ilvl="6">
      <w:start w:val="1"/>
      <w:numFmt w:val="bullet"/>
      <w:lvlText w:val=""/>
      <w:lvlJc w:val="left"/>
      <w:pPr>
        <w:tabs>
          <w:tab w:val="num" w:pos="3480"/>
        </w:tabs>
        <w:ind w:left="3480" w:hanging="360"/>
      </w:pPr>
      <w:rPr>
        <w:rFonts w:ascii="Symbol" w:hAnsi="Symbol" w:cs="OpenSymbol"/>
      </w:rPr>
    </w:lvl>
    <w:lvl w:ilvl="7">
      <w:start w:val="1"/>
      <w:numFmt w:val="bullet"/>
      <w:lvlText w:val="◦"/>
      <w:lvlJc w:val="left"/>
      <w:pPr>
        <w:tabs>
          <w:tab w:val="num" w:pos="3840"/>
        </w:tabs>
        <w:ind w:left="3840" w:hanging="360"/>
      </w:pPr>
      <w:rPr>
        <w:rFonts w:ascii="OpenSymbol" w:hAnsi="OpenSymbol" w:cs="OpenSymbol"/>
      </w:rPr>
    </w:lvl>
    <w:lvl w:ilvl="8">
      <w:start w:val="1"/>
      <w:numFmt w:val="bullet"/>
      <w:lvlText w:val="▪"/>
      <w:lvlJc w:val="left"/>
      <w:pPr>
        <w:tabs>
          <w:tab w:val="num" w:pos="4200"/>
        </w:tabs>
        <w:ind w:left="42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5">
    <w:nsid w:val="05A00A08"/>
    <w:multiLevelType w:val="hybridMultilevel"/>
    <w:tmpl w:val="E9727F62"/>
    <w:lvl w:ilvl="0" w:tplc="2AC88F5A">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061F0FF3"/>
    <w:multiLevelType w:val="hybridMultilevel"/>
    <w:tmpl w:val="E97A936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E1D77A2"/>
    <w:multiLevelType w:val="hybridMultilevel"/>
    <w:tmpl w:val="9A1CADEC"/>
    <w:lvl w:ilvl="0" w:tplc="A39038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30125F0"/>
    <w:multiLevelType w:val="hybridMultilevel"/>
    <w:tmpl w:val="55E81134"/>
    <w:lvl w:ilvl="0" w:tplc="0405000F">
      <w:numFmt w:val="bullet"/>
      <w:lvlText w:val="–"/>
      <w:lvlJc w:val="left"/>
      <w:pPr>
        <w:ind w:left="720" w:hanging="360"/>
      </w:pPr>
      <w:rPr>
        <w:rFonts w:ascii="Times New Roman" w:eastAsia="Times New Roman" w:hAnsi="Times New Roman" w:cs="Times New Roman"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9">
    <w:nsid w:val="2F114F64"/>
    <w:multiLevelType w:val="hybridMultilevel"/>
    <w:tmpl w:val="076CF74C"/>
    <w:lvl w:ilvl="0" w:tplc="A3903824">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nsid w:val="32F23D54"/>
    <w:multiLevelType w:val="hybridMultilevel"/>
    <w:tmpl w:val="38C079D0"/>
    <w:lvl w:ilvl="0" w:tplc="E80EF53A">
      <w:start w:val="1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BF85E60"/>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429B07F1"/>
    <w:multiLevelType w:val="hybridMultilevel"/>
    <w:tmpl w:val="D7846DBC"/>
    <w:lvl w:ilvl="0" w:tplc="220EDCF8">
      <w:numFmt w:val="bullet"/>
      <w:lvlText w:val="–"/>
      <w:lvlJc w:val="left"/>
      <w:pPr>
        <w:tabs>
          <w:tab w:val="num" w:pos="927"/>
        </w:tabs>
        <w:ind w:left="927" w:hanging="360"/>
      </w:pPr>
      <w:rPr>
        <w:rFonts w:ascii="Times New Roman" w:eastAsia="Times New Roman" w:hAnsi="Times New Roman" w:cs="Times New Roman" w:hint="default"/>
        <w:color w:val="auto"/>
      </w:rPr>
    </w:lvl>
    <w:lvl w:ilvl="1" w:tplc="041B000F">
      <w:start w:val="1"/>
      <w:numFmt w:val="decimal"/>
      <w:lvlText w:val="%2."/>
      <w:lvlJc w:val="left"/>
      <w:pPr>
        <w:tabs>
          <w:tab w:val="num" w:pos="1440"/>
        </w:tabs>
        <w:ind w:left="1440" w:hanging="360"/>
      </w:pPr>
      <w:rPr>
        <w:rFonts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4F42613E"/>
    <w:multiLevelType w:val="hybridMultilevel"/>
    <w:tmpl w:val="C998778A"/>
    <w:lvl w:ilvl="0" w:tplc="220EDCF8">
      <w:numFmt w:val="bullet"/>
      <w:lvlText w:val="–"/>
      <w:lvlJc w:val="left"/>
      <w:pPr>
        <w:tabs>
          <w:tab w:val="num" w:pos="927"/>
        </w:tabs>
        <w:ind w:left="927" w:hanging="360"/>
      </w:pPr>
      <w:rPr>
        <w:rFonts w:ascii="Times New Roman" w:eastAsia="Times New Roman" w:hAnsi="Times New Roman" w:cs="Times New Roman" w:hint="default"/>
        <w:color w:val="auto"/>
      </w:rPr>
    </w:lvl>
    <w:lvl w:ilvl="1" w:tplc="041B000F">
      <w:start w:val="1"/>
      <w:numFmt w:val="decimal"/>
      <w:lvlText w:val="%2."/>
      <w:lvlJc w:val="left"/>
      <w:pPr>
        <w:tabs>
          <w:tab w:val="num" w:pos="1440"/>
        </w:tabs>
        <w:ind w:left="1440" w:hanging="360"/>
      </w:pPr>
      <w:rPr>
        <w:rFonts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5C044DC0"/>
    <w:multiLevelType w:val="hybridMultilevel"/>
    <w:tmpl w:val="BCBC1D0C"/>
    <w:lvl w:ilvl="0" w:tplc="BB30C46A">
      <w:start w:val="10"/>
      <w:numFmt w:val="decimal"/>
      <w:lvlText w:val="%1."/>
      <w:lvlJc w:val="left"/>
      <w:pPr>
        <w:ind w:left="730" w:hanging="3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4F73170"/>
    <w:multiLevelType w:val="hybridMultilevel"/>
    <w:tmpl w:val="2D5465BA"/>
    <w:lvl w:ilvl="0" w:tplc="3ACAC768">
      <w:numFmt w:val="bullet"/>
      <w:lvlText w:val="-"/>
      <w:lvlJc w:val="left"/>
      <w:pPr>
        <w:tabs>
          <w:tab w:val="num" w:pos="1042"/>
        </w:tabs>
        <w:ind w:left="1042" w:hanging="360"/>
      </w:pPr>
      <w:rPr>
        <w:rFonts w:ascii="Arial Narrow" w:eastAsia="Times New Roman" w:hAnsi="Arial Narrow" w:cs="Times New Roman" w:hint="default"/>
      </w:rPr>
    </w:lvl>
    <w:lvl w:ilvl="1" w:tplc="670820F8">
      <w:start w:val="1"/>
      <w:numFmt w:val="bullet"/>
      <w:lvlText w:val="-"/>
      <w:lvlJc w:val="left"/>
      <w:pPr>
        <w:tabs>
          <w:tab w:val="num" w:pos="1980"/>
        </w:tabs>
        <w:ind w:left="1980" w:hanging="360"/>
      </w:pPr>
      <w:rPr>
        <w:rFonts w:ascii="Courier New" w:hAnsi="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6">
    <w:nsid w:val="6A5E5372"/>
    <w:multiLevelType w:val="hybridMultilevel"/>
    <w:tmpl w:val="198C6C2C"/>
    <w:lvl w:ilvl="0" w:tplc="4D400EDA">
      <w:numFmt w:val="bullet"/>
      <w:lvlText w:val="–"/>
      <w:lvlJc w:val="left"/>
      <w:pPr>
        <w:tabs>
          <w:tab w:val="num" w:pos="1800"/>
        </w:tabs>
        <w:ind w:left="1800" w:hanging="360"/>
      </w:pPr>
      <w:rPr>
        <w:rFonts w:ascii="Times New Roman" w:eastAsia="Times New Roman" w:hAnsi="Times New Roman" w:cs="Times New Roman" w:hint="default"/>
      </w:rPr>
    </w:lvl>
    <w:lvl w:ilvl="1" w:tplc="041B0003">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17">
    <w:nsid w:val="6C6231C4"/>
    <w:multiLevelType w:val="hybridMultilevel"/>
    <w:tmpl w:val="C0087A96"/>
    <w:lvl w:ilvl="0" w:tplc="A390382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7A0A2E3D"/>
    <w:multiLevelType w:val="hybridMultilevel"/>
    <w:tmpl w:val="256C2D36"/>
    <w:lvl w:ilvl="0" w:tplc="4D400EDA">
      <w:numFmt w:val="bullet"/>
      <w:lvlText w:val="–"/>
      <w:lvlJc w:val="left"/>
      <w:pPr>
        <w:tabs>
          <w:tab w:val="num" w:pos="1800"/>
        </w:tabs>
        <w:ind w:left="1800" w:hanging="360"/>
      </w:pPr>
      <w:rPr>
        <w:rFonts w:ascii="Times New Roman" w:eastAsia="Times New Roman" w:hAnsi="Times New Roman" w:cs="Times New Roman" w:hint="default"/>
      </w:rPr>
    </w:lvl>
    <w:lvl w:ilvl="1" w:tplc="041B0003">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20">
    <w:nsid w:val="7B1E7141"/>
    <w:multiLevelType w:val="hybridMultilevel"/>
    <w:tmpl w:val="24EA66D6"/>
    <w:lvl w:ilvl="0" w:tplc="A390382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2"/>
  </w:num>
  <w:num w:numId="4">
    <w:abstractNumId w:val="13"/>
  </w:num>
  <w:num w:numId="5">
    <w:abstractNumId w:val="5"/>
  </w:num>
  <w:num w:numId="6">
    <w:abstractNumId w:val="14"/>
  </w:num>
  <w:num w:numId="7">
    <w:abstractNumId w:val="9"/>
  </w:num>
  <w:num w:numId="8">
    <w:abstractNumId w:val="15"/>
  </w:num>
  <w:num w:numId="9">
    <w:abstractNumId w:val="20"/>
  </w:num>
  <w:num w:numId="10">
    <w:abstractNumId w:val="7"/>
  </w:num>
  <w:num w:numId="11">
    <w:abstractNumId w:val="10"/>
  </w:num>
  <w:num w:numId="12">
    <w:abstractNumId w:val="17"/>
  </w:num>
  <w:num w:numId="13">
    <w:abstractNumId w:val="8"/>
  </w:num>
  <w:num w:numId="14">
    <w:abstractNumId w:val="6"/>
  </w:num>
  <w:num w:numId="15">
    <w:abstractNumId w:val="16"/>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22"/>
    <w:rsid w:val="00017D97"/>
    <w:rsid w:val="00030D9C"/>
    <w:rsid w:val="00055887"/>
    <w:rsid w:val="000570BF"/>
    <w:rsid w:val="000601FE"/>
    <w:rsid w:val="00085AF7"/>
    <w:rsid w:val="000915FA"/>
    <w:rsid w:val="000A3E25"/>
    <w:rsid w:val="000A638A"/>
    <w:rsid w:val="000B401E"/>
    <w:rsid w:val="000B5EC9"/>
    <w:rsid w:val="000B7324"/>
    <w:rsid w:val="000B7F10"/>
    <w:rsid w:val="000C57D5"/>
    <w:rsid w:val="000C5DE2"/>
    <w:rsid w:val="000C7D71"/>
    <w:rsid w:val="000D0EBB"/>
    <w:rsid w:val="000E71CD"/>
    <w:rsid w:val="00104190"/>
    <w:rsid w:val="00137098"/>
    <w:rsid w:val="00140B8D"/>
    <w:rsid w:val="00145F59"/>
    <w:rsid w:val="00162CC1"/>
    <w:rsid w:val="00164B62"/>
    <w:rsid w:val="00170536"/>
    <w:rsid w:val="00186C9C"/>
    <w:rsid w:val="00192694"/>
    <w:rsid w:val="001A1994"/>
    <w:rsid w:val="001A3737"/>
    <w:rsid w:val="001B5C94"/>
    <w:rsid w:val="001C6178"/>
    <w:rsid w:val="001D562C"/>
    <w:rsid w:val="001E07AA"/>
    <w:rsid w:val="001E122D"/>
    <w:rsid w:val="002001F2"/>
    <w:rsid w:val="00201588"/>
    <w:rsid w:val="002046E0"/>
    <w:rsid w:val="00217D11"/>
    <w:rsid w:val="00221FBB"/>
    <w:rsid w:val="00223996"/>
    <w:rsid w:val="0023081F"/>
    <w:rsid w:val="00230EC4"/>
    <w:rsid w:val="002316DF"/>
    <w:rsid w:val="0024620F"/>
    <w:rsid w:val="00263BF8"/>
    <w:rsid w:val="00270B86"/>
    <w:rsid w:val="0027675E"/>
    <w:rsid w:val="00285588"/>
    <w:rsid w:val="00286919"/>
    <w:rsid w:val="00294E08"/>
    <w:rsid w:val="002961A3"/>
    <w:rsid w:val="002A6F36"/>
    <w:rsid w:val="002B20B7"/>
    <w:rsid w:val="002C54BA"/>
    <w:rsid w:val="002E445F"/>
    <w:rsid w:val="002E798F"/>
    <w:rsid w:val="0031467F"/>
    <w:rsid w:val="00330A57"/>
    <w:rsid w:val="003421A9"/>
    <w:rsid w:val="00367742"/>
    <w:rsid w:val="003904F1"/>
    <w:rsid w:val="003907D3"/>
    <w:rsid w:val="003A0776"/>
    <w:rsid w:val="003A66F1"/>
    <w:rsid w:val="003B79A1"/>
    <w:rsid w:val="003E79FE"/>
    <w:rsid w:val="003F5ADF"/>
    <w:rsid w:val="00403E8F"/>
    <w:rsid w:val="0041533E"/>
    <w:rsid w:val="004233A4"/>
    <w:rsid w:val="0042447C"/>
    <w:rsid w:val="00424A26"/>
    <w:rsid w:val="00430057"/>
    <w:rsid w:val="00451EFF"/>
    <w:rsid w:val="00477247"/>
    <w:rsid w:val="00485C7C"/>
    <w:rsid w:val="0048638A"/>
    <w:rsid w:val="004A7B24"/>
    <w:rsid w:val="004D11B3"/>
    <w:rsid w:val="004F0D6E"/>
    <w:rsid w:val="00501F61"/>
    <w:rsid w:val="00516880"/>
    <w:rsid w:val="0052064F"/>
    <w:rsid w:val="00523D3A"/>
    <w:rsid w:val="00551392"/>
    <w:rsid w:val="0055692D"/>
    <w:rsid w:val="00560AB9"/>
    <w:rsid w:val="0056747B"/>
    <w:rsid w:val="00572CBB"/>
    <w:rsid w:val="0058058A"/>
    <w:rsid w:val="00582A41"/>
    <w:rsid w:val="0058550B"/>
    <w:rsid w:val="0059355C"/>
    <w:rsid w:val="00597FAB"/>
    <w:rsid w:val="005A00B9"/>
    <w:rsid w:val="005A20B4"/>
    <w:rsid w:val="005C6B59"/>
    <w:rsid w:val="005E3022"/>
    <w:rsid w:val="005E63D7"/>
    <w:rsid w:val="005F41F4"/>
    <w:rsid w:val="00611C59"/>
    <w:rsid w:val="00616CA8"/>
    <w:rsid w:val="00616DFC"/>
    <w:rsid w:val="00625C4C"/>
    <w:rsid w:val="00631CDB"/>
    <w:rsid w:val="006415EE"/>
    <w:rsid w:val="00651C31"/>
    <w:rsid w:val="00657744"/>
    <w:rsid w:val="00660C31"/>
    <w:rsid w:val="006634BF"/>
    <w:rsid w:val="00671A53"/>
    <w:rsid w:val="006729AD"/>
    <w:rsid w:val="0067307D"/>
    <w:rsid w:val="00680C1A"/>
    <w:rsid w:val="006A13DA"/>
    <w:rsid w:val="006A48F4"/>
    <w:rsid w:val="006B243D"/>
    <w:rsid w:val="006C0655"/>
    <w:rsid w:val="006E0C83"/>
    <w:rsid w:val="006E5AC4"/>
    <w:rsid w:val="006F1231"/>
    <w:rsid w:val="0070156A"/>
    <w:rsid w:val="0071083D"/>
    <w:rsid w:val="00750715"/>
    <w:rsid w:val="007602CF"/>
    <w:rsid w:val="00762D69"/>
    <w:rsid w:val="00767BBE"/>
    <w:rsid w:val="00785F9B"/>
    <w:rsid w:val="007A3FCD"/>
    <w:rsid w:val="007B2AFC"/>
    <w:rsid w:val="007E3C5F"/>
    <w:rsid w:val="007E4927"/>
    <w:rsid w:val="007E50D6"/>
    <w:rsid w:val="007F1747"/>
    <w:rsid w:val="00813489"/>
    <w:rsid w:val="008172BF"/>
    <w:rsid w:val="00820422"/>
    <w:rsid w:val="00823108"/>
    <w:rsid w:val="00825083"/>
    <w:rsid w:val="0082542A"/>
    <w:rsid w:val="00826BB6"/>
    <w:rsid w:val="0084278B"/>
    <w:rsid w:val="00843110"/>
    <w:rsid w:val="00844208"/>
    <w:rsid w:val="0084467B"/>
    <w:rsid w:val="00853F77"/>
    <w:rsid w:val="00857E20"/>
    <w:rsid w:val="008802DB"/>
    <w:rsid w:val="008906B9"/>
    <w:rsid w:val="00891DB6"/>
    <w:rsid w:val="0089265F"/>
    <w:rsid w:val="00892F88"/>
    <w:rsid w:val="008A05B0"/>
    <w:rsid w:val="008A15A9"/>
    <w:rsid w:val="008B51BD"/>
    <w:rsid w:val="008C1553"/>
    <w:rsid w:val="008C3C05"/>
    <w:rsid w:val="008C6236"/>
    <w:rsid w:val="008D3C16"/>
    <w:rsid w:val="008D3D44"/>
    <w:rsid w:val="008F24EA"/>
    <w:rsid w:val="008F3AD6"/>
    <w:rsid w:val="009438E5"/>
    <w:rsid w:val="0095449D"/>
    <w:rsid w:val="00965136"/>
    <w:rsid w:val="00981D93"/>
    <w:rsid w:val="009A341B"/>
    <w:rsid w:val="009A5B36"/>
    <w:rsid w:val="009B4776"/>
    <w:rsid w:val="009C30F7"/>
    <w:rsid w:val="009E4AF3"/>
    <w:rsid w:val="009E56DA"/>
    <w:rsid w:val="00A279AE"/>
    <w:rsid w:val="00A43259"/>
    <w:rsid w:val="00A44718"/>
    <w:rsid w:val="00A47AE4"/>
    <w:rsid w:val="00A53ABC"/>
    <w:rsid w:val="00A540C4"/>
    <w:rsid w:val="00A64D41"/>
    <w:rsid w:val="00A66494"/>
    <w:rsid w:val="00A75C3C"/>
    <w:rsid w:val="00A772ED"/>
    <w:rsid w:val="00A80EA4"/>
    <w:rsid w:val="00AA0E42"/>
    <w:rsid w:val="00AA0F98"/>
    <w:rsid w:val="00AC1EB6"/>
    <w:rsid w:val="00AC6805"/>
    <w:rsid w:val="00AD2A8C"/>
    <w:rsid w:val="00AF3EFF"/>
    <w:rsid w:val="00B2251F"/>
    <w:rsid w:val="00B30269"/>
    <w:rsid w:val="00B32218"/>
    <w:rsid w:val="00B45537"/>
    <w:rsid w:val="00B53D96"/>
    <w:rsid w:val="00B75039"/>
    <w:rsid w:val="00B85BA1"/>
    <w:rsid w:val="00B96FF7"/>
    <w:rsid w:val="00BA6E0F"/>
    <w:rsid w:val="00BB37F0"/>
    <w:rsid w:val="00BB68EE"/>
    <w:rsid w:val="00BD3747"/>
    <w:rsid w:val="00BE2BB3"/>
    <w:rsid w:val="00BE670A"/>
    <w:rsid w:val="00BE6D6D"/>
    <w:rsid w:val="00BF1453"/>
    <w:rsid w:val="00C2565B"/>
    <w:rsid w:val="00C343D0"/>
    <w:rsid w:val="00C4429A"/>
    <w:rsid w:val="00C533AF"/>
    <w:rsid w:val="00C557BE"/>
    <w:rsid w:val="00C601E3"/>
    <w:rsid w:val="00C6037F"/>
    <w:rsid w:val="00C606A1"/>
    <w:rsid w:val="00C6454C"/>
    <w:rsid w:val="00C67CC0"/>
    <w:rsid w:val="00C8489C"/>
    <w:rsid w:val="00C84C5F"/>
    <w:rsid w:val="00C96967"/>
    <w:rsid w:val="00CA220F"/>
    <w:rsid w:val="00CA3913"/>
    <w:rsid w:val="00CB575B"/>
    <w:rsid w:val="00CF28B9"/>
    <w:rsid w:val="00CF5E42"/>
    <w:rsid w:val="00CF6D9F"/>
    <w:rsid w:val="00D24A8E"/>
    <w:rsid w:val="00D344E6"/>
    <w:rsid w:val="00D4334C"/>
    <w:rsid w:val="00D52CDD"/>
    <w:rsid w:val="00D72AD5"/>
    <w:rsid w:val="00D8798F"/>
    <w:rsid w:val="00D94314"/>
    <w:rsid w:val="00DA5BAD"/>
    <w:rsid w:val="00DB0164"/>
    <w:rsid w:val="00DB44A5"/>
    <w:rsid w:val="00DB5E5A"/>
    <w:rsid w:val="00DD127F"/>
    <w:rsid w:val="00DE2FF3"/>
    <w:rsid w:val="00DE5445"/>
    <w:rsid w:val="00DE7FFC"/>
    <w:rsid w:val="00E00B3A"/>
    <w:rsid w:val="00E015B2"/>
    <w:rsid w:val="00E0249F"/>
    <w:rsid w:val="00E04F22"/>
    <w:rsid w:val="00E32229"/>
    <w:rsid w:val="00E367BC"/>
    <w:rsid w:val="00E40C62"/>
    <w:rsid w:val="00E40E32"/>
    <w:rsid w:val="00E41BB6"/>
    <w:rsid w:val="00E44D93"/>
    <w:rsid w:val="00E469C2"/>
    <w:rsid w:val="00E534F1"/>
    <w:rsid w:val="00E538DC"/>
    <w:rsid w:val="00E62D81"/>
    <w:rsid w:val="00E80230"/>
    <w:rsid w:val="00E864AE"/>
    <w:rsid w:val="00E879A0"/>
    <w:rsid w:val="00E909E2"/>
    <w:rsid w:val="00EB0DDB"/>
    <w:rsid w:val="00EE00BD"/>
    <w:rsid w:val="00EE36F5"/>
    <w:rsid w:val="00EF0765"/>
    <w:rsid w:val="00EF1228"/>
    <w:rsid w:val="00F01101"/>
    <w:rsid w:val="00F12E55"/>
    <w:rsid w:val="00F208F8"/>
    <w:rsid w:val="00F227DC"/>
    <w:rsid w:val="00F67171"/>
    <w:rsid w:val="00F802B4"/>
    <w:rsid w:val="00F8179E"/>
    <w:rsid w:val="00FB7A93"/>
    <w:rsid w:val="00FC0A22"/>
    <w:rsid w:val="00FC1297"/>
    <w:rsid w:val="00FC1D81"/>
    <w:rsid w:val="00FD4153"/>
    <w:rsid w:val="00FF0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4334C"/>
    <w:rPr>
      <w:sz w:val="24"/>
      <w:szCs w:val="24"/>
      <w:lang w:val="cs-CZ" w:eastAsia="cs-CZ"/>
    </w:rPr>
  </w:style>
  <w:style w:type="paragraph" w:styleId="Nadpis1">
    <w:name w:val="heading 1"/>
    <w:basedOn w:val="Normlny"/>
    <w:next w:val="Normlny"/>
    <w:qFormat/>
    <w:rsid w:val="00270B86"/>
    <w:pPr>
      <w:keepNext/>
      <w:jc w:val="center"/>
      <w:outlineLvl w:val="0"/>
    </w:pPr>
    <w:rPr>
      <w:b/>
      <w:szCs w:val="36"/>
      <w:lang w:val="sk-SK"/>
    </w:rPr>
  </w:style>
  <w:style w:type="paragraph" w:styleId="Nadpis2">
    <w:name w:val="heading 2"/>
    <w:basedOn w:val="Normlny"/>
    <w:next w:val="Normlny"/>
    <w:qFormat/>
    <w:rsid w:val="00270B86"/>
    <w:pPr>
      <w:keepNext/>
      <w:outlineLvl w:val="1"/>
    </w:pPr>
    <w:rPr>
      <w:b/>
      <w:szCs w:val="36"/>
      <w:lang w:val="sk-SK"/>
    </w:rPr>
  </w:style>
  <w:style w:type="paragraph" w:styleId="Nadpis3">
    <w:name w:val="heading 3"/>
    <w:basedOn w:val="Normlny"/>
    <w:next w:val="Normlny"/>
    <w:qFormat/>
    <w:rsid w:val="00270B86"/>
    <w:pPr>
      <w:keepNext/>
      <w:framePr w:hSpace="141" w:wrap="around" w:vAnchor="text" w:hAnchor="text" w:y="1"/>
      <w:ind w:right="-96"/>
      <w:suppressOverlap/>
      <w:outlineLvl w:val="2"/>
    </w:pPr>
    <w:rPr>
      <w:b/>
      <w:lang w:val="sk-SK"/>
    </w:rPr>
  </w:style>
  <w:style w:type="paragraph" w:styleId="Nadpis4">
    <w:name w:val="heading 4"/>
    <w:basedOn w:val="Normlny"/>
    <w:next w:val="Normlny"/>
    <w:link w:val="Nadpis4Char"/>
    <w:qFormat/>
    <w:rsid w:val="00270B86"/>
    <w:pPr>
      <w:keepNext/>
      <w:jc w:val="both"/>
      <w:outlineLvl w:val="3"/>
    </w:pPr>
    <w:rPr>
      <w:b/>
      <w:bCs/>
      <w:szCs w:val="28"/>
      <w:lang w:val="sk-SK"/>
    </w:rPr>
  </w:style>
  <w:style w:type="paragraph" w:styleId="Nadpis5">
    <w:name w:val="heading 5"/>
    <w:basedOn w:val="Normlny"/>
    <w:next w:val="Normlny"/>
    <w:qFormat/>
    <w:rsid w:val="00270B86"/>
    <w:pPr>
      <w:keepNext/>
      <w:outlineLvl w:val="4"/>
    </w:pPr>
    <w:rPr>
      <w:b/>
      <w:bCs/>
      <w:sz w:val="20"/>
      <w:lang w:val="sk-SK"/>
    </w:rPr>
  </w:style>
  <w:style w:type="paragraph" w:styleId="Nadpis6">
    <w:name w:val="heading 6"/>
    <w:basedOn w:val="Normlny"/>
    <w:next w:val="Normlny"/>
    <w:qFormat/>
    <w:rsid w:val="00270B86"/>
    <w:pPr>
      <w:keepNext/>
      <w:ind w:right="-70"/>
      <w:outlineLvl w:val="5"/>
    </w:pPr>
    <w:rPr>
      <w:b/>
      <w:bCs/>
      <w:szCs w:val="36"/>
      <w:lang w:val="sk-SK"/>
    </w:rPr>
  </w:style>
  <w:style w:type="paragraph" w:styleId="Nadpis7">
    <w:name w:val="heading 7"/>
    <w:basedOn w:val="Normlny"/>
    <w:next w:val="Normlny"/>
    <w:qFormat/>
    <w:rsid w:val="00270B86"/>
    <w:pPr>
      <w:keepNext/>
      <w:jc w:val="both"/>
      <w:outlineLvl w:val="6"/>
    </w:pPr>
    <w:rPr>
      <w:b/>
      <w:bCs/>
      <w:sz w:val="18"/>
      <w:szCs w:val="36"/>
      <w:lang w:val="sk-SK"/>
    </w:rPr>
  </w:style>
  <w:style w:type="paragraph" w:styleId="Nadpis8">
    <w:name w:val="heading 8"/>
    <w:basedOn w:val="Normlny"/>
    <w:next w:val="Normlny"/>
    <w:qFormat/>
    <w:rsid w:val="00270B86"/>
    <w:pPr>
      <w:keepNext/>
      <w:jc w:val="both"/>
      <w:outlineLvl w:val="7"/>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270B86"/>
    <w:pPr>
      <w:jc w:val="center"/>
    </w:pPr>
    <w:rPr>
      <w:b/>
      <w:sz w:val="36"/>
      <w:szCs w:val="40"/>
      <w:lang w:val="sk-SK"/>
    </w:rPr>
  </w:style>
  <w:style w:type="paragraph" w:styleId="Pta">
    <w:name w:val="footer"/>
    <w:basedOn w:val="Normlny"/>
    <w:rsid w:val="00270B86"/>
    <w:pPr>
      <w:tabs>
        <w:tab w:val="center" w:pos="4536"/>
        <w:tab w:val="right" w:pos="9072"/>
      </w:tabs>
    </w:pPr>
  </w:style>
  <w:style w:type="character" w:styleId="slostrany">
    <w:name w:val="page number"/>
    <w:basedOn w:val="Predvolenpsmoodseku"/>
    <w:rsid w:val="00270B86"/>
  </w:style>
  <w:style w:type="paragraph" w:styleId="Textbubliny">
    <w:name w:val="Balloon Text"/>
    <w:basedOn w:val="Normlny"/>
    <w:semiHidden/>
    <w:rsid w:val="00270B86"/>
    <w:rPr>
      <w:rFonts w:ascii="Tahoma" w:hAnsi="Tahoma" w:cs="Tahoma"/>
      <w:sz w:val="16"/>
      <w:szCs w:val="16"/>
    </w:rPr>
  </w:style>
  <w:style w:type="paragraph" w:styleId="Zkladntext2">
    <w:name w:val="Body Text 2"/>
    <w:basedOn w:val="Normlny"/>
    <w:rsid w:val="00270B86"/>
    <w:pPr>
      <w:jc w:val="both"/>
    </w:pPr>
    <w:rPr>
      <w:i/>
      <w:iCs/>
      <w:sz w:val="20"/>
      <w:szCs w:val="22"/>
      <w:lang w:val="sk-SK"/>
    </w:rPr>
  </w:style>
  <w:style w:type="paragraph" w:styleId="Zkladntext3">
    <w:name w:val="Body Text 3"/>
    <w:basedOn w:val="Normlny"/>
    <w:rsid w:val="00270B86"/>
    <w:rPr>
      <w:b/>
      <w:bCs/>
      <w:sz w:val="32"/>
      <w:szCs w:val="28"/>
      <w:u w:val="single"/>
      <w:lang w:val="sk-SK"/>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2A6F36"/>
    <w:pPr>
      <w:spacing w:after="200" w:line="276" w:lineRule="auto"/>
      <w:ind w:left="720"/>
      <w:contextualSpacing/>
    </w:pPr>
    <w:rPr>
      <w:rFonts w:ascii="Calibri" w:eastAsia="Calibri" w:hAnsi="Calibri"/>
      <w:sz w:val="22"/>
      <w:szCs w:val="22"/>
      <w:lang w:val="sk-SK" w:eastAsia="en-US"/>
    </w:rPr>
  </w:style>
  <w:style w:type="character" w:customStyle="1" w:styleId="st1">
    <w:name w:val="st1"/>
    <w:basedOn w:val="Predvolenpsmoodseku"/>
    <w:rsid w:val="002A6F36"/>
  </w:style>
  <w:style w:type="character" w:styleId="Hypertextovprepojenie">
    <w:name w:val="Hyperlink"/>
    <w:basedOn w:val="Predvolenpsmoodseku"/>
    <w:rsid w:val="00A64D41"/>
    <w:rPr>
      <w:color w:val="0000FF"/>
      <w:u w:val="single"/>
    </w:rPr>
  </w:style>
  <w:style w:type="paragraph" w:customStyle="1" w:styleId="Obsahtabuky">
    <w:name w:val="Obsah tabuľky"/>
    <w:basedOn w:val="Normlny"/>
    <w:rsid w:val="00582A41"/>
    <w:pPr>
      <w:widowControl w:val="0"/>
      <w:suppressLineNumbers/>
      <w:suppressAutoHyphens/>
    </w:pPr>
    <w:rPr>
      <w:rFonts w:eastAsia="Arial Unicode MS"/>
      <w:kern w:val="2"/>
      <w:lang w:val="sk-SK" w:eastAsia="sk-SK"/>
    </w:rPr>
  </w:style>
  <w:style w:type="character" w:customStyle="1" w:styleId="Nadpis4Char">
    <w:name w:val="Nadpis 4 Char"/>
    <w:basedOn w:val="Predvolenpsmoodseku"/>
    <w:link w:val="Nadpis4"/>
    <w:rsid w:val="0084467B"/>
    <w:rPr>
      <w:b/>
      <w:bCs/>
      <w:sz w:val="24"/>
      <w:szCs w:val="28"/>
      <w:lang w:eastAsia="cs-CZ"/>
    </w:rPr>
  </w:style>
  <w:style w:type="character" w:customStyle="1" w:styleId="ZkladntextChar">
    <w:name w:val="Základný text Char"/>
    <w:basedOn w:val="Predvolenpsmoodseku"/>
    <w:link w:val="Zkladntext"/>
    <w:rsid w:val="0041533E"/>
    <w:rPr>
      <w:b/>
      <w:sz w:val="36"/>
      <w:szCs w:val="40"/>
      <w:lang w:eastAsia="cs-CZ"/>
    </w:rPr>
  </w:style>
  <w:style w:type="paragraph" w:styleId="Normlnywebov">
    <w:name w:val="Normal (Web)"/>
    <w:basedOn w:val="Normlny"/>
    <w:uiPriority w:val="99"/>
    <w:unhideWhenUsed/>
    <w:rsid w:val="0059355C"/>
    <w:pPr>
      <w:spacing w:after="115"/>
    </w:pPr>
    <w:rPr>
      <w:lang w:val="sk-SK" w:eastAsia="sk-SK"/>
    </w:rPr>
  </w:style>
  <w:style w:type="paragraph" w:customStyle="1" w:styleId="Default">
    <w:name w:val="Default"/>
    <w:uiPriority w:val="99"/>
    <w:semiHidden/>
    <w:rsid w:val="0059355C"/>
    <w:pPr>
      <w:autoSpaceDE w:val="0"/>
      <w:autoSpaceDN w:val="0"/>
      <w:adjustRightInd w:val="0"/>
    </w:pPr>
    <w:rPr>
      <w:rFonts w:ascii="Arial" w:eastAsiaTheme="minorEastAsia" w:hAnsi="Arial" w:cs="Arial"/>
      <w:color w:val="000000"/>
      <w:sz w:val="24"/>
      <w:szCs w:val="24"/>
    </w:rPr>
  </w:style>
  <w:style w:type="character" w:customStyle="1" w:styleId="ff22">
    <w:name w:val="ff22"/>
    <w:basedOn w:val="Predvolenpsmoodseku"/>
    <w:rsid w:val="0059355C"/>
    <w:rPr>
      <w:rFonts w:ascii="Times New Roman CE" w:hAnsi="Times New Roman CE" w:cs="Times New Roman CE" w:hint="default"/>
    </w:rPr>
  </w:style>
  <w:style w:type="character" w:styleId="Siln">
    <w:name w:val="Strong"/>
    <w:basedOn w:val="Predvolenpsmoodseku"/>
    <w:uiPriority w:val="22"/>
    <w:qFormat/>
    <w:rsid w:val="0059355C"/>
    <w:rPr>
      <w:b/>
      <w:bCs/>
    </w:rPr>
  </w:style>
  <w:style w:type="paragraph" w:customStyle="1" w:styleId="Standard">
    <w:name w:val="Standard"/>
    <w:rsid w:val="002001F2"/>
    <w:pPr>
      <w:widowControl w:val="0"/>
      <w:suppressAutoHyphens/>
      <w:autoSpaceDN w:val="0"/>
    </w:pPr>
    <w:rPr>
      <w:rFonts w:ascii="Calibri" w:eastAsia="Segoe UI" w:hAnsi="Calibri" w:cs="Tahoma"/>
      <w:color w:val="000000"/>
      <w:kern w:val="3"/>
      <w:sz w:val="24"/>
      <w:szCs w:val="24"/>
      <w:lang w:val="en-US" w:eastAsia="en-US" w:bidi="en-US"/>
    </w:rPr>
  </w:style>
  <w:style w:type="table" w:styleId="Mriekatabuky">
    <w:name w:val="Table Grid"/>
    <w:basedOn w:val="Normlnatabuka"/>
    <w:rsid w:val="0070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4334C"/>
    <w:rPr>
      <w:sz w:val="24"/>
      <w:szCs w:val="24"/>
      <w:lang w:val="cs-CZ" w:eastAsia="cs-CZ"/>
    </w:rPr>
  </w:style>
  <w:style w:type="paragraph" w:styleId="Nadpis1">
    <w:name w:val="heading 1"/>
    <w:basedOn w:val="Normlny"/>
    <w:next w:val="Normlny"/>
    <w:qFormat/>
    <w:rsid w:val="00270B86"/>
    <w:pPr>
      <w:keepNext/>
      <w:jc w:val="center"/>
      <w:outlineLvl w:val="0"/>
    </w:pPr>
    <w:rPr>
      <w:b/>
      <w:szCs w:val="36"/>
      <w:lang w:val="sk-SK"/>
    </w:rPr>
  </w:style>
  <w:style w:type="paragraph" w:styleId="Nadpis2">
    <w:name w:val="heading 2"/>
    <w:basedOn w:val="Normlny"/>
    <w:next w:val="Normlny"/>
    <w:qFormat/>
    <w:rsid w:val="00270B86"/>
    <w:pPr>
      <w:keepNext/>
      <w:outlineLvl w:val="1"/>
    </w:pPr>
    <w:rPr>
      <w:b/>
      <w:szCs w:val="36"/>
      <w:lang w:val="sk-SK"/>
    </w:rPr>
  </w:style>
  <w:style w:type="paragraph" w:styleId="Nadpis3">
    <w:name w:val="heading 3"/>
    <w:basedOn w:val="Normlny"/>
    <w:next w:val="Normlny"/>
    <w:qFormat/>
    <w:rsid w:val="00270B86"/>
    <w:pPr>
      <w:keepNext/>
      <w:framePr w:hSpace="141" w:wrap="around" w:vAnchor="text" w:hAnchor="text" w:y="1"/>
      <w:ind w:right="-96"/>
      <w:suppressOverlap/>
      <w:outlineLvl w:val="2"/>
    </w:pPr>
    <w:rPr>
      <w:b/>
      <w:lang w:val="sk-SK"/>
    </w:rPr>
  </w:style>
  <w:style w:type="paragraph" w:styleId="Nadpis4">
    <w:name w:val="heading 4"/>
    <w:basedOn w:val="Normlny"/>
    <w:next w:val="Normlny"/>
    <w:link w:val="Nadpis4Char"/>
    <w:qFormat/>
    <w:rsid w:val="00270B86"/>
    <w:pPr>
      <w:keepNext/>
      <w:jc w:val="both"/>
      <w:outlineLvl w:val="3"/>
    </w:pPr>
    <w:rPr>
      <w:b/>
      <w:bCs/>
      <w:szCs w:val="28"/>
      <w:lang w:val="sk-SK"/>
    </w:rPr>
  </w:style>
  <w:style w:type="paragraph" w:styleId="Nadpis5">
    <w:name w:val="heading 5"/>
    <w:basedOn w:val="Normlny"/>
    <w:next w:val="Normlny"/>
    <w:qFormat/>
    <w:rsid w:val="00270B86"/>
    <w:pPr>
      <w:keepNext/>
      <w:outlineLvl w:val="4"/>
    </w:pPr>
    <w:rPr>
      <w:b/>
      <w:bCs/>
      <w:sz w:val="20"/>
      <w:lang w:val="sk-SK"/>
    </w:rPr>
  </w:style>
  <w:style w:type="paragraph" w:styleId="Nadpis6">
    <w:name w:val="heading 6"/>
    <w:basedOn w:val="Normlny"/>
    <w:next w:val="Normlny"/>
    <w:qFormat/>
    <w:rsid w:val="00270B86"/>
    <w:pPr>
      <w:keepNext/>
      <w:ind w:right="-70"/>
      <w:outlineLvl w:val="5"/>
    </w:pPr>
    <w:rPr>
      <w:b/>
      <w:bCs/>
      <w:szCs w:val="36"/>
      <w:lang w:val="sk-SK"/>
    </w:rPr>
  </w:style>
  <w:style w:type="paragraph" w:styleId="Nadpis7">
    <w:name w:val="heading 7"/>
    <w:basedOn w:val="Normlny"/>
    <w:next w:val="Normlny"/>
    <w:qFormat/>
    <w:rsid w:val="00270B86"/>
    <w:pPr>
      <w:keepNext/>
      <w:jc w:val="both"/>
      <w:outlineLvl w:val="6"/>
    </w:pPr>
    <w:rPr>
      <w:b/>
      <w:bCs/>
      <w:sz w:val="18"/>
      <w:szCs w:val="36"/>
      <w:lang w:val="sk-SK"/>
    </w:rPr>
  </w:style>
  <w:style w:type="paragraph" w:styleId="Nadpis8">
    <w:name w:val="heading 8"/>
    <w:basedOn w:val="Normlny"/>
    <w:next w:val="Normlny"/>
    <w:qFormat/>
    <w:rsid w:val="00270B86"/>
    <w:pPr>
      <w:keepNext/>
      <w:jc w:val="both"/>
      <w:outlineLvl w:val="7"/>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270B86"/>
    <w:pPr>
      <w:jc w:val="center"/>
    </w:pPr>
    <w:rPr>
      <w:b/>
      <w:sz w:val="36"/>
      <w:szCs w:val="40"/>
      <w:lang w:val="sk-SK"/>
    </w:rPr>
  </w:style>
  <w:style w:type="paragraph" w:styleId="Pta">
    <w:name w:val="footer"/>
    <w:basedOn w:val="Normlny"/>
    <w:rsid w:val="00270B86"/>
    <w:pPr>
      <w:tabs>
        <w:tab w:val="center" w:pos="4536"/>
        <w:tab w:val="right" w:pos="9072"/>
      </w:tabs>
    </w:pPr>
  </w:style>
  <w:style w:type="character" w:styleId="slostrany">
    <w:name w:val="page number"/>
    <w:basedOn w:val="Predvolenpsmoodseku"/>
    <w:rsid w:val="00270B86"/>
  </w:style>
  <w:style w:type="paragraph" w:styleId="Textbubliny">
    <w:name w:val="Balloon Text"/>
    <w:basedOn w:val="Normlny"/>
    <w:semiHidden/>
    <w:rsid w:val="00270B86"/>
    <w:rPr>
      <w:rFonts w:ascii="Tahoma" w:hAnsi="Tahoma" w:cs="Tahoma"/>
      <w:sz w:val="16"/>
      <w:szCs w:val="16"/>
    </w:rPr>
  </w:style>
  <w:style w:type="paragraph" w:styleId="Zkladntext2">
    <w:name w:val="Body Text 2"/>
    <w:basedOn w:val="Normlny"/>
    <w:rsid w:val="00270B86"/>
    <w:pPr>
      <w:jc w:val="both"/>
    </w:pPr>
    <w:rPr>
      <w:i/>
      <w:iCs/>
      <w:sz w:val="20"/>
      <w:szCs w:val="22"/>
      <w:lang w:val="sk-SK"/>
    </w:rPr>
  </w:style>
  <w:style w:type="paragraph" w:styleId="Zkladntext3">
    <w:name w:val="Body Text 3"/>
    <w:basedOn w:val="Normlny"/>
    <w:rsid w:val="00270B86"/>
    <w:rPr>
      <w:b/>
      <w:bCs/>
      <w:sz w:val="32"/>
      <w:szCs w:val="28"/>
      <w:u w:val="single"/>
      <w:lang w:val="sk-SK"/>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2A6F36"/>
    <w:pPr>
      <w:spacing w:after="200" w:line="276" w:lineRule="auto"/>
      <w:ind w:left="720"/>
      <w:contextualSpacing/>
    </w:pPr>
    <w:rPr>
      <w:rFonts w:ascii="Calibri" w:eastAsia="Calibri" w:hAnsi="Calibri"/>
      <w:sz w:val="22"/>
      <w:szCs w:val="22"/>
      <w:lang w:val="sk-SK" w:eastAsia="en-US"/>
    </w:rPr>
  </w:style>
  <w:style w:type="character" w:customStyle="1" w:styleId="st1">
    <w:name w:val="st1"/>
    <w:basedOn w:val="Predvolenpsmoodseku"/>
    <w:rsid w:val="002A6F36"/>
  </w:style>
  <w:style w:type="character" w:styleId="Hypertextovprepojenie">
    <w:name w:val="Hyperlink"/>
    <w:basedOn w:val="Predvolenpsmoodseku"/>
    <w:rsid w:val="00A64D41"/>
    <w:rPr>
      <w:color w:val="0000FF"/>
      <w:u w:val="single"/>
    </w:rPr>
  </w:style>
  <w:style w:type="paragraph" w:customStyle="1" w:styleId="Obsahtabuky">
    <w:name w:val="Obsah tabuľky"/>
    <w:basedOn w:val="Normlny"/>
    <w:rsid w:val="00582A41"/>
    <w:pPr>
      <w:widowControl w:val="0"/>
      <w:suppressLineNumbers/>
      <w:suppressAutoHyphens/>
    </w:pPr>
    <w:rPr>
      <w:rFonts w:eastAsia="Arial Unicode MS"/>
      <w:kern w:val="2"/>
      <w:lang w:val="sk-SK" w:eastAsia="sk-SK"/>
    </w:rPr>
  </w:style>
  <w:style w:type="character" w:customStyle="1" w:styleId="Nadpis4Char">
    <w:name w:val="Nadpis 4 Char"/>
    <w:basedOn w:val="Predvolenpsmoodseku"/>
    <w:link w:val="Nadpis4"/>
    <w:rsid w:val="0084467B"/>
    <w:rPr>
      <w:b/>
      <w:bCs/>
      <w:sz w:val="24"/>
      <w:szCs w:val="28"/>
      <w:lang w:eastAsia="cs-CZ"/>
    </w:rPr>
  </w:style>
  <w:style w:type="character" w:customStyle="1" w:styleId="ZkladntextChar">
    <w:name w:val="Základný text Char"/>
    <w:basedOn w:val="Predvolenpsmoodseku"/>
    <w:link w:val="Zkladntext"/>
    <w:rsid w:val="0041533E"/>
    <w:rPr>
      <w:b/>
      <w:sz w:val="36"/>
      <w:szCs w:val="40"/>
      <w:lang w:eastAsia="cs-CZ"/>
    </w:rPr>
  </w:style>
  <w:style w:type="paragraph" w:styleId="Normlnywebov">
    <w:name w:val="Normal (Web)"/>
    <w:basedOn w:val="Normlny"/>
    <w:uiPriority w:val="99"/>
    <w:unhideWhenUsed/>
    <w:rsid w:val="0059355C"/>
    <w:pPr>
      <w:spacing w:after="115"/>
    </w:pPr>
    <w:rPr>
      <w:lang w:val="sk-SK" w:eastAsia="sk-SK"/>
    </w:rPr>
  </w:style>
  <w:style w:type="paragraph" w:customStyle="1" w:styleId="Default">
    <w:name w:val="Default"/>
    <w:uiPriority w:val="99"/>
    <w:semiHidden/>
    <w:rsid w:val="0059355C"/>
    <w:pPr>
      <w:autoSpaceDE w:val="0"/>
      <w:autoSpaceDN w:val="0"/>
      <w:adjustRightInd w:val="0"/>
    </w:pPr>
    <w:rPr>
      <w:rFonts w:ascii="Arial" w:eastAsiaTheme="minorEastAsia" w:hAnsi="Arial" w:cs="Arial"/>
      <w:color w:val="000000"/>
      <w:sz w:val="24"/>
      <w:szCs w:val="24"/>
    </w:rPr>
  </w:style>
  <w:style w:type="character" w:customStyle="1" w:styleId="ff22">
    <w:name w:val="ff22"/>
    <w:basedOn w:val="Predvolenpsmoodseku"/>
    <w:rsid w:val="0059355C"/>
    <w:rPr>
      <w:rFonts w:ascii="Times New Roman CE" w:hAnsi="Times New Roman CE" w:cs="Times New Roman CE" w:hint="default"/>
    </w:rPr>
  </w:style>
  <w:style w:type="character" w:styleId="Siln">
    <w:name w:val="Strong"/>
    <w:basedOn w:val="Predvolenpsmoodseku"/>
    <w:uiPriority w:val="22"/>
    <w:qFormat/>
    <w:rsid w:val="0059355C"/>
    <w:rPr>
      <w:b/>
      <w:bCs/>
    </w:rPr>
  </w:style>
  <w:style w:type="paragraph" w:customStyle="1" w:styleId="Standard">
    <w:name w:val="Standard"/>
    <w:rsid w:val="002001F2"/>
    <w:pPr>
      <w:widowControl w:val="0"/>
      <w:suppressAutoHyphens/>
      <w:autoSpaceDN w:val="0"/>
    </w:pPr>
    <w:rPr>
      <w:rFonts w:ascii="Calibri" w:eastAsia="Segoe UI" w:hAnsi="Calibri" w:cs="Tahoma"/>
      <w:color w:val="000000"/>
      <w:kern w:val="3"/>
      <w:sz w:val="24"/>
      <w:szCs w:val="24"/>
      <w:lang w:val="en-US" w:eastAsia="en-US" w:bidi="en-US"/>
    </w:rPr>
  </w:style>
  <w:style w:type="table" w:styleId="Mriekatabuky">
    <w:name w:val="Table Grid"/>
    <w:basedOn w:val="Normlnatabuka"/>
    <w:rsid w:val="0070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2590">
      <w:bodyDiv w:val="1"/>
      <w:marLeft w:val="0"/>
      <w:marRight w:val="0"/>
      <w:marTop w:val="0"/>
      <w:marBottom w:val="0"/>
      <w:divBdr>
        <w:top w:val="none" w:sz="0" w:space="0" w:color="auto"/>
        <w:left w:val="none" w:sz="0" w:space="0" w:color="auto"/>
        <w:bottom w:val="none" w:sz="0" w:space="0" w:color="auto"/>
        <w:right w:val="none" w:sz="0" w:space="0" w:color="auto"/>
      </w:divBdr>
    </w:div>
    <w:div w:id="566065974">
      <w:bodyDiv w:val="1"/>
      <w:marLeft w:val="0"/>
      <w:marRight w:val="0"/>
      <w:marTop w:val="0"/>
      <w:marBottom w:val="0"/>
      <w:divBdr>
        <w:top w:val="none" w:sz="0" w:space="0" w:color="auto"/>
        <w:left w:val="none" w:sz="0" w:space="0" w:color="auto"/>
        <w:bottom w:val="none" w:sz="0" w:space="0" w:color="auto"/>
        <w:right w:val="none" w:sz="0" w:space="0" w:color="auto"/>
      </w:divBdr>
    </w:div>
    <w:div w:id="1184827196">
      <w:bodyDiv w:val="1"/>
      <w:marLeft w:val="0"/>
      <w:marRight w:val="0"/>
      <w:marTop w:val="0"/>
      <w:marBottom w:val="0"/>
      <w:divBdr>
        <w:top w:val="none" w:sz="0" w:space="0" w:color="auto"/>
        <w:left w:val="none" w:sz="0" w:space="0" w:color="auto"/>
        <w:bottom w:val="none" w:sz="0" w:space="0" w:color="auto"/>
        <w:right w:val="none" w:sz="0" w:space="0" w:color="auto"/>
      </w:divBdr>
    </w:div>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 w:id="1948350578">
      <w:bodyDiv w:val="1"/>
      <w:marLeft w:val="0"/>
      <w:marRight w:val="0"/>
      <w:marTop w:val="0"/>
      <w:marBottom w:val="0"/>
      <w:divBdr>
        <w:top w:val="none" w:sz="0" w:space="0" w:color="auto"/>
        <w:left w:val="none" w:sz="0" w:space="0" w:color="auto"/>
        <w:bottom w:val="none" w:sz="0" w:space="0" w:color="auto"/>
        <w:right w:val="none" w:sz="0" w:space="0" w:color="auto"/>
      </w:divBdr>
    </w:div>
    <w:div w:id="19900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vce.sk" TargetMode="External"/><Relationship Id="rId18" Type="http://schemas.openxmlformats.org/officeDocument/2006/relationships/hyperlink" Target="http://www.profamilia.sk" TargetMode="External"/><Relationship Id="rId26" Type="http://schemas.openxmlformats.org/officeDocument/2006/relationships/hyperlink" Target="mailto:oz.naruc@naruc.sk" TargetMode="External"/><Relationship Id="rId39" Type="http://schemas.openxmlformats.org/officeDocument/2006/relationships/hyperlink" Target="http://www.globalnevzdelavanie.sk" TargetMode="External"/><Relationship Id="rId3" Type="http://schemas.microsoft.com/office/2007/relationships/stylesWithEffects" Target="stylesWithEffects.xml"/><Relationship Id="rId21" Type="http://schemas.openxmlformats.org/officeDocument/2006/relationships/hyperlink" Target="http://www.skolanamiestoulice.sk" TargetMode="External"/><Relationship Id="rId34" Type="http://schemas.openxmlformats.org/officeDocument/2006/relationships/hyperlink" Target="http://www.schools-for-health.eu" TargetMode="External"/><Relationship Id="rId42" Type="http://schemas.openxmlformats.org/officeDocument/2006/relationships/hyperlink" Target="http://www.iuventa.sk" TargetMode="External"/><Relationship Id="rId47" Type="http://schemas.openxmlformats.org/officeDocument/2006/relationships/hyperlink" Target="http://www.zodpovedne.sk"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opline.sk" TargetMode="External"/><Relationship Id="rId17" Type="http://schemas.openxmlformats.org/officeDocument/2006/relationships/hyperlink" Target="mailto:potrebujem@pomoc.sk" TargetMode="External"/><Relationship Id="rId25" Type="http://schemas.openxmlformats.org/officeDocument/2006/relationships/hyperlink" Target="mailto:olup@olup-prednahora.sk" TargetMode="External"/><Relationship Id="rId33" Type="http://schemas.openxmlformats.org/officeDocument/2006/relationships/hyperlink" Target="http://www.prevenciasikanovania.sk" TargetMode="External"/><Relationship Id="rId38" Type="http://schemas.openxmlformats.org/officeDocument/2006/relationships/hyperlink" Target="http://www.infodrogy.sk" TargetMode="External"/><Relationship Id="rId46" Type="http://schemas.openxmlformats.org/officeDocument/2006/relationships/hyperlink" Target="http://www.nehraj.sk" TargetMode="External"/><Relationship Id="rId2" Type="http://schemas.openxmlformats.org/officeDocument/2006/relationships/styles" Target="styles.xml"/><Relationship Id="rId16" Type="http://schemas.openxmlformats.org/officeDocument/2006/relationships/hyperlink" Target="http://pokec.azet.sk/" TargetMode="External"/><Relationship Id="rId20" Type="http://schemas.openxmlformats.org/officeDocument/2006/relationships/hyperlink" Target="http://www.clovekvohrozeni.sk" TargetMode="External"/><Relationship Id="rId29" Type="http://schemas.openxmlformats.org/officeDocument/2006/relationships/hyperlink" Target="http://www.zodpovedne.sk" TargetMode="External"/><Relationship Id="rId41" Type="http://schemas.openxmlformats.org/officeDocument/2006/relationships/hyperlink" Target="http://www.cvtisr.s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dpovedne.sk" TargetMode="External"/><Relationship Id="rId24" Type="http://schemas.openxmlformats.org/officeDocument/2006/relationships/hyperlink" Target="mailto:cpldz.zilina@gmail.com" TargetMode="External"/><Relationship Id="rId32" Type="http://schemas.openxmlformats.org/officeDocument/2006/relationships/hyperlink" Target="http://www.stopline.sk" TargetMode="External"/><Relationship Id="rId37" Type="http://schemas.openxmlformats.org/officeDocument/2006/relationships/hyperlink" Target="http://www.skolskeovocie.sk" TargetMode="External"/><Relationship Id="rId40" Type="http://schemas.openxmlformats.org/officeDocument/2006/relationships/hyperlink" Target="http://www.unicef.sk/kto-sme/prava-deti/dohovor-o-pravachdietata" TargetMode="External"/><Relationship Id="rId45" Type="http://schemas.openxmlformats.org/officeDocument/2006/relationships/hyperlink" Target="http://www.statpedu.s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kec.azet.sk/" TargetMode="External"/><Relationship Id="rId23" Type="http://schemas.openxmlformats.org/officeDocument/2006/relationships/hyperlink" Target="mailto:simkova.cpldz@gmail.com" TargetMode="External"/><Relationship Id="rId28" Type="http://schemas.openxmlformats.org/officeDocument/2006/relationships/hyperlink" Target="mailto:dafne@dafne.sk" TargetMode="External"/><Relationship Id="rId36" Type="http://schemas.openxmlformats.org/officeDocument/2006/relationships/hyperlink" Target="http://www.opotravinach.sk" TargetMode="External"/><Relationship Id="rId49" Type="http://schemas.openxmlformats.org/officeDocument/2006/relationships/hyperlink" Target="http://www.spospredza.edu.sk" TargetMode="External"/><Relationship Id="rId10" Type="http://schemas.openxmlformats.org/officeDocument/2006/relationships/hyperlink" Target="mailto:sekretariat@spospredza.edu.sk" TargetMode="External"/><Relationship Id="rId19" Type="http://schemas.openxmlformats.org/officeDocument/2006/relationships/hyperlink" Target="http://www.anoprezivot.sk" TargetMode="External"/><Relationship Id="rId31" Type="http://schemas.openxmlformats.org/officeDocument/2006/relationships/hyperlink" Target="http://www.pomoc.sk" TargetMode="External"/><Relationship Id="rId44" Type="http://schemas.openxmlformats.org/officeDocument/2006/relationships/hyperlink" Target="http://www.minv.s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spredza.edu.sk" TargetMode="External"/><Relationship Id="rId14" Type="http://schemas.openxmlformats.org/officeDocument/2006/relationships/hyperlink" Target="http://www.pomoc.sk" TargetMode="External"/><Relationship Id="rId22" Type="http://schemas.openxmlformats.org/officeDocument/2006/relationships/hyperlink" Target="http://www.rasizmus.sk" TargetMode="External"/><Relationship Id="rId27" Type="http://schemas.openxmlformats.org/officeDocument/2006/relationships/hyperlink" Target="http://www.naruc.sk" TargetMode="External"/><Relationship Id="rId30" Type="http://schemas.openxmlformats.org/officeDocument/2006/relationships/hyperlink" Target="http://www.ovce.sk" TargetMode="External"/><Relationship Id="rId35" Type="http://schemas.openxmlformats.org/officeDocument/2006/relationships/hyperlink" Target="http://www.bezpre.sk" TargetMode="External"/><Relationship Id="rId43" Type="http://schemas.openxmlformats.org/officeDocument/2006/relationships/hyperlink" Target="http://www.obchodsludmi.sk" TargetMode="External"/><Relationship Id="rId48" Type="http://schemas.openxmlformats.org/officeDocument/2006/relationships/hyperlink" Target="http://www.globalnevzdelavanie.sk/sites/default/files/js_na_skolach_2.pdf" TargetMode="External"/><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12016</Words>
  <Characters>68497</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Správa o výchovno-vzdelávacej činnosti školy</vt:lpstr>
    </vt:vector>
  </TitlesOfParts>
  <Company>Zask</Company>
  <LinksUpToDate>false</LinksUpToDate>
  <CharactersWithSpaces>80353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creator>Peter Majer</dc:creator>
  <cp:lastModifiedBy>Sekretar</cp:lastModifiedBy>
  <cp:revision>11</cp:revision>
  <cp:lastPrinted>2016-10-24T06:14:00Z</cp:lastPrinted>
  <dcterms:created xsi:type="dcterms:W3CDTF">2013-08-22T10:40:00Z</dcterms:created>
  <dcterms:modified xsi:type="dcterms:W3CDTF">2016-11-04T14:02:00Z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